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Pr="00FF4FFE" w:rsidRDefault="008F0838" w:rsidP="00FF4FFE">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464630" w:rsidRDefault="00464630" w:rsidP="00AD2CD5">
      <w:pPr>
        <w:tabs>
          <w:tab w:val="left" w:pos="284"/>
          <w:tab w:val="left" w:pos="3828"/>
        </w:tabs>
        <w:spacing w:after="0" w:line="240" w:lineRule="auto"/>
        <w:jc w:val="both"/>
        <w:rPr>
          <w:rFonts w:ascii="Times New Roman" w:eastAsia="Calibri" w:hAnsi="Times New Roman" w:cs="Times New Roman"/>
          <w:sz w:val="12"/>
          <w:szCs w:val="12"/>
        </w:rPr>
      </w:pPr>
    </w:p>
    <w:p w:rsidR="00F304CF" w:rsidRPr="00D71609" w:rsidRDefault="001059C1" w:rsidP="00CD59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F304CF"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F304CF" w:rsidRDefault="004C0559" w:rsidP="00CD59D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№472 от 10</w:t>
      </w:r>
      <w:r w:rsidR="00F304CF">
        <w:rPr>
          <w:rFonts w:ascii="Times New Roman" w:eastAsia="Calibri" w:hAnsi="Times New Roman" w:cs="Times New Roman"/>
          <w:sz w:val="12"/>
          <w:szCs w:val="12"/>
        </w:rPr>
        <w:t xml:space="preserve"> апреля</w:t>
      </w:r>
      <w:r w:rsidR="00F304CF" w:rsidRPr="00D71609">
        <w:rPr>
          <w:rFonts w:ascii="Times New Roman" w:eastAsia="Calibri" w:hAnsi="Times New Roman" w:cs="Times New Roman"/>
          <w:sz w:val="12"/>
          <w:szCs w:val="12"/>
        </w:rPr>
        <w:t xml:space="preserve"> 2019г. «</w:t>
      </w:r>
      <w:r w:rsidRPr="004C0559">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1172  от 03.11.2016г. «Об утверждении муниципальной программы  «Развитие сферы культуры и туризма на территории муниципального района Серги</w:t>
      </w:r>
      <w:r>
        <w:rPr>
          <w:rFonts w:ascii="Times New Roman" w:eastAsia="Calibri" w:hAnsi="Times New Roman" w:cs="Times New Roman"/>
          <w:sz w:val="12"/>
          <w:szCs w:val="12"/>
        </w:rPr>
        <w:t>евский на 2017-2019 годы</w:t>
      </w:r>
      <w:r w:rsidR="00F304CF">
        <w:rPr>
          <w:rFonts w:ascii="Times New Roman" w:eastAsia="Calibri" w:hAnsi="Times New Roman" w:cs="Times New Roman"/>
          <w:sz w:val="12"/>
          <w:szCs w:val="12"/>
        </w:rPr>
        <w:t>»………</w:t>
      </w:r>
      <w:r w:rsidR="001059C1">
        <w:rPr>
          <w:rFonts w:ascii="Times New Roman" w:eastAsia="Calibri" w:hAnsi="Times New Roman" w:cs="Times New Roman"/>
          <w:sz w:val="12"/>
          <w:szCs w:val="12"/>
        </w:rPr>
        <w:t>………………………………………………………………</w:t>
      </w:r>
      <w:r>
        <w:rPr>
          <w:rFonts w:ascii="Times New Roman" w:eastAsia="Calibri" w:hAnsi="Times New Roman" w:cs="Times New Roman"/>
          <w:sz w:val="12"/>
          <w:szCs w:val="12"/>
        </w:rPr>
        <w:t>………………………………………</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BA2B40">
        <w:rPr>
          <w:rFonts w:ascii="Times New Roman" w:eastAsia="Calibri" w:hAnsi="Times New Roman" w:cs="Times New Roman"/>
          <w:sz w:val="12"/>
          <w:szCs w:val="12"/>
        </w:rPr>
        <w:t>4</w:t>
      </w:r>
    </w:p>
    <w:p w:rsidR="00AD2CD5" w:rsidRDefault="00AD2CD5" w:rsidP="00CD59DF">
      <w:pPr>
        <w:tabs>
          <w:tab w:val="left" w:pos="284"/>
        </w:tabs>
        <w:spacing w:after="0" w:line="240" w:lineRule="auto"/>
        <w:jc w:val="both"/>
        <w:rPr>
          <w:rFonts w:ascii="Times New Roman" w:eastAsia="Calibri" w:hAnsi="Times New Roman" w:cs="Times New Roman"/>
          <w:sz w:val="12"/>
          <w:szCs w:val="12"/>
        </w:rPr>
      </w:pPr>
    </w:p>
    <w:p w:rsidR="002C7C7D" w:rsidRPr="00D71609" w:rsidRDefault="002C7C7D" w:rsidP="00CD59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C7C7D" w:rsidRDefault="002C7C7D" w:rsidP="00CD59D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№473 от 10 апреля</w:t>
      </w:r>
      <w:r w:rsidRPr="00D71609">
        <w:rPr>
          <w:rFonts w:ascii="Times New Roman" w:eastAsia="Calibri" w:hAnsi="Times New Roman" w:cs="Times New Roman"/>
          <w:sz w:val="12"/>
          <w:szCs w:val="12"/>
        </w:rPr>
        <w:t xml:space="preserve"> 2019г. </w:t>
      </w:r>
      <w:proofErr w:type="gramStart"/>
      <w:r w:rsidRPr="00D71609">
        <w:rPr>
          <w:rFonts w:ascii="Times New Roman" w:eastAsia="Calibri" w:hAnsi="Times New Roman" w:cs="Times New Roman"/>
          <w:sz w:val="12"/>
          <w:szCs w:val="12"/>
        </w:rPr>
        <w:t>«</w:t>
      </w:r>
      <w:r w:rsidRPr="002C7C7D">
        <w:rPr>
          <w:rFonts w:ascii="Times New Roman" w:eastAsia="Calibri" w:hAnsi="Times New Roman" w:cs="Times New Roman"/>
          <w:sz w:val="12"/>
          <w:szCs w:val="12"/>
        </w:rPr>
        <w:t>О внесении изменений в Порядок предоставления социальных выплат ветеранам Великой Отечественной  войны  1941 - 1945 годов, вдовам инвалидов и участников Великой Отечественной  войны  1941- 1945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утвержденный постановлением Администрации муниципального района Сергиевский</w:t>
      </w:r>
      <w:proofErr w:type="gramEnd"/>
      <w:r w:rsidRPr="002C7C7D">
        <w:rPr>
          <w:rFonts w:ascii="Times New Roman" w:eastAsia="Calibri" w:hAnsi="Times New Roman" w:cs="Times New Roman"/>
          <w:sz w:val="12"/>
          <w:szCs w:val="12"/>
        </w:rPr>
        <w:t xml:space="preserve"> №399 от 08.04.2016 года</w:t>
      </w:r>
      <w:r>
        <w:rPr>
          <w:rFonts w:ascii="Times New Roman" w:eastAsia="Calibri" w:hAnsi="Times New Roman" w:cs="Times New Roman"/>
          <w:sz w:val="12"/>
          <w:szCs w:val="12"/>
        </w:rPr>
        <w:t>»…</w:t>
      </w:r>
      <w:r w:rsidR="00BA2B40">
        <w:rPr>
          <w:rFonts w:ascii="Times New Roman" w:eastAsia="Calibri" w:hAnsi="Times New Roman" w:cs="Times New Roman"/>
          <w:sz w:val="12"/>
          <w:szCs w:val="12"/>
        </w:rPr>
        <w:t>……………………………………………………………………………</w:t>
      </w:r>
      <w:r w:rsidR="00985251">
        <w:rPr>
          <w:rFonts w:ascii="Times New Roman" w:eastAsia="Calibri" w:hAnsi="Times New Roman" w:cs="Times New Roman"/>
          <w:sz w:val="12"/>
          <w:szCs w:val="12"/>
        </w:rPr>
        <w:t>………...</w:t>
      </w:r>
      <w:r w:rsidR="00BA2B40">
        <w:rPr>
          <w:rFonts w:ascii="Times New Roman" w:eastAsia="Calibri" w:hAnsi="Times New Roman" w:cs="Times New Roman"/>
          <w:sz w:val="12"/>
          <w:szCs w:val="12"/>
        </w:rPr>
        <w:t>…7</w:t>
      </w:r>
    </w:p>
    <w:p w:rsidR="00AD2CD5" w:rsidRDefault="00AD2CD5" w:rsidP="00CD59DF">
      <w:pPr>
        <w:tabs>
          <w:tab w:val="left" w:pos="284"/>
        </w:tabs>
        <w:spacing w:after="0" w:line="240" w:lineRule="auto"/>
        <w:jc w:val="both"/>
        <w:rPr>
          <w:rFonts w:ascii="Times New Roman" w:eastAsia="Calibri" w:hAnsi="Times New Roman" w:cs="Times New Roman"/>
          <w:sz w:val="12"/>
          <w:szCs w:val="12"/>
        </w:rPr>
      </w:pPr>
    </w:p>
    <w:p w:rsidR="00CD59DF" w:rsidRPr="00D71609"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D2CD5" w:rsidRDefault="00CD59DF" w:rsidP="00CD59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№474 от 10 апреля</w:t>
      </w:r>
      <w:r w:rsidRPr="00D71609">
        <w:rPr>
          <w:rFonts w:ascii="Times New Roman" w:eastAsia="Calibri" w:hAnsi="Times New Roman" w:cs="Times New Roman"/>
          <w:sz w:val="12"/>
          <w:szCs w:val="12"/>
        </w:rPr>
        <w:t xml:space="preserve"> 2019г. «</w:t>
      </w:r>
      <w:r w:rsidRPr="00CD59DF">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1074 от 01.09.2017г. «Об утверждении муниципальной программы «Развитие транспортного обслуживания населения и организаций в муниципальном районе Сергиевский Самар</w:t>
      </w:r>
      <w:r>
        <w:rPr>
          <w:rFonts w:ascii="Times New Roman" w:eastAsia="Calibri" w:hAnsi="Times New Roman" w:cs="Times New Roman"/>
          <w:sz w:val="12"/>
          <w:szCs w:val="12"/>
        </w:rPr>
        <w:t>ской области» на 2018-2020 годы»………………………………………………………………</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BA2B40">
        <w:rPr>
          <w:rFonts w:ascii="Times New Roman" w:eastAsia="Calibri" w:hAnsi="Times New Roman" w:cs="Times New Roman"/>
          <w:sz w:val="12"/>
          <w:szCs w:val="12"/>
        </w:rPr>
        <w:t>7</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3D3621" w:rsidRPr="00D71609"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3D3621" w:rsidRDefault="003D3621" w:rsidP="003D36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№475 от 10 апреля</w:t>
      </w:r>
      <w:r w:rsidRPr="00D71609">
        <w:rPr>
          <w:rFonts w:ascii="Times New Roman" w:eastAsia="Calibri" w:hAnsi="Times New Roman" w:cs="Times New Roman"/>
          <w:sz w:val="12"/>
          <w:szCs w:val="12"/>
        </w:rPr>
        <w:t xml:space="preserve"> 2019г. «</w:t>
      </w:r>
      <w:r w:rsidRPr="003D3621">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w:t>
      </w:r>
      <w:r>
        <w:rPr>
          <w:rFonts w:ascii="Times New Roman" w:eastAsia="Calibri" w:hAnsi="Times New Roman" w:cs="Times New Roman"/>
          <w:sz w:val="12"/>
          <w:szCs w:val="12"/>
        </w:rPr>
        <w:t>ской области» на 2018-2020 годы»………………………………………………………………</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BA2B40">
        <w:rPr>
          <w:rFonts w:ascii="Times New Roman" w:eastAsia="Calibri" w:hAnsi="Times New Roman" w:cs="Times New Roman"/>
          <w:sz w:val="12"/>
          <w:szCs w:val="12"/>
        </w:rPr>
        <w:t>8</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2A0F38" w:rsidRPr="00D71609" w:rsidRDefault="002A0F38" w:rsidP="002A0F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A0F38" w:rsidRDefault="002A0F38" w:rsidP="002A0F3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№488 от 12 апреля</w:t>
      </w:r>
      <w:r w:rsidRPr="00D71609">
        <w:rPr>
          <w:rFonts w:ascii="Times New Roman" w:eastAsia="Calibri" w:hAnsi="Times New Roman" w:cs="Times New Roman"/>
          <w:sz w:val="12"/>
          <w:szCs w:val="12"/>
        </w:rPr>
        <w:t xml:space="preserve"> 2019г. «</w:t>
      </w:r>
      <w:r w:rsidRPr="002A0F38">
        <w:rPr>
          <w:rFonts w:ascii="Times New Roman" w:eastAsia="Calibri" w:hAnsi="Times New Roman" w:cs="Times New Roman"/>
          <w:sz w:val="12"/>
          <w:szCs w:val="12"/>
        </w:rPr>
        <w:t>Об организации проведения на территории мун</w:t>
      </w:r>
      <w:r>
        <w:rPr>
          <w:rFonts w:ascii="Times New Roman" w:eastAsia="Calibri" w:hAnsi="Times New Roman" w:cs="Times New Roman"/>
          <w:sz w:val="12"/>
          <w:szCs w:val="12"/>
        </w:rPr>
        <w:t xml:space="preserve">иципального района Сергиевский  </w:t>
      </w:r>
      <w:r w:rsidRPr="002A0F38">
        <w:rPr>
          <w:rFonts w:ascii="Times New Roman" w:eastAsia="Calibri" w:hAnsi="Times New Roman" w:cs="Times New Roman"/>
          <w:sz w:val="12"/>
          <w:szCs w:val="12"/>
        </w:rPr>
        <w:t>Дней защиты от экологической опасности – 2019</w:t>
      </w:r>
      <w:r>
        <w:rPr>
          <w:rFonts w:ascii="Times New Roman" w:eastAsia="Calibri" w:hAnsi="Times New Roman" w:cs="Times New Roman"/>
          <w:sz w:val="12"/>
          <w:szCs w:val="12"/>
        </w:rPr>
        <w:t>»……………………………………………………………………………………………………………………………</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BA2B40">
        <w:rPr>
          <w:rFonts w:ascii="Times New Roman" w:eastAsia="Calibri" w:hAnsi="Times New Roman" w:cs="Times New Roman"/>
          <w:sz w:val="12"/>
          <w:szCs w:val="12"/>
        </w:rPr>
        <w:t>8</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9E35BF" w:rsidP="009E35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proofErr w:type="gramStart"/>
      <w:r w:rsidRPr="009E35BF">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9E35BF">
        <w:rPr>
          <w:rFonts w:ascii="Times New Roman" w:eastAsia="Calibri" w:hAnsi="Times New Roman" w:cs="Times New Roman"/>
          <w:sz w:val="12"/>
          <w:szCs w:val="12"/>
        </w:rPr>
        <w:t xml:space="preserve">в муниципальном районе </w:t>
      </w:r>
      <w:r>
        <w:rPr>
          <w:rFonts w:ascii="Times New Roman" w:eastAsia="Calibri" w:hAnsi="Times New Roman" w:cs="Times New Roman"/>
          <w:sz w:val="12"/>
          <w:szCs w:val="12"/>
        </w:rPr>
        <w:t xml:space="preserve">Сергиевский Самарской области  </w:t>
      </w:r>
      <w:r w:rsidRPr="009E35BF">
        <w:rPr>
          <w:rFonts w:ascii="Times New Roman" w:eastAsia="Calibri" w:hAnsi="Times New Roman" w:cs="Times New Roman"/>
          <w:sz w:val="12"/>
          <w:szCs w:val="12"/>
        </w:rPr>
        <w:t>по проекту планировки территории  и проекту межевания территори</w:t>
      </w:r>
      <w:r>
        <w:rPr>
          <w:rFonts w:ascii="Times New Roman" w:eastAsia="Calibri" w:hAnsi="Times New Roman" w:cs="Times New Roman"/>
          <w:sz w:val="12"/>
          <w:szCs w:val="12"/>
        </w:rPr>
        <w:t>и объекта АО «</w:t>
      </w:r>
      <w:proofErr w:type="spellStart"/>
      <w:r>
        <w:rPr>
          <w:rFonts w:ascii="Times New Roman" w:eastAsia="Calibri" w:hAnsi="Times New Roman" w:cs="Times New Roman"/>
          <w:sz w:val="12"/>
          <w:szCs w:val="12"/>
        </w:rPr>
        <w:t>Самаранефтегаз</w:t>
      </w:r>
      <w:proofErr w:type="spellEnd"/>
      <w:r>
        <w:rPr>
          <w:rFonts w:ascii="Times New Roman" w:eastAsia="Calibri" w:hAnsi="Times New Roman" w:cs="Times New Roman"/>
          <w:sz w:val="12"/>
          <w:szCs w:val="12"/>
        </w:rPr>
        <w:t xml:space="preserve">»:  </w:t>
      </w:r>
      <w:r w:rsidRPr="009E35BF">
        <w:rPr>
          <w:rFonts w:ascii="Times New Roman" w:eastAsia="Calibri" w:hAnsi="Times New Roman" w:cs="Times New Roman"/>
          <w:sz w:val="12"/>
          <w:szCs w:val="12"/>
        </w:rPr>
        <w:t xml:space="preserve">1014ПЭ   «ПС 35/10 </w:t>
      </w:r>
      <w:proofErr w:type="spellStart"/>
      <w:r w:rsidRPr="009E35BF">
        <w:rPr>
          <w:rFonts w:ascii="Times New Roman" w:eastAsia="Calibri" w:hAnsi="Times New Roman" w:cs="Times New Roman"/>
          <w:sz w:val="12"/>
          <w:szCs w:val="12"/>
        </w:rPr>
        <w:t>кВ</w:t>
      </w:r>
      <w:proofErr w:type="spellEnd"/>
      <w:r w:rsidRPr="009E35BF">
        <w:rPr>
          <w:rFonts w:ascii="Times New Roman" w:eastAsia="Calibri" w:hAnsi="Times New Roman" w:cs="Times New Roman"/>
          <w:sz w:val="12"/>
          <w:szCs w:val="12"/>
        </w:rPr>
        <w:t xml:space="preserve"> «Южно-Орловская» в границах  сельского поселения Черновка, сельского поселения  Верхняя Орлянка и сельского поселения  Воротнее муниципального района </w:t>
      </w:r>
      <w:r>
        <w:rPr>
          <w:rFonts w:ascii="Times New Roman" w:eastAsia="Calibri" w:hAnsi="Times New Roman" w:cs="Times New Roman"/>
          <w:sz w:val="12"/>
          <w:szCs w:val="12"/>
        </w:rPr>
        <w:t xml:space="preserve">Сергиевский Самарской  области  </w:t>
      </w:r>
      <w:r w:rsidRPr="009E35BF">
        <w:rPr>
          <w:rFonts w:ascii="Times New Roman" w:eastAsia="Calibri" w:hAnsi="Times New Roman" w:cs="Times New Roman"/>
          <w:sz w:val="12"/>
          <w:szCs w:val="12"/>
        </w:rPr>
        <w:t>от "15" апреля   2019 г</w:t>
      </w:r>
      <w:r>
        <w:rPr>
          <w:rFonts w:ascii="Times New Roman" w:eastAsia="Calibri" w:hAnsi="Times New Roman" w:cs="Times New Roman"/>
          <w:sz w:val="12"/>
          <w:szCs w:val="12"/>
        </w:rPr>
        <w:t>………………………………………………………………………………………………………………………</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BA2B40">
        <w:rPr>
          <w:rFonts w:ascii="Times New Roman" w:eastAsia="Calibri" w:hAnsi="Times New Roman" w:cs="Times New Roman"/>
          <w:sz w:val="12"/>
          <w:szCs w:val="12"/>
        </w:rPr>
        <w:t>11</w:t>
      </w:r>
      <w:proofErr w:type="gramEnd"/>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A4D13" w:rsidRPr="00D71609" w:rsidRDefault="00AA4D13" w:rsidP="00AA4D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A4D13" w:rsidRDefault="00AA4D13" w:rsidP="00AA4D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№489 от 12 апреля</w:t>
      </w:r>
      <w:r w:rsidRPr="00D71609">
        <w:rPr>
          <w:rFonts w:ascii="Times New Roman" w:eastAsia="Calibri" w:hAnsi="Times New Roman" w:cs="Times New Roman"/>
          <w:sz w:val="12"/>
          <w:szCs w:val="12"/>
        </w:rPr>
        <w:t xml:space="preserve"> 2019г. </w:t>
      </w:r>
      <w:proofErr w:type="gramStart"/>
      <w:r w:rsidRPr="00D71609">
        <w:rPr>
          <w:rFonts w:ascii="Times New Roman" w:eastAsia="Calibri" w:hAnsi="Times New Roman" w:cs="Times New Roman"/>
          <w:sz w:val="12"/>
          <w:szCs w:val="12"/>
        </w:rPr>
        <w:t>«</w:t>
      </w:r>
      <w:r w:rsidRPr="00AA4D13">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02 от 10.01.2017г. «Об утверждении Порядка реализации мероприятий, направленных на информирование населения о принимаемых мерах органами местного самоуправления муниципального района Сергиевский Самарской области в сфере жилищно-коммунального хозяйства и по вопросам развития общественного контроля в этой сфере на территории муниципального район</w:t>
      </w:r>
      <w:r>
        <w:rPr>
          <w:rFonts w:ascii="Times New Roman" w:eastAsia="Calibri" w:hAnsi="Times New Roman" w:cs="Times New Roman"/>
          <w:sz w:val="12"/>
          <w:szCs w:val="12"/>
        </w:rPr>
        <w:t>а Сергиевский Самарской области»………………………</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BA2B40">
        <w:rPr>
          <w:rFonts w:ascii="Times New Roman" w:eastAsia="Calibri" w:hAnsi="Times New Roman" w:cs="Times New Roman"/>
          <w:sz w:val="12"/>
          <w:szCs w:val="12"/>
        </w:rPr>
        <w:t>11</w:t>
      </w:r>
      <w:proofErr w:type="gramEnd"/>
    </w:p>
    <w:p w:rsidR="00AD2CD5" w:rsidRDefault="00AD2CD5" w:rsidP="00611E2E">
      <w:pPr>
        <w:tabs>
          <w:tab w:val="left" w:pos="284"/>
        </w:tabs>
        <w:spacing w:after="0" w:line="240" w:lineRule="auto"/>
        <w:rPr>
          <w:rFonts w:ascii="Times New Roman" w:eastAsia="Calibri" w:hAnsi="Times New Roman" w:cs="Times New Roman"/>
          <w:sz w:val="12"/>
          <w:szCs w:val="12"/>
        </w:rPr>
      </w:pPr>
    </w:p>
    <w:p w:rsidR="00901265" w:rsidRPr="00D71609" w:rsidRDefault="00901265" w:rsidP="009012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01265" w:rsidRDefault="00901265" w:rsidP="009012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№481 от 12 апреля</w:t>
      </w:r>
      <w:r w:rsidRPr="00D71609">
        <w:rPr>
          <w:rFonts w:ascii="Times New Roman" w:eastAsia="Calibri" w:hAnsi="Times New Roman" w:cs="Times New Roman"/>
          <w:sz w:val="12"/>
          <w:szCs w:val="12"/>
        </w:rPr>
        <w:t xml:space="preserve"> 2019г. «</w:t>
      </w:r>
      <w:r w:rsidRPr="00901265">
        <w:rPr>
          <w:rFonts w:ascii="Times New Roman" w:eastAsia="Calibri" w:hAnsi="Times New Roman" w:cs="Times New Roman"/>
          <w:sz w:val="12"/>
          <w:szCs w:val="12"/>
        </w:rPr>
        <w:t>Об утверждении проекта планировки территории и проекта межевания территории объекта АО «</w:t>
      </w:r>
      <w:proofErr w:type="spellStart"/>
      <w:r w:rsidRPr="00901265">
        <w:rPr>
          <w:rFonts w:ascii="Times New Roman" w:eastAsia="Calibri" w:hAnsi="Times New Roman" w:cs="Times New Roman"/>
          <w:sz w:val="12"/>
          <w:szCs w:val="12"/>
        </w:rPr>
        <w:t>Самаранефтегаз</w:t>
      </w:r>
      <w:proofErr w:type="spellEnd"/>
      <w:r w:rsidRPr="00901265">
        <w:rPr>
          <w:rFonts w:ascii="Times New Roman" w:eastAsia="Calibri" w:hAnsi="Times New Roman" w:cs="Times New Roman"/>
          <w:sz w:val="12"/>
          <w:szCs w:val="12"/>
        </w:rPr>
        <w:t xml:space="preserve">»:  5169П  «Сбор нефти и газа со скважин №№ 600, 603, 607 </w:t>
      </w:r>
      <w:proofErr w:type="spellStart"/>
      <w:r w:rsidRPr="00901265">
        <w:rPr>
          <w:rFonts w:ascii="Times New Roman" w:eastAsia="Calibri" w:hAnsi="Times New Roman" w:cs="Times New Roman"/>
          <w:sz w:val="12"/>
          <w:szCs w:val="12"/>
        </w:rPr>
        <w:t>Радаевского</w:t>
      </w:r>
      <w:proofErr w:type="spellEnd"/>
      <w:r w:rsidRPr="00901265">
        <w:rPr>
          <w:rFonts w:ascii="Times New Roman" w:eastAsia="Calibri" w:hAnsi="Times New Roman" w:cs="Times New Roman"/>
          <w:sz w:val="12"/>
          <w:szCs w:val="12"/>
        </w:rPr>
        <w:t xml:space="preserve"> месторождения» в границах  сельского поселения Елшанка и 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11</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6D45FA" w:rsidP="006D45FA">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6D45FA">
        <w:rPr>
          <w:rFonts w:ascii="Times New Roman" w:eastAsia="Calibri" w:hAnsi="Times New Roman" w:cs="Times New Roman"/>
          <w:sz w:val="12"/>
          <w:szCs w:val="12"/>
        </w:rPr>
        <w:t>ИНФОРМАЦИОННОЕ СООБЩЕНИЕ О ПРОВЕДЕН</w:t>
      </w:r>
      <w:proofErr w:type="gramStart"/>
      <w:r w:rsidRPr="006D45FA">
        <w:rPr>
          <w:rFonts w:ascii="Times New Roman" w:eastAsia="Calibri" w:hAnsi="Times New Roman" w:cs="Times New Roman"/>
          <w:sz w:val="12"/>
          <w:szCs w:val="12"/>
        </w:rPr>
        <w:t>ИИ АУ</w:t>
      </w:r>
      <w:proofErr w:type="gramEnd"/>
      <w:r w:rsidRPr="006D45FA">
        <w:rPr>
          <w:rFonts w:ascii="Times New Roman" w:eastAsia="Calibri" w:hAnsi="Times New Roman" w:cs="Times New Roman"/>
          <w:sz w:val="12"/>
          <w:szCs w:val="12"/>
        </w:rPr>
        <w:t>КЦИОНА</w:t>
      </w:r>
      <w:r>
        <w:rPr>
          <w:rFonts w:ascii="Times New Roman" w:eastAsia="Calibri" w:hAnsi="Times New Roman" w:cs="Times New Roman"/>
          <w:sz w:val="12"/>
          <w:szCs w:val="12"/>
        </w:rPr>
        <w:t>…………………………………………………………………</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26</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EC2688" w:rsidRPr="00D71609" w:rsidRDefault="00EC2688" w:rsidP="00EC2688">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EC2688">
        <w:rPr>
          <w:rFonts w:ascii="Times New Roman" w:eastAsia="Calibri" w:hAnsi="Times New Roman" w:cs="Times New Roman"/>
          <w:sz w:val="12"/>
          <w:szCs w:val="12"/>
        </w:rPr>
        <w:t xml:space="preserve">Антоновка </w:t>
      </w:r>
      <w:r w:rsidRPr="00D71609">
        <w:rPr>
          <w:rFonts w:ascii="Times New Roman" w:eastAsia="Calibri" w:hAnsi="Times New Roman" w:cs="Times New Roman"/>
          <w:sz w:val="12"/>
          <w:szCs w:val="12"/>
        </w:rPr>
        <w:t>муниципального района Сергиевский Самарской области</w:t>
      </w:r>
    </w:p>
    <w:p w:rsidR="00EC2688" w:rsidRDefault="00EC2688" w:rsidP="00EC2688">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№13 от 15 апреля</w:t>
      </w:r>
      <w:r w:rsidRPr="00D71609">
        <w:rPr>
          <w:rFonts w:ascii="Times New Roman" w:eastAsia="Calibri" w:hAnsi="Times New Roman" w:cs="Times New Roman"/>
          <w:sz w:val="12"/>
          <w:szCs w:val="12"/>
        </w:rPr>
        <w:t xml:space="preserve"> 2019г. «</w:t>
      </w:r>
      <w:r w:rsidRPr="00EC2688">
        <w:rPr>
          <w:rFonts w:ascii="Times New Roman" w:eastAsia="Calibri" w:hAnsi="Times New Roman" w:cs="Times New Roman"/>
          <w:sz w:val="12"/>
          <w:szCs w:val="12"/>
        </w:rPr>
        <w:t>О внесении изменений в Постановление администрации сельского поселения Антоновка мун</w:t>
      </w:r>
      <w:r>
        <w:rPr>
          <w:rFonts w:ascii="Times New Roman" w:eastAsia="Calibri" w:hAnsi="Times New Roman" w:cs="Times New Roman"/>
          <w:sz w:val="12"/>
          <w:szCs w:val="12"/>
        </w:rPr>
        <w:t xml:space="preserve">иципального района Сергиевский </w:t>
      </w:r>
      <w:r w:rsidRPr="00EC2688">
        <w:rPr>
          <w:rFonts w:ascii="Times New Roman" w:eastAsia="Calibri" w:hAnsi="Times New Roman" w:cs="Times New Roman"/>
          <w:sz w:val="12"/>
          <w:szCs w:val="12"/>
        </w:rPr>
        <w:t>№ 9 от 30.03.2016 года «Об утверждении Административного регламента предоставления администрацией  сельского поселения Антоновка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BA2B40">
        <w:rPr>
          <w:rFonts w:ascii="Times New Roman" w:eastAsia="Calibri" w:hAnsi="Times New Roman" w:cs="Times New Roman"/>
          <w:sz w:val="12"/>
          <w:szCs w:val="12"/>
        </w:rPr>
        <w:t>29</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EC2688" w:rsidRPr="00D71609" w:rsidRDefault="00EC2688" w:rsidP="00EC2688">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EC2688">
        <w:rPr>
          <w:rFonts w:ascii="Times New Roman" w:eastAsia="Calibri" w:hAnsi="Times New Roman" w:cs="Times New Roman"/>
          <w:sz w:val="12"/>
          <w:szCs w:val="12"/>
        </w:rPr>
        <w:t xml:space="preserve">Антоновка </w:t>
      </w:r>
      <w:r w:rsidRPr="00D71609">
        <w:rPr>
          <w:rFonts w:ascii="Times New Roman" w:eastAsia="Calibri" w:hAnsi="Times New Roman" w:cs="Times New Roman"/>
          <w:sz w:val="12"/>
          <w:szCs w:val="12"/>
        </w:rPr>
        <w:t>муниципального района Сергиевский Самарской области</w:t>
      </w:r>
    </w:p>
    <w:p w:rsidR="00EC2688" w:rsidRDefault="00EC2688" w:rsidP="00EC2688">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 от 15 апреля</w:t>
      </w:r>
      <w:r w:rsidRPr="00D71609">
        <w:rPr>
          <w:rFonts w:ascii="Times New Roman" w:eastAsia="Calibri" w:hAnsi="Times New Roman" w:cs="Times New Roman"/>
          <w:sz w:val="12"/>
          <w:szCs w:val="12"/>
        </w:rPr>
        <w:t xml:space="preserve"> 2019г. «</w:t>
      </w:r>
      <w:r w:rsidRPr="00EC2688">
        <w:rPr>
          <w:rFonts w:ascii="Times New Roman" w:eastAsia="Calibri" w:hAnsi="Times New Roman" w:cs="Times New Roman"/>
          <w:sz w:val="12"/>
          <w:szCs w:val="12"/>
        </w:rPr>
        <w:t>О внесении изменений в Постановление администрации сельского поселения Антоновка мун</w:t>
      </w:r>
      <w:r>
        <w:rPr>
          <w:rFonts w:ascii="Times New Roman" w:eastAsia="Calibri" w:hAnsi="Times New Roman" w:cs="Times New Roman"/>
          <w:sz w:val="12"/>
          <w:szCs w:val="12"/>
        </w:rPr>
        <w:t xml:space="preserve">иципального района Сергиевский </w:t>
      </w:r>
      <w:r w:rsidRPr="00EC2688">
        <w:rPr>
          <w:rFonts w:ascii="Times New Roman" w:eastAsia="Calibri" w:hAnsi="Times New Roman" w:cs="Times New Roman"/>
          <w:sz w:val="12"/>
          <w:szCs w:val="12"/>
        </w:rPr>
        <w:t>№ 10 от 30.03.2016 года «Об утверждении Административного регламента предоставления администрацией  сельского поселения Антоновка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sz w:val="12"/>
          <w:szCs w:val="12"/>
        </w:rPr>
        <w:t>рекращения указанных договоров»……………………………………………………………………………………………………………………………………………</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29</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140B87" w:rsidRPr="00D71609" w:rsidRDefault="00140B87" w:rsidP="00140B87">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EC2688">
        <w:rPr>
          <w:rFonts w:ascii="Times New Roman" w:eastAsia="Calibri" w:hAnsi="Times New Roman" w:cs="Times New Roman"/>
          <w:sz w:val="12"/>
          <w:szCs w:val="12"/>
        </w:rPr>
        <w:t xml:space="preserve">Антоновка </w:t>
      </w:r>
      <w:r w:rsidRPr="00D71609">
        <w:rPr>
          <w:rFonts w:ascii="Times New Roman" w:eastAsia="Calibri" w:hAnsi="Times New Roman" w:cs="Times New Roman"/>
          <w:sz w:val="12"/>
          <w:szCs w:val="12"/>
        </w:rPr>
        <w:t>муниципального района Сергиевский Самарской области</w:t>
      </w:r>
    </w:p>
    <w:p w:rsidR="00140B87" w:rsidRDefault="00140B87" w:rsidP="00140B87">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№15 от 15 апреля</w:t>
      </w:r>
      <w:r w:rsidRPr="00D71609">
        <w:rPr>
          <w:rFonts w:ascii="Times New Roman" w:eastAsia="Calibri" w:hAnsi="Times New Roman" w:cs="Times New Roman"/>
          <w:sz w:val="12"/>
          <w:szCs w:val="12"/>
        </w:rPr>
        <w:t xml:space="preserve"> 2019г. «</w:t>
      </w:r>
      <w:r w:rsidRPr="00140B87">
        <w:rPr>
          <w:rFonts w:ascii="Times New Roman" w:eastAsia="Calibri" w:hAnsi="Times New Roman" w:cs="Times New Roman"/>
          <w:sz w:val="12"/>
          <w:szCs w:val="12"/>
        </w:rPr>
        <w:t>О внесении изменений в Постановление администрации сельского поселения Антоновка мун</w:t>
      </w:r>
      <w:r>
        <w:rPr>
          <w:rFonts w:ascii="Times New Roman" w:eastAsia="Calibri" w:hAnsi="Times New Roman" w:cs="Times New Roman"/>
          <w:sz w:val="12"/>
          <w:szCs w:val="12"/>
        </w:rPr>
        <w:t xml:space="preserve">иципального района Сергиевский </w:t>
      </w:r>
      <w:r w:rsidRPr="00140B87">
        <w:rPr>
          <w:rFonts w:ascii="Times New Roman" w:eastAsia="Calibri" w:hAnsi="Times New Roman" w:cs="Times New Roman"/>
          <w:sz w:val="12"/>
          <w:szCs w:val="12"/>
        </w:rPr>
        <w:t>№ 33 от 15.12.2015 года «Об утверждении Административного регламента предоставления администрацией  сельского поселения Антоновка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BA2B40">
        <w:rPr>
          <w:rFonts w:ascii="Times New Roman" w:eastAsia="Calibri" w:hAnsi="Times New Roman" w:cs="Times New Roman"/>
          <w:sz w:val="12"/>
          <w:szCs w:val="12"/>
        </w:rPr>
        <w:t>30</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93695D" w:rsidRPr="00D71609" w:rsidRDefault="0093695D" w:rsidP="0093695D">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93695D">
        <w:rPr>
          <w:rFonts w:ascii="Times New Roman" w:eastAsia="Calibri" w:hAnsi="Times New Roman" w:cs="Times New Roman"/>
          <w:sz w:val="12"/>
          <w:szCs w:val="12"/>
        </w:rPr>
        <w:t xml:space="preserve">Верхняя Орлянка </w:t>
      </w:r>
      <w:r w:rsidRPr="00D71609">
        <w:rPr>
          <w:rFonts w:ascii="Times New Roman" w:eastAsia="Calibri" w:hAnsi="Times New Roman" w:cs="Times New Roman"/>
          <w:sz w:val="12"/>
          <w:szCs w:val="12"/>
        </w:rPr>
        <w:t>муниципального района Сергиевский Самарской области</w:t>
      </w:r>
    </w:p>
    <w:p w:rsidR="0093695D" w:rsidRDefault="0093695D" w:rsidP="0093695D">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№12 от 12 апреля</w:t>
      </w:r>
      <w:r w:rsidRPr="00D71609">
        <w:rPr>
          <w:rFonts w:ascii="Times New Roman" w:eastAsia="Calibri" w:hAnsi="Times New Roman" w:cs="Times New Roman"/>
          <w:sz w:val="12"/>
          <w:szCs w:val="12"/>
        </w:rPr>
        <w:t xml:space="preserve"> 2019г. </w:t>
      </w:r>
      <w:proofErr w:type="gramStart"/>
      <w:r w:rsidRPr="00D71609">
        <w:rPr>
          <w:rFonts w:ascii="Times New Roman" w:eastAsia="Calibri" w:hAnsi="Times New Roman" w:cs="Times New Roman"/>
          <w:sz w:val="12"/>
          <w:szCs w:val="12"/>
        </w:rPr>
        <w:t>«</w:t>
      </w:r>
      <w:r w:rsidRPr="0093695D">
        <w:rPr>
          <w:rFonts w:ascii="Times New Roman" w:eastAsia="Calibri" w:hAnsi="Times New Roman" w:cs="Times New Roman"/>
          <w:sz w:val="12"/>
          <w:szCs w:val="12"/>
        </w:rPr>
        <w:t>О внесении изменений в Постановление администрации сельского поселения Верхняя Орлянка муниципального района Сергиевский № 13 от 30.03.2016 года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w:t>
      </w:r>
      <w:r w:rsidR="00D14522">
        <w:rPr>
          <w:rFonts w:ascii="Times New Roman" w:eastAsia="Calibri" w:hAnsi="Times New Roman" w:cs="Times New Roman"/>
          <w:sz w:val="12"/>
          <w:szCs w:val="12"/>
        </w:rPr>
        <w:t>я либо на ином вещном праве»……</w:t>
      </w:r>
      <w:r w:rsidR="00985251">
        <w:rPr>
          <w:rFonts w:ascii="Times New Roman" w:eastAsia="Calibri" w:hAnsi="Times New Roman" w:cs="Times New Roman"/>
          <w:sz w:val="12"/>
          <w:szCs w:val="12"/>
        </w:rPr>
        <w:t>………….</w:t>
      </w:r>
      <w:r w:rsidR="00D14522">
        <w:rPr>
          <w:rFonts w:ascii="Times New Roman" w:eastAsia="Calibri" w:hAnsi="Times New Roman" w:cs="Times New Roman"/>
          <w:sz w:val="12"/>
          <w:szCs w:val="12"/>
        </w:rPr>
        <w:t>30</w:t>
      </w:r>
      <w:proofErr w:type="gramEnd"/>
    </w:p>
    <w:p w:rsidR="00AD2CD5" w:rsidRDefault="00AD2CD5" w:rsidP="00611E2E">
      <w:pPr>
        <w:tabs>
          <w:tab w:val="left" w:pos="284"/>
        </w:tabs>
        <w:spacing w:after="0" w:line="240" w:lineRule="auto"/>
        <w:rPr>
          <w:rFonts w:ascii="Times New Roman" w:eastAsia="Calibri" w:hAnsi="Times New Roman" w:cs="Times New Roman"/>
          <w:sz w:val="12"/>
          <w:szCs w:val="12"/>
        </w:rPr>
      </w:pPr>
    </w:p>
    <w:p w:rsidR="0093695D" w:rsidRDefault="0093695D" w:rsidP="00611E2E">
      <w:pPr>
        <w:tabs>
          <w:tab w:val="left" w:pos="284"/>
        </w:tabs>
        <w:spacing w:after="0" w:line="240" w:lineRule="auto"/>
        <w:rPr>
          <w:rFonts w:ascii="Times New Roman" w:eastAsia="Calibri" w:hAnsi="Times New Roman" w:cs="Times New Roman"/>
          <w:sz w:val="12"/>
          <w:szCs w:val="12"/>
        </w:rPr>
      </w:pPr>
    </w:p>
    <w:p w:rsidR="0093695D" w:rsidRDefault="0093695D" w:rsidP="00611E2E">
      <w:pPr>
        <w:tabs>
          <w:tab w:val="left" w:pos="284"/>
        </w:tabs>
        <w:spacing w:after="0" w:line="240" w:lineRule="auto"/>
        <w:rPr>
          <w:rFonts w:ascii="Times New Roman" w:eastAsia="Calibri" w:hAnsi="Times New Roman" w:cs="Times New Roman"/>
          <w:sz w:val="12"/>
          <w:szCs w:val="12"/>
        </w:rPr>
      </w:pPr>
    </w:p>
    <w:p w:rsidR="0093695D" w:rsidRDefault="0093695D" w:rsidP="00611E2E">
      <w:pPr>
        <w:tabs>
          <w:tab w:val="left" w:pos="284"/>
        </w:tabs>
        <w:spacing w:after="0" w:line="240" w:lineRule="auto"/>
        <w:rPr>
          <w:rFonts w:ascii="Times New Roman" w:eastAsia="Calibri" w:hAnsi="Times New Roman" w:cs="Times New Roman"/>
          <w:sz w:val="12"/>
          <w:szCs w:val="12"/>
        </w:rPr>
      </w:pPr>
    </w:p>
    <w:p w:rsidR="0093695D" w:rsidRDefault="0093695D" w:rsidP="00611E2E">
      <w:pPr>
        <w:tabs>
          <w:tab w:val="left" w:pos="284"/>
        </w:tabs>
        <w:spacing w:after="0" w:line="240" w:lineRule="auto"/>
        <w:rPr>
          <w:rFonts w:ascii="Times New Roman" w:eastAsia="Calibri" w:hAnsi="Times New Roman" w:cs="Times New Roman"/>
          <w:sz w:val="12"/>
          <w:szCs w:val="12"/>
        </w:rPr>
      </w:pPr>
    </w:p>
    <w:p w:rsidR="0093695D" w:rsidRDefault="0093695D" w:rsidP="00611E2E">
      <w:pPr>
        <w:tabs>
          <w:tab w:val="left" w:pos="284"/>
        </w:tabs>
        <w:spacing w:after="0" w:line="240" w:lineRule="auto"/>
        <w:rPr>
          <w:rFonts w:ascii="Times New Roman" w:eastAsia="Calibri" w:hAnsi="Times New Roman" w:cs="Times New Roman"/>
          <w:sz w:val="12"/>
          <w:szCs w:val="12"/>
        </w:rPr>
      </w:pPr>
    </w:p>
    <w:p w:rsidR="0093695D" w:rsidRPr="00D71609" w:rsidRDefault="0093695D" w:rsidP="0093695D">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93695D">
        <w:rPr>
          <w:rFonts w:ascii="Times New Roman" w:eastAsia="Calibri" w:hAnsi="Times New Roman" w:cs="Times New Roman"/>
          <w:sz w:val="12"/>
          <w:szCs w:val="12"/>
        </w:rPr>
        <w:t xml:space="preserve">Верхняя Орлянка </w:t>
      </w:r>
      <w:r w:rsidRPr="00D71609">
        <w:rPr>
          <w:rFonts w:ascii="Times New Roman" w:eastAsia="Calibri" w:hAnsi="Times New Roman" w:cs="Times New Roman"/>
          <w:sz w:val="12"/>
          <w:szCs w:val="12"/>
        </w:rPr>
        <w:t>муниципального района Сергиевский Самарской области</w:t>
      </w:r>
    </w:p>
    <w:p w:rsidR="0093695D" w:rsidRDefault="0093695D" w:rsidP="0093695D">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№13 от 12 апреля</w:t>
      </w:r>
      <w:r w:rsidRPr="00D71609">
        <w:rPr>
          <w:rFonts w:ascii="Times New Roman" w:eastAsia="Calibri" w:hAnsi="Times New Roman" w:cs="Times New Roman"/>
          <w:sz w:val="12"/>
          <w:szCs w:val="12"/>
        </w:rPr>
        <w:t xml:space="preserve"> 2019г. </w:t>
      </w:r>
      <w:proofErr w:type="gramStart"/>
      <w:r w:rsidRPr="00D71609">
        <w:rPr>
          <w:rFonts w:ascii="Times New Roman" w:eastAsia="Calibri" w:hAnsi="Times New Roman" w:cs="Times New Roman"/>
          <w:sz w:val="12"/>
          <w:szCs w:val="12"/>
        </w:rPr>
        <w:t>«</w:t>
      </w:r>
      <w:r w:rsidRPr="0093695D">
        <w:rPr>
          <w:rFonts w:ascii="Times New Roman" w:eastAsia="Calibri" w:hAnsi="Times New Roman" w:cs="Times New Roman"/>
          <w:sz w:val="12"/>
          <w:szCs w:val="12"/>
        </w:rPr>
        <w:t>О внесении изменений в Постановление администрации сельского поселения Верхняя Орлянка муниципального района Сергиевский № 12 от 30.03.2016 года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sz w:val="12"/>
          <w:szCs w:val="12"/>
        </w:rPr>
        <w:t>рекращения указанных договоров»……………………………………………………………………………………………………………………………………</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BA2B40">
        <w:rPr>
          <w:rFonts w:ascii="Times New Roman" w:eastAsia="Calibri" w:hAnsi="Times New Roman" w:cs="Times New Roman"/>
          <w:sz w:val="12"/>
          <w:szCs w:val="12"/>
        </w:rPr>
        <w:t>31</w:t>
      </w:r>
      <w:proofErr w:type="gramEnd"/>
    </w:p>
    <w:p w:rsidR="00AD2CD5" w:rsidRDefault="00AD2CD5" w:rsidP="00611E2E">
      <w:pPr>
        <w:tabs>
          <w:tab w:val="left" w:pos="284"/>
        </w:tabs>
        <w:spacing w:after="0" w:line="240" w:lineRule="auto"/>
        <w:rPr>
          <w:rFonts w:ascii="Times New Roman" w:eastAsia="Calibri" w:hAnsi="Times New Roman" w:cs="Times New Roman"/>
          <w:sz w:val="12"/>
          <w:szCs w:val="12"/>
        </w:rPr>
      </w:pPr>
    </w:p>
    <w:p w:rsidR="00035549" w:rsidRPr="00D71609" w:rsidRDefault="00035549" w:rsidP="0003554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93695D">
        <w:rPr>
          <w:rFonts w:ascii="Times New Roman" w:eastAsia="Calibri" w:hAnsi="Times New Roman" w:cs="Times New Roman"/>
          <w:sz w:val="12"/>
          <w:szCs w:val="12"/>
        </w:rPr>
        <w:t xml:space="preserve">Верхняя Орлянка </w:t>
      </w:r>
      <w:r w:rsidRPr="00D71609">
        <w:rPr>
          <w:rFonts w:ascii="Times New Roman" w:eastAsia="Calibri" w:hAnsi="Times New Roman" w:cs="Times New Roman"/>
          <w:sz w:val="12"/>
          <w:szCs w:val="12"/>
        </w:rPr>
        <w:t>муниципального района Сергиевский Самарской области</w:t>
      </w:r>
    </w:p>
    <w:p w:rsidR="00035549" w:rsidRDefault="00035549" w:rsidP="00035549">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 от 12 апреля</w:t>
      </w:r>
      <w:r w:rsidRPr="00D71609">
        <w:rPr>
          <w:rFonts w:ascii="Times New Roman" w:eastAsia="Calibri" w:hAnsi="Times New Roman" w:cs="Times New Roman"/>
          <w:sz w:val="12"/>
          <w:szCs w:val="12"/>
        </w:rPr>
        <w:t xml:space="preserve"> 2019г. «</w:t>
      </w:r>
      <w:r w:rsidRPr="00035549">
        <w:rPr>
          <w:rFonts w:ascii="Times New Roman" w:eastAsia="Calibri" w:hAnsi="Times New Roman" w:cs="Times New Roman"/>
          <w:sz w:val="12"/>
          <w:szCs w:val="12"/>
        </w:rPr>
        <w:t>О внесении изменений в Постановление администрации сельского поселения Верхняя Орлянка муниципального района Сергиевский № 35 от 15.12.2015 года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985251">
        <w:rPr>
          <w:rFonts w:ascii="Times New Roman" w:eastAsia="Calibri" w:hAnsi="Times New Roman" w:cs="Times New Roman"/>
          <w:sz w:val="12"/>
          <w:szCs w:val="12"/>
        </w:rPr>
        <w:t>……………</w:t>
      </w:r>
      <w:r w:rsidR="00D14522">
        <w:rPr>
          <w:rFonts w:ascii="Times New Roman" w:eastAsia="Calibri" w:hAnsi="Times New Roman" w:cs="Times New Roman"/>
          <w:sz w:val="12"/>
          <w:szCs w:val="12"/>
        </w:rPr>
        <w:t>31</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5C237C" w:rsidRPr="00D71609" w:rsidRDefault="005C237C" w:rsidP="005C237C">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5C237C">
        <w:rPr>
          <w:rFonts w:ascii="Times New Roman" w:eastAsia="Calibri" w:hAnsi="Times New Roman" w:cs="Times New Roman"/>
          <w:sz w:val="12"/>
          <w:szCs w:val="12"/>
        </w:rPr>
        <w:t xml:space="preserve">Елшанка </w:t>
      </w:r>
      <w:r w:rsidRPr="00D71609">
        <w:rPr>
          <w:rFonts w:ascii="Times New Roman" w:eastAsia="Calibri" w:hAnsi="Times New Roman" w:cs="Times New Roman"/>
          <w:sz w:val="12"/>
          <w:szCs w:val="12"/>
        </w:rPr>
        <w:t>муниципального района Сергиевский Самарской области</w:t>
      </w:r>
    </w:p>
    <w:p w:rsidR="005C237C" w:rsidRDefault="005C237C" w:rsidP="005C237C">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 от 15 апреля</w:t>
      </w:r>
      <w:r w:rsidRPr="00D71609">
        <w:rPr>
          <w:rFonts w:ascii="Times New Roman" w:eastAsia="Calibri" w:hAnsi="Times New Roman" w:cs="Times New Roman"/>
          <w:sz w:val="12"/>
          <w:szCs w:val="12"/>
        </w:rPr>
        <w:t xml:space="preserve"> 2019г. «</w:t>
      </w:r>
      <w:r w:rsidRPr="005C237C">
        <w:rPr>
          <w:rFonts w:ascii="Times New Roman" w:eastAsia="Calibri" w:hAnsi="Times New Roman" w:cs="Times New Roman"/>
          <w:sz w:val="12"/>
          <w:szCs w:val="12"/>
        </w:rPr>
        <w:t>О внесении изменений в Постановление администрации сельского поселения Елшанка муниципального района Сергиевский №12 от 30.03.2016 года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sz w:val="12"/>
          <w:szCs w:val="12"/>
        </w:rPr>
        <w:t>рекр</w:t>
      </w:r>
      <w:r w:rsidR="00BA2B40">
        <w:rPr>
          <w:rFonts w:ascii="Times New Roman" w:eastAsia="Calibri" w:hAnsi="Times New Roman" w:cs="Times New Roman"/>
          <w:sz w:val="12"/>
          <w:szCs w:val="12"/>
        </w:rPr>
        <w:t>ащения указанных договоров»……</w:t>
      </w:r>
      <w:r w:rsidR="00985251">
        <w:rPr>
          <w:rFonts w:ascii="Times New Roman" w:eastAsia="Calibri" w:hAnsi="Times New Roman" w:cs="Times New Roman"/>
          <w:sz w:val="12"/>
          <w:szCs w:val="12"/>
        </w:rPr>
        <w:t>…………</w:t>
      </w:r>
      <w:r w:rsidR="00BA2B40">
        <w:rPr>
          <w:rFonts w:ascii="Times New Roman" w:eastAsia="Calibri" w:hAnsi="Times New Roman" w:cs="Times New Roman"/>
          <w:sz w:val="12"/>
          <w:szCs w:val="12"/>
        </w:rPr>
        <w:t>…32</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5C237C" w:rsidRPr="00D71609" w:rsidRDefault="005C237C" w:rsidP="005C237C">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5C237C">
        <w:rPr>
          <w:rFonts w:ascii="Times New Roman" w:eastAsia="Calibri" w:hAnsi="Times New Roman" w:cs="Times New Roman"/>
          <w:sz w:val="12"/>
          <w:szCs w:val="12"/>
        </w:rPr>
        <w:t xml:space="preserve">Елшанка </w:t>
      </w:r>
      <w:r w:rsidRPr="00D71609">
        <w:rPr>
          <w:rFonts w:ascii="Times New Roman" w:eastAsia="Calibri" w:hAnsi="Times New Roman" w:cs="Times New Roman"/>
          <w:sz w:val="12"/>
          <w:szCs w:val="12"/>
        </w:rPr>
        <w:t>муниципального района Сергиевский Самарской области</w:t>
      </w:r>
    </w:p>
    <w:p w:rsidR="005C237C" w:rsidRDefault="005C237C" w:rsidP="005C237C">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№15 от 15 апреля</w:t>
      </w:r>
      <w:r w:rsidRPr="00D71609">
        <w:rPr>
          <w:rFonts w:ascii="Times New Roman" w:eastAsia="Calibri" w:hAnsi="Times New Roman" w:cs="Times New Roman"/>
          <w:sz w:val="12"/>
          <w:szCs w:val="12"/>
        </w:rPr>
        <w:t xml:space="preserve"> 2019г. «</w:t>
      </w:r>
      <w:r w:rsidRPr="005C237C">
        <w:rPr>
          <w:rFonts w:ascii="Times New Roman" w:eastAsia="Calibri" w:hAnsi="Times New Roman" w:cs="Times New Roman"/>
          <w:sz w:val="12"/>
          <w:szCs w:val="12"/>
        </w:rPr>
        <w:t>О внесении изменений в Постановление администрации сельского поселения Елшанка муниципального района Сергиевский №11 от 30.03.2016 года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32</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003FD6" w:rsidRPr="00D71609" w:rsidRDefault="00003FD6" w:rsidP="00003FD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5C237C">
        <w:rPr>
          <w:rFonts w:ascii="Times New Roman" w:eastAsia="Calibri" w:hAnsi="Times New Roman" w:cs="Times New Roman"/>
          <w:sz w:val="12"/>
          <w:szCs w:val="12"/>
        </w:rPr>
        <w:t xml:space="preserve">Елшанка </w:t>
      </w:r>
      <w:r w:rsidRPr="00D71609">
        <w:rPr>
          <w:rFonts w:ascii="Times New Roman" w:eastAsia="Calibri" w:hAnsi="Times New Roman" w:cs="Times New Roman"/>
          <w:sz w:val="12"/>
          <w:szCs w:val="12"/>
        </w:rPr>
        <w:t>муниципального района Сергиевский Самарской области</w:t>
      </w:r>
    </w:p>
    <w:p w:rsidR="00003FD6" w:rsidRDefault="00003FD6" w:rsidP="00003FD6">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№13 от 15 апреля</w:t>
      </w:r>
      <w:r w:rsidRPr="00D71609">
        <w:rPr>
          <w:rFonts w:ascii="Times New Roman" w:eastAsia="Calibri" w:hAnsi="Times New Roman" w:cs="Times New Roman"/>
          <w:sz w:val="12"/>
          <w:szCs w:val="12"/>
        </w:rPr>
        <w:t xml:space="preserve"> 2019г. «</w:t>
      </w:r>
      <w:r w:rsidRPr="00003FD6">
        <w:rPr>
          <w:rFonts w:ascii="Times New Roman" w:eastAsia="Calibri" w:hAnsi="Times New Roman" w:cs="Times New Roman"/>
          <w:sz w:val="12"/>
          <w:szCs w:val="12"/>
        </w:rPr>
        <w:t>О внесении изменений в Постановление администрации сельского поселения Елшанка муниципального района Сергиевский № 34 от 15.12.2015 года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BA2B40">
        <w:rPr>
          <w:rFonts w:ascii="Times New Roman" w:eastAsia="Calibri" w:hAnsi="Times New Roman" w:cs="Times New Roman"/>
          <w:sz w:val="12"/>
          <w:szCs w:val="12"/>
        </w:rPr>
        <w:t>33</w:t>
      </w:r>
    </w:p>
    <w:p w:rsidR="0093695D" w:rsidRDefault="0093695D" w:rsidP="00611E2E">
      <w:pPr>
        <w:tabs>
          <w:tab w:val="left" w:pos="284"/>
        </w:tabs>
        <w:spacing w:after="0" w:line="240" w:lineRule="auto"/>
        <w:rPr>
          <w:rFonts w:ascii="Times New Roman" w:eastAsia="Calibri" w:hAnsi="Times New Roman" w:cs="Times New Roman"/>
          <w:sz w:val="12"/>
          <w:szCs w:val="12"/>
        </w:rPr>
      </w:pPr>
    </w:p>
    <w:p w:rsidR="00974DDE" w:rsidRPr="00D71609" w:rsidRDefault="00974DDE" w:rsidP="00974DDE">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974DDE">
        <w:rPr>
          <w:rFonts w:ascii="Times New Roman" w:eastAsia="Calibri" w:hAnsi="Times New Roman" w:cs="Times New Roman"/>
          <w:sz w:val="12"/>
          <w:szCs w:val="12"/>
        </w:rPr>
        <w:t xml:space="preserve">Захаркино </w:t>
      </w:r>
      <w:r w:rsidRPr="00D71609">
        <w:rPr>
          <w:rFonts w:ascii="Times New Roman" w:eastAsia="Calibri" w:hAnsi="Times New Roman" w:cs="Times New Roman"/>
          <w:sz w:val="12"/>
          <w:szCs w:val="12"/>
        </w:rPr>
        <w:t>муниципального района Сергиевский Самарской области</w:t>
      </w:r>
    </w:p>
    <w:p w:rsidR="00974DDE" w:rsidRDefault="00974DDE" w:rsidP="00974DDE">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№11 от 15 апреля</w:t>
      </w:r>
      <w:r w:rsidRPr="00D71609">
        <w:rPr>
          <w:rFonts w:ascii="Times New Roman" w:eastAsia="Calibri" w:hAnsi="Times New Roman" w:cs="Times New Roman"/>
          <w:sz w:val="12"/>
          <w:szCs w:val="12"/>
        </w:rPr>
        <w:t xml:space="preserve"> 2019г. «</w:t>
      </w:r>
      <w:r w:rsidRPr="00974DDE">
        <w:rPr>
          <w:rFonts w:ascii="Times New Roman" w:eastAsia="Calibri" w:hAnsi="Times New Roman" w:cs="Times New Roman"/>
          <w:sz w:val="12"/>
          <w:szCs w:val="12"/>
        </w:rPr>
        <w:t>О внесении изменений в Постановление администрации сельского поселения Захаркино муниципального района Сергиевский № 11 от 30.03.2016 года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«Регистрация трудовых договоров между</w:t>
      </w:r>
      <w:r w:rsidR="00BA2B40">
        <w:rPr>
          <w:rFonts w:ascii="Times New Roman" w:eastAsia="Calibri" w:hAnsi="Times New Roman" w:cs="Times New Roman"/>
          <w:sz w:val="12"/>
          <w:szCs w:val="12"/>
        </w:rPr>
        <w:t xml:space="preserve"> работниками и </w:t>
      </w:r>
      <w:proofErr w:type="gramStart"/>
      <w:r w:rsidR="00BA2B40">
        <w:rPr>
          <w:rFonts w:ascii="Times New Roman" w:eastAsia="Calibri" w:hAnsi="Times New Roman" w:cs="Times New Roman"/>
          <w:sz w:val="12"/>
          <w:szCs w:val="12"/>
        </w:rPr>
        <w:t>работодателями–</w:t>
      </w:r>
      <w:r w:rsidRPr="00974DDE">
        <w:rPr>
          <w:rFonts w:ascii="Times New Roman" w:eastAsia="Calibri" w:hAnsi="Times New Roman" w:cs="Times New Roman"/>
          <w:sz w:val="12"/>
          <w:szCs w:val="12"/>
        </w:rPr>
        <w:t>физическими</w:t>
      </w:r>
      <w:proofErr w:type="gramEnd"/>
      <w:r w:rsidRPr="00974DDE">
        <w:rPr>
          <w:rFonts w:ascii="Times New Roman" w:eastAsia="Calibri" w:hAnsi="Times New Roman" w:cs="Times New Roman"/>
          <w:sz w:val="12"/>
          <w:szCs w:val="12"/>
        </w:rPr>
        <w:t xml:space="preserve"> лицами, не являющимися индивидуальными предпринимателями, и факта  п</w:t>
      </w:r>
      <w:r w:rsidR="00BA2B40">
        <w:rPr>
          <w:rFonts w:ascii="Times New Roman" w:eastAsia="Calibri" w:hAnsi="Times New Roman" w:cs="Times New Roman"/>
          <w:sz w:val="12"/>
          <w:szCs w:val="12"/>
        </w:rPr>
        <w:t>рекращения указанных договоров»……………………………………………………………………………………………</w:t>
      </w:r>
      <w:r w:rsidR="00D14522">
        <w:rPr>
          <w:rFonts w:ascii="Times New Roman" w:eastAsia="Calibri" w:hAnsi="Times New Roman" w:cs="Times New Roman"/>
          <w:sz w:val="12"/>
          <w:szCs w:val="12"/>
        </w:rPr>
        <w:t>……………………………………………</w:t>
      </w:r>
      <w:r w:rsidR="00985251">
        <w:rPr>
          <w:rFonts w:ascii="Times New Roman" w:eastAsia="Calibri" w:hAnsi="Times New Roman" w:cs="Times New Roman"/>
          <w:sz w:val="12"/>
          <w:szCs w:val="12"/>
        </w:rPr>
        <w:t>……….</w:t>
      </w:r>
      <w:r w:rsidR="00D14522">
        <w:rPr>
          <w:rFonts w:ascii="Times New Roman" w:eastAsia="Calibri" w:hAnsi="Times New Roman" w:cs="Times New Roman"/>
          <w:sz w:val="12"/>
          <w:szCs w:val="12"/>
        </w:rPr>
        <w:t>….33</w:t>
      </w:r>
    </w:p>
    <w:p w:rsidR="0093695D" w:rsidRDefault="0093695D" w:rsidP="00611E2E">
      <w:pPr>
        <w:tabs>
          <w:tab w:val="left" w:pos="284"/>
        </w:tabs>
        <w:spacing w:after="0" w:line="240" w:lineRule="auto"/>
        <w:rPr>
          <w:rFonts w:ascii="Times New Roman" w:eastAsia="Calibri" w:hAnsi="Times New Roman" w:cs="Times New Roman"/>
          <w:sz w:val="12"/>
          <w:szCs w:val="12"/>
        </w:rPr>
      </w:pPr>
    </w:p>
    <w:p w:rsidR="00974DDE" w:rsidRPr="00D71609" w:rsidRDefault="00974DDE" w:rsidP="00974DDE">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974DDE">
        <w:rPr>
          <w:rFonts w:ascii="Times New Roman" w:eastAsia="Calibri" w:hAnsi="Times New Roman" w:cs="Times New Roman"/>
          <w:sz w:val="12"/>
          <w:szCs w:val="12"/>
        </w:rPr>
        <w:t xml:space="preserve">Захаркино </w:t>
      </w:r>
      <w:r w:rsidRPr="00D71609">
        <w:rPr>
          <w:rFonts w:ascii="Times New Roman" w:eastAsia="Calibri" w:hAnsi="Times New Roman" w:cs="Times New Roman"/>
          <w:sz w:val="12"/>
          <w:szCs w:val="12"/>
        </w:rPr>
        <w:t>муниципального района Сергиевский Самарской области</w:t>
      </w:r>
    </w:p>
    <w:p w:rsidR="00974DDE" w:rsidRDefault="00974DDE" w:rsidP="00974DDE">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№12 от 15 апреля</w:t>
      </w:r>
      <w:r w:rsidRPr="00D71609">
        <w:rPr>
          <w:rFonts w:ascii="Times New Roman" w:eastAsia="Calibri" w:hAnsi="Times New Roman" w:cs="Times New Roman"/>
          <w:sz w:val="12"/>
          <w:szCs w:val="12"/>
        </w:rPr>
        <w:t xml:space="preserve"> 2019г. «</w:t>
      </w:r>
      <w:r w:rsidRPr="00974DDE">
        <w:rPr>
          <w:rFonts w:ascii="Times New Roman" w:eastAsia="Calibri" w:hAnsi="Times New Roman" w:cs="Times New Roman"/>
          <w:sz w:val="12"/>
          <w:szCs w:val="12"/>
        </w:rPr>
        <w:t>О внесении изменений в Постановление администрации сельского поселения Захаркино муниципального района Сергиевский № 12 от 30.03.2016 года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BA2B40">
        <w:rPr>
          <w:rFonts w:ascii="Times New Roman" w:eastAsia="Calibri" w:hAnsi="Times New Roman" w:cs="Times New Roman"/>
          <w:sz w:val="12"/>
          <w:szCs w:val="12"/>
        </w:rPr>
        <w:t>34</w:t>
      </w:r>
    </w:p>
    <w:p w:rsidR="0093695D" w:rsidRDefault="0093695D" w:rsidP="00611E2E">
      <w:pPr>
        <w:tabs>
          <w:tab w:val="left" w:pos="284"/>
        </w:tabs>
        <w:spacing w:after="0" w:line="240" w:lineRule="auto"/>
        <w:rPr>
          <w:rFonts w:ascii="Times New Roman" w:eastAsia="Calibri" w:hAnsi="Times New Roman" w:cs="Times New Roman"/>
          <w:sz w:val="12"/>
          <w:szCs w:val="12"/>
        </w:rPr>
      </w:pPr>
    </w:p>
    <w:p w:rsidR="00974DDE" w:rsidRPr="00D71609" w:rsidRDefault="00974DDE" w:rsidP="00974DDE">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974DDE">
        <w:rPr>
          <w:rFonts w:ascii="Times New Roman" w:eastAsia="Calibri" w:hAnsi="Times New Roman" w:cs="Times New Roman"/>
          <w:sz w:val="12"/>
          <w:szCs w:val="12"/>
        </w:rPr>
        <w:t xml:space="preserve">Захаркино </w:t>
      </w:r>
      <w:r w:rsidRPr="00D71609">
        <w:rPr>
          <w:rFonts w:ascii="Times New Roman" w:eastAsia="Calibri" w:hAnsi="Times New Roman" w:cs="Times New Roman"/>
          <w:sz w:val="12"/>
          <w:szCs w:val="12"/>
        </w:rPr>
        <w:t>муниципального района Сергиевский Самарской области</w:t>
      </w:r>
    </w:p>
    <w:p w:rsidR="00974DDE" w:rsidRDefault="00974DDE" w:rsidP="00974DDE">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№13 от 15 апреля</w:t>
      </w:r>
      <w:r w:rsidRPr="00D71609">
        <w:rPr>
          <w:rFonts w:ascii="Times New Roman" w:eastAsia="Calibri" w:hAnsi="Times New Roman" w:cs="Times New Roman"/>
          <w:sz w:val="12"/>
          <w:szCs w:val="12"/>
        </w:rPr>
        <w:t xml:space="preserve"> 2019г. «</w:t>
      </w:r>
      <w:r w:rsidRPr="00974DDE">
        <w:rPr>
          <w:rFonts w:ascii="Times New Roman" w:eastAsia="Calibri" w:hAnsi="Times New Roman" w:cs="Times New Roman"/>
          <w:sz w:val="12"/>
          <w:szCs w:val="12"/>
        </w:rPr>
        <w:t>О внесении изменений в Постановление администрации сельского поселения Захаркино муниципального района Сергиевский № 37 от 15.12.2015 года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985251">
        <w:rPr>
          <w:rFonts w:ascii="Times New Roman" w:eastAsia="Calibri" w:hAnsi="Times New Roman" w:cs="Times New Roman"/>
          <w:sz w:val="12"/>
          <w:szCs w:val="12"/>
        </w:rPr>
        <w:t>………….</w:t>
      </w:r>
      <w:r w:rsidR="00D14522">
        <w:rPr>
          <w:rFonts w:ascii="Times New Roman" w:eastAsia="Calibri" w:hAnsi="Times New Roman" w:cs="Times New Roman"/>
          <w:sz w:val="12"/>
          <w:szCs w:val="12"/>
        </w:rPr>
        <w:t>34</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805EF9" w:rsidRPr="00D71609" w:rsidRDefault="00805EF9" w:rsidP="00805EF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805EF9">
        <w:rPr>
          <w:rFonts w:ascii="Times New Roman" w:eastAsia="Calibri" w:hAnsi="Times New Roman" w:cs="Times New Roman"/>
          <w:sz w:val="12"/>
          <w:szCs w:val="12"/>
        </w:rPr>
        <w:t xml:space="preserve">Кармало-Аделяково </w:t>
      </w:r>
      <w:r w:rsidRPr="00D71609">
        <w:rPr>
          <w:rFonts w:ascii="Times New Roman" w:eastAsia="Calibri" w:hAnsi="Times New Roman" w:cs="Times New Roman"/>
          <w:sz w:val="12"/>
          <w:szCs w:val="12"/>
        </w:rPr>
        <w:t>муниципального района Сергиевский Самарской области</w:t>
      </w:r>
    </w:p>
    <w:p w:rsidR="00805EF9" w:rsidRDefault="00805EF9" w:rsidP="00805EF9">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№12 от 15 апреля</w:t>
      </w:r>
      <w:r w:rsidRPr="00D71609">
        <w:rPr>
          <w:rFonts w:ascii="Times New Roman" w:eastAsia="Calibri" w:hAnsi="Times New Roman" w:cs="Times New Roman"/>
          <w:sz w:val="12"/>
          <w:szCs w:val="12"/>
        </w:rPr>
        <w:t xml:space="preserve"> 2019г. «</w:t>
      </w:r>
      <w:r w:rsidRPr="00805EF9">
        <w:rPr>
          <w:rFonts w:ascii="Times New Roman" w:eastAsia="Calibri" w:hAnsi="Times New Roman" w:cs="Times New Roman"/>
          <w:sz w:val="12"/>
          <w:szCs w:val="12"/>
        </w:rPr>
        <w:t>О внесении изменений в Постановление  администрации сельского поселения Кармало-Аделяково мун</w:t>
      </w:r>
      <w:r>
        <w:rPr>
          <w:rFonts w:ascii="Times New Roman" w:eastAsia="Calibri" w:hAnsi="Times New Roman" w:cs="Times New Roman"/>
          <w:sz w:val="12"/>
          <w:szCs w:val="12"/>
        </w:rPr>
        <w:t xml:space="preserve">иципального района Сергиевский </w:t>
      </w:r>
      <w:r w:rsidRPr="00805EF9">
        <w:rPr>
          <w:rFonts w:ascii="Times New Roman" w:eastAsia="Calibri" w:hAnsi="Times New Roman" w:cs="Times New Roman"/>
          <w:sz w:val="12"/>
          <w:szCs w:val="12"/>
        </w:rPr>
        <w:t>№ 34 от 15.12.2015 года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35</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805EF9" w:rsidRPr="00D71609" w:rsidRDefault="00805EF9" w:rsidP="00805EF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805EF9">
        <w:rPr>
          <w:rFonts w:ascii="Times New Roman" w:eastAsia="Calibri" w:hAnsi="Times New Roman" w:cs="Times New Roman"/>
          <w:sz w:val="12"/>
          <w:szCs w:val="12"/>
        </w:rPr>
        <w:t xml:space="preserve">Кармало-Аделяково </w:t>
      </w:r>
      <w:r w:rsidRPr="00D71609">
        <w:rPr>
          <w:rFonts w:ascii="Times New Roman" w:eastAsia="Calibri" w:hAnsi="Times New Roman" w:cs="Times New Roman"/>
          <w:sz w:val="12"/>
          <w:szCs w:val="12"/>
        </w:rPr>
        <w:t>муниципального района Сергиевский Самарской области</w:t>
      </w:r>
    </w:p>
    <w:p w:rsidR="00805EF9" w:rsidRDefault="00805EF9" w:rsidP="00805EF9">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№13 от 15 апреля</w:t>
      </w:r>
      <w:r w:rsidRPr="00D71609">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805EF9">
        <w:rPr>
          <w:rFonts w:ascii="Times New Roman" w:eastAsia="Calibri" w:hAnsi="Times New Roman" w:cs="Times New Roman"/>
          <w:sz w:val="12"/>
          <w:szCs w:val="12"/>
        </w:rPr>
        <w:t>О внесении из</w:t>
      </w:r>
      <w:r>
        <w:rPr>
          <w:rFonts w:ascii="Times New Roman" w:eastAsia="Calibri" w:hAnsi="Times New Roman" w:cs="Times New Roman"/>
          <w:sz w:val="12"/>
          <w:szCs w:val="12"/>
        </w:rPr>
        <w:t xml:space="preserve">менений в Постановление  </w:t>
      </w:r>
      <w:r w:rsidRPr="00805EF9">
        <w:rPr>
          <w:rFonts w:ascii="Times New Roman" w:eastAsia="Calibri" w:hAnsi="Times New Roman" w:cs="Times New Roman"/>
          <w:sz w:val="12"/>
          <w:szCs w:val="12"/>
        </w:rPr>
        <w:t>администрации сельского поселения Кармало-Аделяково муниципального района Сергиевски</w:t>
      </w:r>
      <w:r>
        <w:rPr>
          <w:rFonts w:ascii="Times New Roman" w:eastAsia="Calibri" w:hAnsi="Times New Roman" w:cs="Times New Roman"/>
          <w:sz w:val="12"/>
          <w:szCs w:val="12"/>
        </w:rPr>
        <w:t xml:space="preserve">й </w:t>
      </w:r>
      <w:r w:rsidRPr="00805EF9">
        <w:rPr>
          <w:rFonts w:ascii="Times New Roman" w:eastAsia="Calibri" w:hAnsi="Times New Roman" w:cs="Times New Roman"/>
          <w:sz w:val="12"/>
          <w:szCs w:val="12"/>
        </w:rPr>
        <w:t xml:space="preserve"> № 12 от 30.03.2016 года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sz w:val="12"/>
          <w:szCs w:val="12"/>
        </w:rPr>
        <w:t>рекращения указанных договоров»……………………………………………………………………………………………………………………………</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35</w:t>
      </w:r>
    </w:p>
    <w:p w:rsidR="005C237C" w:rsidRDefault="005C237C" w:rsidP="00611E2E">
      <w:pPr>
        <w:tabs>
          <w:tab w:val="left" w:pos="284"/>
        </w:tabs>
        <w:spacing w:after="0" w:line="240" w:lineRule="auto"/>
        <w:rPr>
          <w:rFonts w:ascii="Times New Roman" w:eastAsia="Calibri" w:hAnsi="Times New Roman" w:cs="Times New Roman"/>
          <w:sz w:val="12"/>
          <w:szCs w:val="12"/>
        </w:rPr>
      </w:pPr>
    </w:p>
    <w:p w:rsidR="00805EF9" w:rsidRPr="00D71609" w:rsidRDefault="00805EF9" w:rsidP="00805EF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805EF9">
        <w:rPr>
          <w:rFonts w:ascii="Times New Roman" w:eastAsia="Calibri" w:hAnsi="Times New Roman" w:cs="Times New Roman"/>
          <w:sz w:val="12"/>
          <w:szCs w:val="12"/>
        </w:rPr>
        <w:t xml:space="preserve">Кармало-Аделяково </w:t>
      </w:r>
      <w:r w:rsidRPr="00D71609">
        <w:rPr>
          <w:rFonts w:ascii="Times New Roman" w:eastAsia="Calibri" w:hAnsi="Times New Roman" w:cs="Times New Roman"/>
          <w:sz w:val="12"/>
          <w:szCs w:val="12"/>
        </w:rPr>
        <w:t>муниципального района Сергиевский Самарской области</w:t>
      </w:r>
    </w:p>
    <w:p w:rsidR="00805EF9" w:rsidRDefault="00805EF9" w:rsidP="00805EF9">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 от 15 апреля</w:t>
      </w:r>
      <w:r w:rsidRPr="00D71609">
        <w:rPr>
          <w:rFonts w:ascii="Times New Roman" w:eastAsia="Calibri" w:hAnsi="Times New Roman" w:cs="Times New Roman"/>
          <w:sz w:val="12"/>
          <w:szCs w:val="12"/>
        </w:rPr>
        <w:t xml:space="preserve"> 2019г. «</w:t>
      </w:r>
      <w:r w:rsidRPr="00805EF9">
        <w:rPr>
          <w:rFonts w:ascii="Times New Roman" w:eastAsia="Calibri" w:hAnsi="Times New Roman" w:cs="Times New Roman"/>
          <w:sz w:val="12"/>
          <w:szCs w:val="12"/>
        </w:rPr>
        <w:t>О внесении изменений в Постановление  администрации сельского поселения Кармало-Аделяково мун</w:t>
      </w:r>
      <w:r>
        <w:rPr>
          <w:rFonts w:ascii="Times New Roman" w:eastAsia="Calibri" w:hAnsi="Times New Roman" w:cs="Times New Roman"/>
          <w:sz w:val="12"/>
          <w:szCs w:val="12"/>
        </w:rPr>
        <w:t xml:space="preserve">иципального района Сергиевский </w:t>
      </w:r>
      <w:r w:rsidRPr="00805EF9">
        <w:rPr>
          <w:rFonts w:ascii="Times New Roman" w:eastAsia="Calibri" w:hAnsi="Times New Roman" w:cs="Times New Roman"/>
          <w:sz w:val="12"/>
          <w:szCs w:val="12"/>
        </w:rPr>
        <w:t>№ 11 от 30.03.2016 года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36</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805EF9" w:rsidRPr="00D71609" w:rsidRDefault="00805EF9" w:rsidP="00805EF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805EF9">
        <w:rPr>
          <w:rFonts w:ascii="Times New Roman" w:eastAsia="Calibri" w:hAnsi="Times New Roman" w:cs="Times New Roman"/>
          <w:sz w:val="12"/>
          <w:szCs w:val="12"/>
        </w:rPr>
        <w:t xml:space="preserve">Калиновка </w:t>
      </w:r>
      <w:r w:rsidRPr="00D71609">
        <w:rPr>
          <w:rFonts w:ascii="Times New Roman" w:eastAsia="Calibri" w:hAnsi="Times New Roman" w:cs="Times New Roman"/>
          <w:sz w:val="12"/>
          <w:szCs w:val="12"/>
        </w:rPr>
        <w:t>муниципального района Сергиевский Самарской области</w:t>
      </w:r>
    </w:p>
    <w:p w:rsidR="00805EF9" w:rsidRDefault="00805EF9" w:rsidP="00805EF9">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№16 от 12 апреля</w:t>
      </w:r>
      <w:r w:rsidRPr="00D71609">
        <w:rPr>
          <w:rFonts w:ascii="Times New Roman" w:eastAsia="Calibri" w:hAnsi="Times New Roman" w:cs="Times New Roman"/>
          <w:sz w:val="12"/>
          <w:szCs w:val="12"/>
        </w:rPr>
        <w:t xml:space="preserve"> 2019г. «</w:t>
      </w:r>
      <w:r w:rsidRPr="00805EF9">
        <w:rPr>
          <w:rFonts w:ascii="Times New Roman" w:eastAsia="Calibri" w:hAnsi="Times New Roman" w:cs="Times New Roman"/>
          <w:sz w:val="12"/>
          <w:szCs w:val="12"/>
        </w:rPr>
        <w:t>О внесении изменений в Постановление администрации сельского поселения Калиновка муниципал</w:t>
      </w:r>
      <w:r>
        <w:rPr>
          <w:rFonts w:ascii="Times New Roman" w:eastAsia="Calibri" w:hAnsi="Times New Roman" w:cs="Times New Roman"/>
          <w:sz w:val="12"/>
          <w:szCs w:val="12"/>
        </w:rPr>
        <w:t xml:space="preserve">ьного района Сергиевский </w:t>
      </w:r>
      <w:r w:rsidRPr="00805EF9">
        <w:rPr>
          <w:rFonts w:ascii="Times New Roman" w:eastAsia="Calibri" w:hAnsi="Times New Roman" w:cs="Times New Roman"/>
          <w:sz w:val="12"/>
          <w:szCs w:val="12"/>
        </w:rPr>
        <w:t>№ 10 от 30.03.2016 года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36</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805EF9" w:rsidRPr="00D71609" w:rsidRDefault="00805EF9" w:rsidP="00805EF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805EF9">
        <w:rPr>
          <w:rFonts w:ascii="Times New Roman" w:eastAsia="Calibri" w:hAnsi="Times New Roman" w:cs="Times New Roman"/>
          <w:sz w:val="12"/>
          <w:szCs w:val="12"/>
        </w:rPr>
        <w:t xml:space="preserve">Калиновка </w:t>
      </w:r>
      <w:r w:rsidRPr="00D71609">
        <w:rPr>
          <w:rFonts w:ascii="Times New Roman" w:eastAsia="Calibri" w:hAnsi="Times New Roman" w:cs="Times New Roman"/>
          <w:sz w:val="12"/>
          <w:szCs w:val="12"/>
        </w:rPr>
        <w:t>муниципального района Сергиевский Самарской области</w:t>
      </w:r>
    </w:p>
    <w:p w:rsidR="00805EF9" w:rsidRDefault="00805EF9" w:rsidP="001D038F">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№17 от 12 апреля</w:t>
      </w:r>
      <w:r w:rsidRPr="00D71609">
        <w:rPr>
          <w:rFonts w:ascii="Times New Roman" w:eastAsia="Calibri" w:hAnsi="Times New Roman" w:cs="Times New Roman"/>
          <w:sz w:val="12"/>
          <w:szCs w:val="12"/>
        </w:rPr>
        <w:t xml:space="preserve"> 2019г. «</w:t>
      </w:r>
      <w:r w:rsidR="001D038F" w:rsidRPr="001D038F">
        <w:rPr>
          <w:rFonts w:ascii="Times New Roman" w:eastAsia="Calibri" w:hAnsi="Times New Roman" w:cs="Times New Roman"/>
          <w:sz w:val="12"/>
          <w:szCs w:val="12"/>
        </w:rPr>
        <w:t>О внесении изменений в Постановление администрации сельского поселения Калиновка мун</w:t>
      </w:r>
      <w:r w:rsidR="001D038F">
        <w:rPr>
          <w:rFonts w:ascii="Times New Roman" w:eastAsia="Calibri" w:hAnsi="Times New Roman" w:cs="Times New Roman"/>
          <w:sz w:val="12"/>
          <w:szCs w:val="12"/>
        </w:rPr>
        <w:t xml:space="preserve">иципального района Сергиевский  </w:t>
      </w:r>
      <w:r w:rsidR="001D038F" w:rsidRPr="001D038F">
        <w:rPr>
          <w:rFonts w:ascii="Times New Roman" w:eastAsia="Calibri" w:hAnsi="Times New Roman" w:cs="Times New Roman"/>
          <w:sz w:val="12"/>
          <w:szCs w:val="12"/>
        </w:rPr>
        <w:t>№ 11 от 30.03.2016 года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sidR="001D038F">
        <w:rPr>
          <w:rFonts w:ascii="Times New Roman" w:eastAsia="Calibri" w:hAnsi="Times New Roman" w:cs="Times New Roman"/>
          <w:sz w:val="12"/>
          <w:szCs w:val="12"/>
        </w:rPr>
        <w:t>рекращения указанных договоров»…………………………………………………………………………………………………………………………………</w:t>
      </w:r>
      <w:r w:rsidR="00985251">
        <w:rPr>
          <w:rFonts w:ascii="Times New Roman" w:eastAsia="Calibri" w:hAnsi="Times New Roman" w:cs="Times New Roman"/>
          <w:sz w:val="12"/>
          <w:szCs w:val="12"/>
        </w:rPr>
        <w:t>………………..</w:t>
      </w:r>
      <w:r w:rsidR="001D038F">
        <w:rPr>
          <w:rFonts w:ascii="Times New Roman" w:eastAsia="Calibri" w:hAnsi="Times New Roman" w:cs="Times New Roman"/>
          <w:sz w:val="12"/>
          <w:szCs w:val="12"/>
        </w:rPr>
        <w:t>…</w:t>
      </w:r>
      <w:r w:rsidR="00D14522">
        <w:rPr>
          <w:rFonts w:ascii="Times New Roman" w:eastAsia="Calibri" w:hAnsi="Times New Roman" w:cs="Times New Roman"/>
          <w:sz w:val="12"/>
          <w:szCs w:val="12"/>
        </w:rPr>
        <w:t>37</w:t>
      </w:r>
    </w:p>
    <w:p w:rsidR="00805EF9" w:rsidRDefault="00805EF9" w:rsidP="00805EF9">
      <w:pPr>
        <w:tabs>
          <w:tab w:val="left" w:pos="284"/>
        </w:tabs>
        <w:spacing w:after="0" w:line="240" w:lineRule="auto"/>
        <w:rPr>
          <w:rFonts w:ascii="Times New Roman" w:eastAsia="Calibri" w:hAnsi="Times New Roman" w:cs="Times New Roman"/>
          <w:sz w:val="12"/>
          <w:szCs w:val="12"/>
        </w:rPr>
      </w:pPr>
    </w:p>
    <w:p w:rsidR="001D038F" w:rsidRPr="00D71609" w:rsidRDefault="001D038F" w:rsidP="001D038F">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805EF9">
        <w:rPr>
          <w:rFonts w:ascii="Times New Roman" w:eastAsia="Calibri" w:hAnsi="Times New Roman" w:cs="Times New Roman"/>
          <w:sz w:val="12"/>
          <w:szCs w:val="12"/>
        </w:rPr>
        <w:t xml:space="preserve">Калиновка </w:t>
      </w:r>
      <w:r w:rsidRPr="00D71609">
        <w:rPr>
          <w:rFonts w:ascii="Times New Roman" w:eastAsia="Calibri" w:hAnsi="Times New Roman" w:cs="Times New Roman"/>
          <w:sz w:val="12"/>
          <w:szCs w:val="12"/>
        </w:rPr>
        <w:t>муниципального района Сергиевский Самарской области</w:t>
      </w:r>
    </w:p>
    <w:p w:rsidR="001D038F" w:rsidRDefault="001D038F" w:rsidP="001D038F">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№18 от 12 апреля</w:t>
      </w:r>
      <w:r w:rsidRPr="00D71609">
        <w:rPr>
          <w:rFonts w:ascii="Times New Roman" w:eastAsia="Calibri" w:hAnsi="Times New Roman" w:cs="Times New Roman"/>
          <w:sz w:val="12"/>
          <w:szCs w:val="12"/>
        </w:rPr>
        <w:t xml:space="preserve"> 2019г. «</w:t>
      </w:r>
      <w:r w:rsidRPr="001D038F">
        <w:rPr>
          <w:rFonts w:ascii="Times New Roman" w:eastAsia="Calibri" w:hAnsi="Times New Roman" w:cs="Times New Roman"/>
          <w:sz w:val="12"/>
          <w:szCs w:val="12"/>
        </w:rPr>
        <w:t>О внесении изменений в Постановление администрации сельского поселения Калиновка муниципального района Сер</w:t>
      </w:r>
      <w:r>
        <w:rPr>
          <w:rFonts w:ascii="Times New Roman" w:eastAsia="Calibri" w:hAnsi="Times New Roman" w:cs="Times New Roman"/>
          <w:sz w:val="12"/>
          <w:szCs w:val="12"/>
        </w:rPr>
        <w:t xml:space="preserve">гиевский  </w:t>
      </w:r>
      <w:r w:rsidRPr="001D038F">
        <w:rPr>
          <w:rFonts w:ascii="Times New Roman" w:eastAsia="Calibri" w:hAnsi="Times New Roman" w:cs="Times New Roman"/>
          <w:sz w:val="12"/>
          <w:szCs w:val="12"/>
        </w:rPr>
        <w:t>№ 37 от 15.12.2015 года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37</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1D038F" w:rsidRPr="00D71609" w:rsidRDefault="001D038F" w:rsidP="001D038F">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1D038F">
        <w:rPr>
          <w:rFonts w:ascii="Times New Roman" w:eastAsia="Calibri" w:hAnsi="Times New Roman" w:cs="Times New Roman"/>
          <w:sz w:val="12"/>
          <w:szCs w:val="12"/>
        </w:rPr>
        <w:t xml:space="preserve">Кандабулак </w:t>
      </w:r>
      <w:r w:rsidRPr="00D71609">
        <w:rPr>
          <w:rFonts w:ascii="Times New Roman" w:eastAsia="Calibri" w:hAnsi="Times New Roman" w:cs="Times New Roman"/>
          <w:sz w:val="12"/>
          <w:szCs w:val="12"/>
        </w:rPr>
        <w:t>муниципального района Сергиевский Самарской области</w:t>
      </w:r>
    </w:p>
    <w:p w:rsidR="001D038F" w:rsidRDefault="001D038F" w:rsidP="001D038F">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 от 15 апреля</w:t>
      </w:r>
      <w:r w:rsidRPr="00D71609">
        <w:rPr>
          <w:rFonts w:ascii="Times New Roman" w:eastAsia="Calibri" w:hAnsi="Times New Roman" w:cs="Times New Roman"/>
          <w:sz w:val="12"/>
          <w:szCs w:val="12"/>
        </w:rPr>
        <w:t xml:space="preserve"> 2019г. «</w:t>
      </w:r>
      <w:r w:rsidRPr="001D038F">
        <w:rPr>
          <w:rFonts w:ascii="Times New Roman" w:eastAsia="Calibri" w:hAnsi="Times New Roman" w:cs="Times New Roman"/>
          <w:sz w:val="12"/>
          <w:szCs w:val="12"/>
        </w:rPr>
        <w:t>О внесении изменений в Постановление  администрации сельского поселения Кандабулак мун</w:t>
      </w:r>
      <w:r>
        <w:rPr>
          <w:rFonts w:ascii="Times New Roman" w:eastAsia="Calibri" w:hAnsi="Times New Roman" w:cs="Times New Roman"/>
          <w:sz w:val="12"/>
          <w:szCs w:val="12"/>
        </w:rPr>
        <w:t xml:space="preserve">иципального района Сергиевский </w:t>
      </w:r>
      <w:r w:rsidRPr="001D038F">
        <w:rPr>
          <w:rFonts w:ascii="Times New Roman" w:eastAsia="Calibri" w:hAnsi="Times New Roman" w:cs="Times New Roman"/>
          <w:sz w:val="12"/>
          <w:szCs w:val="12"/>
        </w:rPr>
        <w:t>№ 37 от 15.12.2015 года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38</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1D038F" w:rsidRPr="00D71609" w:rsidRDefault="001D038F" w:rsidP="001D038F">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1D038F">
        <w:rPr>
          <w:rFonts w:ascii="Times New Roman" w:eastAsia="Calibri" w:hAnsi="Times New Roman" w:cs="Times New Roman"/>
          <w:sz w:val="12"/>
          <w:szCs w:val="12"/>
        </w:rPr>
        <w:t xml:space="preserve">Кандабулак </w:t>
      </w:r>
      <w:r w:rsidRPr="00D71609">
        <w:rPr>
          <w:rFonts w:ascii="Times New Roman" w:eastAsia="Calibri" w:hAnsi="Times New Roman" w:cs="Times New Roman"/>
          <w:sz w:val="12"/>
          <w:szCs w:val="12"/>
        </w:rPr>
        <w:t>муниципального района Сергиевский Самарской области</w:t>
      </w:r>
    </w:p>
    <w:p w:rsidR="001D038F" w:rsidRDefault="001D038F" w:rsidP="001D038F">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№15 от 15 апреля</w:t>
      </w:r>
      <w:r w:rsidRPr="00D71609">
        <w:rPr>
          <w:rFonts w:ascii="Times New Roman" w:eastAsia="Calibri" w:hAnsi="Times New Roman" w:cs="Times New Roman"/>
          <w:sz w:val="12"/>
          <w:szCs w:val="12"/>
        </w:rPr>
        <w:t xml:space="preserve"> 2019г. «</w:t>
      </w:r>
      <w:r w:rsidRPr="001D038F">
        <w:rPr>
          <w:rFonts w:ascii="Times New Roman" w:eastAsia="Calibri" w:hAnsi="Times New Roman" w:cs="Times New Roman"/>
          <w:sz w:val="12"/>
          <w:szCs w:val="12"/>
        </w:rPr>
        <w:t>О внесении изменений в Постановление  администрации сельского поселения Кандабулак муниципа</w:t>
      </w:r>
      <w:r>
        <w:rPr>
          <w:rFonts w:ascii="Times New Roman" w:eastAsia="Calibri" w:hAnsi="Times New Roman" w:cs="Times New Roman"/>
          <w:sz w:val="12"/>
          <w:szCs w:val="12"/>
        </w:rPr>
        <w:t xml:space="preserve">льного района Сергиевский </w:t>
      </w:r>
      <w:r w:rsidRPr="001D038F">
        <w:rPr>
          <w:rFonts w:ascii="Times New Roman" w:eastAsia="Calibri" w:hAnsi="Times New Roman" w:cs="Times New Roman"/>
          <w:sz w:val="12"/>
          <w:szCs w:val="12"/>
        </w:rPr>
        <w:t>№ 10 от 30.03.2016 года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«Предоставление места для захоронения (</w:t>
      </w:r>
      <w:proofErr w:type="spellStart"/>
      <w:r w:rsidRPr="001D038F">
        <w:rPr>
          <w:rFonts w:ascii="Times New Roman" w:eastAsia="Calibri" w:hAnsi="Times New Roman" w:cs="Times New Roman"/>
          <w:sz w:val="12"/>
          <w:szCs w:val="12"/>
        </w:rPr>
        <w:t>подзахоронения</w:t>
      </w:r>
      <w:proofErr w:type="spellEnd"/>
      <w:r w:rsidRPr="001D038F">
        <w:rPr>
          <w:rFonts w:ascii="Times New Roman" w:eastAsia="Calibri" w:hAnsi="Times New Roman" w:cs="Times New Roman"/>
          <w:sz w:val="12"/>
          <w:szCs w:val="12"/>
        </w:rPr>
        <w:t>)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38</w:t>
      </w:r>
    </w:p>
    <w:p w:rsidR="00974DDE" w:rsidRDefault="00974DDE" w:rsidP="00611E2E">
      <w:pPr>
        <w:tabs>
          <w:tab w:val="left" w:pos="284"/>
        </w:tabs>
        <w:spacing w:after="0" w:line="240" w:lineRule="auto"/>
        <w:rPr>
          <w:rFonts w:ascii="Times New Roman" w:eastAsia="Calibri" w:hAnsi="Times New Roman" w:cs="Times New Roman"/>
          <w:sz w:val="12"/>
          <w:szCs w:val="12"/>
        </w:rPr>
      </w:pPr>
    </w:p>
    <w:p w:rsidR="00D61454" w:rsidRPr="00D71609" w:rsidRDefault="00D61454" w:rsidP="00D61454">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1D038F">
        <w:rPr>
          <w:rFonts w:ascii="Times New Roman" w:eastAsia="Calibri" w:hAnsi="Times New Roman" w:cs="Times New Roman"/>
          <w:sz w:val="12"/>
          <w:szCs w:val="12"/>
        </w:rPr>
        <w:t xml:space="preserve">Кандабулак </w:t>
      </w:r>
      <w:r w:rsidRPr="00D71609">
        <w:rPr>
          <w:rFonts w:ascii="Times New Roman" w:eastAsia="Calibri" w:hAnsi="Times New Roman" w:cs="Times New Roman"/>
          <w:sz w:val="12"/>
          <w:szCs w:val="12"/>
        </w:rPr>
        <w:t>муниципального района Сергиевский Самарской области</w:t>
      </w:r>
    </w:p>
    <w:p w:rsidR="00D61454" w:rsidRDefault="00D61454" w:rsidP="00D61454">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№16 от 15 апреля</w:t>
      </w:r>
      <w:r w:rsidRPr="00D71609">
        <w:rPr>
          <w:rFonts w:ascii="Times New Roman" w:eastAsia="Calibri" w:hAnsi="Times New Roman" w:cs="Times New Roman"/>
          <w:sz w:val="12"/>
          <w:szCs w:val="12"/>
        </w:rPr>
        <w:t xml:space="preserve"> 2019г. «</w:t>
      </w:r>
      <w:r w:rsidRPr="00D61454">
        <w:rPr>
          <w:rFonts w:ascii="Times New Roman" w:eastAsia="Calibri" w:hAnsi="Times New Roman" w:cs="Times New Roman"/>
          <w:sz w:val="12"/>
          <w:szCs w:val="12"/>
        </w:rPr>
        <w:t>О внесении изменений в Постановление  администрации сельского поселения Кандабулак мун</w:t>
      </w:r>
      <w:r>
        <w:rPr>
          <w:rFonts w:ascii="Times New Roman" w:eastAsia="Calibri" w:hAnsi="Times New Roman" w:cs="Times New Roman"/>
          <w:sz w:val="12"/>
          <w:szCs w:val="12"/>
        </w:rPr>
        <w:t xml:space="preserve">иципального района Сергиевский  </w:t>
      </w:r>
      <w:r w:rsidRPr="00D61454">
        <w:rPr>
          <w:rFonts w:ascii="Times New Roman" w:eastAsia="Calibri" w:hAnsi="Times New Roman" w:cs="Times New Roman"/>
          <w:sz w:val="12"/>
          <w:szCs w:val="12"/>
        </w:rPr>
        <w:t>№ 11 от 30.03.2016 года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sz w:val="12"/>
          <w:szCs w:val="12"/>
        </w:rPr>
        <w:t>рекращения указанных договоров»……………………………………………………………</w:t>
      </w:r>
      <w:r w:rsidR="00D14522">
        <w:rPr>
          <w:rFonts w:ascii="Times New Roman" w:eastAsia="Calibri" w:hAnsi="Times New Roman" w:cs="Times New Roman"/>
          <w:sz w:val="12"/>
          <w:szCs w:val="12"/>
        </w:rPr>
        <w:t>…………………………………………………………………………</w:t>
      </w:r>
      <w:r w:rsidR="00985251">
        <w:rPr>
          <w:rFonts w:ascii="Times New Roman" w:eastAsia="Calibri" w:hAnsi="Times New Roman" w:cs="Times New Roman"/>
          <w:sz w:val="12"/>
          <w:szCs w:val="12"/>
        </w:rPr>
        <w:t>……..</w:t>
      </w:r>
      <w:r w:rsidR="00D14522">
        <w:rPr>
          <w:rFonts w:ascii="Times New Roman" w:eastAsia="Calibri" w:hAnsi="Times New Roman" w:cs="Times New Roman"/>
          <w:sz w:val="12"/>
          <w:szCs w:val="12"/>
        </w:rPr>
        <w:t>………39</w:t>
      </w:r>
    </w:p>
    <w:p w:rsidR="00805EF9" w:rsidRDefault="00805EF9" w:rsidP="00611E2E">
      <w:pPr>
        <w:tabs>
          <w:tab w:val="left" w:pos="284"/>
        </w:tabs>
        <w:spacing w:after="0" w:line="240" w:lineRule="auto"/>
        <w:rPr>
          <w:rFonts w:ascii="Times New Roman" w:eastAsia="Calibri" w:hAnsi="Times New Roman" w:cs="Times New Roman"/>
          <w:sz w:val="12"/>
          <w:szCs w:val="12"/>
        </w:rPr>
      </w:pPr>
    </w:p>
    <w:p w:rsidR="00995650" w:rsidRPr="00D71609" w:rsidRDefault="00995650" w:rsidP="0099565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995650">
        <w:rPr>
          <w:rFonts w:ascii="Times New Roman" w:eastAsia="Calibri" w:hAnsi="Times New Roman" w:cs="Times New Roman"/>
          <w:sz w:val="12"/>
          <w:szCs w:val="12"/>
        </w:rPr>
        <w:t xml:space="preserve">Красносельское </w:t>
      </w:r>
      <w:r w:rsidRPr="00D71609">
        <w:rPr>
          <w:rFonts w:ascii="Times New Roman" w:eastAsia="Calibri" w:hAnsi="Times New Roman" w:cs="Times New Roman"/>
          <w:sz w:val="12"/>
          <w:szCs w:val="12"/>
        </w:rPr>
        <w:t>муниципального района Сергиевский Самарской области</w:t>
      </w:r>
    </w:p>
    <w:p w:rsidR="00995650" w:rsidRDefault="00995650" w:rsidP="0099565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№12 от 12 апреля</w:t>
      </w:r>
      <w:r w:rsidRPr="00D71609">
        <w:rPr>
          <w:rFonts w:ascii="Times New Roman" w:eastAsia="Calibri" w:hAnsi="Times New Roman" w:cs="Times New Roman"/>
          <w:sz w:val="12"/>
          <w:szCs w:val="12"/>
        </w:rPr>
        <w:t xml:space="preserve"> 2019г. «</w:t>
      </w:r>
      <w:r w:rsidRPr="00995650">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 12 от 30.03.2016 года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985251">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39</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995650" w:rsidRPr="00D71609" w:rsidRDefault="00995650" w:rsidP="0099565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995650">
        <w:rPr>
          <w:rFonts w:ascii="Times New Roman" w:eastAsia="Calibri" w:hAnsi="Times New Roman" w:cs="Times New Roman"/>
          <w:sz w:val="12"/>
          <w:szCs w:val="12"/>
        </w:rPr>
        <w:t xml:space="preserve">Красносельское </w:t>
      </w:r>
      <w:r w:rsidRPr="00D71609">
        <w:rPr>
          <w:rFonts w:ascii="Times New Roman" w:eastAsia="Calibri" w:hAnsi="Times New Roman" w:cs="Times New Roman"/>
          <w:sz w:val="12"/>
          <w:szCs w:val="12"/>
        </w:rPr>
        <w:t>муниципального района Сергиевский Самарской области</w:t>
      </w:r>
    </w:p>
    <w:p w:rsidR="00995650" w:rsidRDefault="00995650" w:rsidP="0099565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№13 от 12 апреля</w:t>
      </w:r>
      <w:r w:rsidRPr="00D71609">
        <w:rPr>
          <w:rFonts w:ascii="Times New Roman" w:eastAsia="Calibri" w:hAnsi="Times New Roman" w:cs="Times New Roman"/>
          <w:sz w:val="12"/>
          <w:szCs w:val="12"/>
        </w:rPr>
        <w:t xml:space="preserve"> 2019г. «</w:t>
      </w:r>
      <w:r w:rsidRPr="00995650">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 13 от 30.03.2016 года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40</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995650" w:rsidRPr="00D71609" w:rsidRDefault="00995650" w:rsidP="0099565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995650">
        <w:rPr>
          <w:rFonts w:ascii="Times New Roman" w:eastAsia="Calibri" w:hAnsi="Times New Roman" w:cs="Times New Roman"/>
          <w:sz w:val="12"/>
          <w:szCs w:val="12"/>
        </w:rPr>
        <w:t xml:space="preserve">Красносельское </w:t>
      </w:r>
      <w:r w:rsidRPr="00D71609">
        <w:rPr>
          <w:rFonts w:ascii="Times New Roman" w:eastAsia="Calibri" w:hAnsi="Times New Roman" w:cs="Times New Roman"/>
          <w:sz w:val="12"/>
          <w:szCs w:val="12"/>
        </w:rPr>
        <w:t>муниципального района Сергиевский Самарской области</w:t>
      </w:r>
    </w:p>
    <w:p w:rsidR="00995650" w:rsidRDefault="00995650" w:rsidP="0099565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 от 12 апреля</w:t>
      </w:r>
      <w:r w:rsidRPr="00D71609">
        <w:rPr>
          <w:rFonts w:ascii="Times New Roman" w:eastAsia="Calibri" w:hAnsi="Times New Roman" w:cs="Times New Roman"/>
          <w:sz w:val="12"/>
          <w:szCs w:val="12"/>
        </w:rPr>
        <w:t xml:space="preserve"> 2019г. «</w:t>
      </w:r>
      <w:r w:rsidRPr="00995650">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 35 от 15.12.2015 года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40</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995650" w:rsidRPr="00D71609" w:rsidRDefault="00995650" w:rsidP="0099565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995650">
        <w:rPr>
          <w:rFonts w:ascii="Times New Roman" w:eastAsia="Calibri" w:hAnsi="Times New Roman" w:cs="Times New Roman"/>
          <w:sz w:val="12"/>
          <w:szCs w:val="12"/>
        </w:rPr>
        <w:t xml:space="preserve">Кутузовский </w:t>
      </w:r>
      <w:r w:rsidRPr="00D71609">
        <w:rPr>
          <w:rFonts w:ascii="Times New Roman" w:eastAsia="Calibri" w:hAnsi="Times New Roman" w:cs="Times New Roman"/>
          <w:sz w:val="12"/>
          <w:szCs w:val="12"/>
        </w:rPr>
        <w:t>муниципального района Сергиевский Самарской области</w:t>
      </w:r>
    </w:p>
    <w:p w:rsidR="00995650" w:rsidRDefault="00995650" w:rsidP="0099565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№15 от 12 апреля</w:t>
      </w:r>
      <w:r w:rsidRPr="00D71609">
        <w:rPr>
          <w:rFonts w:ascii="Times New Roman" w:eastAsia="Calibri" w:hAnsi="Times New Roman" w:cs="Times New Roman"/>
          <w:sz w:val="12"/>
          <w:szCs w:val="12"/>
        </w:rPr>
        <w:t xml:space="preserve"> 2019г. «</w:t>
      </w:r>
      <w:r w:rsidRPr="00995650">
        <w:rPr>
          <w:rFonts w:ascii="Times New Roman" w:eastAsia="Calibri" w:hAnsi="Times New Roman" w:cs="Times New Roman"/>
          <w:sz w:val="12"/>
          <w:szCs w:val="12"/>
        </w:rPr>
        <w:t>О внесении изменений в Постановление администрации сельского поселения Кутузовский муниципального района Сергиевский № 13 от 30.03.2016 года «Об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41</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7766F0" w:rsidRPr="00D71609" w:rsidRDefault="007766F0" w:rsidP="007766F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995650">
        <w:rPr>
          <w:rFonts w:ascii="Times New Roman" w:eastAsia="Calibri" w:hAnsi="Times New Roman" w:cs="Times New Roman"/>
          <w:sz w:val="12"/>
          <w:szCs w:val="12"/>
        </w:rPr>
        <w:t xml:space="preserve">Кутузовский </w:t>
      </w:r>
      <w:r w:rsidRPr="00D71609">
        <w:rPr>
          <w:rFonts w:ascii="Times New Roman" w:eastAsia="Calibri" w:hAnsi="Times New Roman" w:cs="Times New Roman"/>
          <w:sz w:val="12"/>
          <w:szCs w:val="12"/>
        </w:rPr>
        <w:t>муниципального района Сергиевский Самарской области</w:t>
      </w:r>
    </w:p>
    <w:p w:rsidR="007766F0" w:rsidRDefault="007766F0" w:rsidP="007766F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№16 от 12 апреля</w:t>
      </w:r>
      <w:r w:rsidRPr="00D71609">
        <w:rPr>
          <w:rFonts w:ascii="Times New Roman" w:eastAsia="Calibri" w:hAnsi="Times New Roman" w:cs="Times New Roman"/>
          <w:sz w:val="12"/>
          <w:szCs w:val="12"/>
        </w:rPr>
        <w:t xml:space="preserve"> 2019г. «</w:t>
      </w:r>
      <w:r w:rsidRPr="007766F0">
        <w:rPr>
          <w:rFonts w:ascii="Times New Roman" w:eastAsia="Calibri" w:hAnsi="Times New Roman" w:cs="Times New Roman"/>
          <w:sz w:val="12"/>
          <w:szCs w:val="12"/>
        </w:rPr>
        <w:t>О внесении изменений в Постановление администрации сельского поселения Кутузовский муниципального района Сергиевский № 12 от 30.03.2016 года «Об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w:t>
      </w:r>
      <w:r>
        <w:rPr>
          <w:rFonts w:ascii="Times New Roman" w:eastAsia="Calibri" w:hAnsi="Times New Roman" w:cs="Times New Roman"/>
          <w:sz w:val="12"/>
          <w:szCs w:val="12"/>
        </w:rPr>
        <w:t>занных договоров»…………………………………………………………………………………</w:t>
      </w:r>
      <w:r w:rsidR="00D14522">
        <w:rPr>
          <w:rFonts w:ascii="Times New Roman" w:eastAsia="Calibri" w:hAnsi="Times New Roman" w:cs="Times New Roman"/>
          <w:sz w:val="12"/>
          <w:szCs w:val="12"/>
        </w:rPr>
        <w:t>………………………………………………………</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41</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7766F0" w:rsidRPr="00D71609" w:rsidRDefault="007766F0" w:rsidP="007766F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995650">
        <w:rPr>
          <w:rFonts w:ascii="Times New Roman" w:eastAsia="Calibri" w:hAnsi="Times New Roman" w:cs="Times New Roman"/>
          <w:sz w:val="12"/>
          <w:szCs w:val="12"/>
        </w:rPr>
        <w:t xml:space="preserve">Кутузовский </w:t>
      </w:r>
      <w:r w:rsidRPr="00D71609">
        <w:rPr>
          <w:rFonts w:ascii="Times New Roman" w:eastAsia="Calibri" w:hAnsi="Times New Roman" w:cs="Times New Roman"/>
          <w:sz w:val="12"/>
          <w:szCs w:val="12"/>
        </w:rPr>
        <w:t>муниципального района Сергиевский Самарской области</w:t>
      </w:r>
    </w:p>
    <w:p w:rsidR="007766F0" w:rsidRDefault="007766F0" w:rsidP="007766F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№17 от 12 апреля</w:t>
      </w:r>
      <w:r w:rsidRPr="00D71609">
        <w:rPr>
          <w:rFonts w:ascii="Times New Roman" w:eastAsia="Calibri" w:hAnsi="Times New Roman" w:cs="Times New Roman"/>
          <w:sz w:val="12"/>
          <w:szCs w:val="12"/>
        </w:rPr>
        <w:t xml:space="preserve"> 2019г. «</w:t>
      </w:r>
      <w:r w:rsidRPr="007766F0">
        <w:rPr>
          <w:rFonts w:ascii="Times New Roman" w:eastAsia="Calibri" w:hAnsi="Times New Roman" w:cs="Times New Roman"/>
          <w:sz w:val="12"/>
          <w:szCs w:val="12"/>
        </w:rPr>
        <w:t>О внесении изменений в Постановление администрации сельского поселения Кутузовский муниципального района Сергиевский № 41 от 15.12.2015 года «Об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42</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7766F0" w:rsidRDefault="007766F0" w:rsidP="00611E2E">
      <w:pPr>
        <w:tabs>
          <w:tab w:val="left" w:pos="284"/>
        </w:tabs>
        <w:spacing w:after="0" w:line="240" w:lineRule="auto"/>
        <w:rPr>
          <w:rFonts w:ascii="Times New Roman" w:eastAsia="Calibri" w:hAnsi="Times New Roman" w:cs="Times New Roman"/>
          <w:sz w:val="12"/>
          <w:szCs w:val="12"/>
        </w:rPr>
      </w:pPr>
    </w:p>
    <w:p w:rsidR="007766F0" w:rsidRDefault="007766F0" w:rsidP="00611E2E">
      <w:pPr>
        <w:tabs>
          <w:tab w:val="left" w:pos="284"/>
        </w:tabs>
        <w:spacing w:after="0" w:line="240" w:lineRule="auto"/>
        <w:rPr>
          <w:rFonts w:ascii="Times New Roman" w:eastAsia="Calibri" w:hAnsi="Times New Roman" w:cs="Times New Roman"/>
          <w:sz w:val="12"/>
          <w:szCs w:val="12"/>
        </w:rPr>
      </w:pPr>
    </w:p>
    <w:p w:rsidR="007766F0" w:rsidRDefault="007766F0" w:rsidP="00611E2E">
      <w:pPr>
        <w:tabs>
          <w:tab w:val="left" w:pos="284"/>
        </w:tabs>
        <w:spacing w:after="0" w:line="240" w:lineRule="auto"/>
        <w:rPr>
          <w:rFonts w:ascii="Times New Roman" w:eastAsia="Calibri" w:hAnsi="Times New Roman" w:cs="Times New Roman"/>
          <w:sz w:val="12"/>
          <w:szCs w:val="12"/>
        </w:rPr>
      </w:pPr>
    </w:p>
    <w:p w:rsidR="007766F0" w:rsidRDefault="007766F0" w:rsidP="00611E2E">
      <w:pPr>
        <w:tabs>
          <w:tab w:val="left" w:pos="284"/>
        </w:tabs>
        <w:spacing w:after="0" w:line="240" w:lineRule="auto"/>
        <w:rPr>
          <w:rFonts w:ascii="Times New Roman" w:eastAsia="Calibri" w:hAnsi="Times New Roman" w:cs="Times New Roman"/>
          <w:sz w:val="12"/>
          <w:szCs w:val="12"/>
        </w:rPr>
      </w:pPr>
    </w:p>
    <w:p w:rsidR="007766F0" w:rsidRDefault="007766F0" w:rsidP="00611E2E">
      <w:pPr>
        <w:tabs>
          <w:tab w:val="left" w:pos="284"/>
        </w:tabs>
        <w:spacing w:after="0" w:line="240" w:lineRule="auto"/>
        <w:rPr>
          <w:rFonts w:ascii="Times New Roman" w:eastAsia="Calibri" w:hAnsi="Times New Roman" w:cs="Times New Roman"/>
          <w:sz w:val="12"/>
          <w:szCs w:val="12"/>
        </w:rPr>
      </w:pPr>
    </w:p>
    <w:p w:rsidR="007766F0" w:rsidRPr="00D71609" w:rsidRDefault="007766F0" w:rsidP="007766F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7766F0">
        <w:rPr>
          <w:rFonts w:ascii="Times New Roman" w:eastAsia="Calibri" w:hAnsi="Times New Roman" w:cs="Times New Roman"/>
          <w:sz w:val="12"/>
          <w:szCs w:val="12"/>
        </w:rPr>
        <w:t xml:space="preserve">Липовка  </w:t>
      </w:r>
      <w:r w:rsidRPr="00D71609">
        <w:rPr>
          <w:rFonts w:ascii="Times New Roman" w:eastAsia="Calibri" w:hAnsi="Times New Roman" w:cs="Times New Roman"/>
          <w:sz w:val="12"/>
          <w:szCs w:val="12"/>
        </w:rPr>
        <w:t>муниципального района Сергиевский Самарской области</w:t>
      </w:r>
    </w:p>
    <w:p w:rsidR="007766F0" w:rsidRDefault="007766F0" w:rsidP="007766F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 от 12 апреля</w:t>
      </w:r>
      <w:r w:rsidRPr="00D71609">
        <w:rPr>
          <w:rFonts w:ascii="Times New Roman" w:eastAsia="Calibri" w:hAnsi="Times New Roman" w:cs="Times New Roman"/>
          <w:sz w:val="12"/>
          <w:szCs w:val="12"/>
        </w:rPr>
        <w:t xml:space="preserve"> 2019г. «</w:t>
      </w:r>
      <w:r w:rsidRPr="007766F0">
        <w:rPr>
          <w:rFonts w:ascii="Times New Roman" w:eastAsia="Calibri" w:hAnsi="Times New Roman" w:cs="Times New Roman"/>
          <w:sz w:val="12"/>
          <w:szCs w:val="12"/>
        </w:rPr>
        <w:t>О внесении изменений в Постановление  администрации сельского поселения Липовка  муниципального района Сергиевский № 36 от 15.12.2015 года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«Предоставление информации об очередности предоставления жилых помещений на условиях соц</w:t>
      </w:r>
      <w:r>
        <w:rPr>
          <w:rFonts w:ascii="Times New Roman" w:eastAsia="Calibri" w:hAnsi="Times New Roman" w:cs="Times New Roman"/>
          <w:sz w:val="12"/>
          <w:szCs w:val="12"/>
        </w:rPr>
        <w:t>иального найма»………………………………………………………………………………………………………</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42</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7766F0" w:rsidRPr="00D71609" w:rsidRDefault="007766F0" w:rsidP="007766F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7766F0">
        <w:rPr>
          <w:rFonts w:ascii="Times New Roman" w:eastAsia="Calibri" w:hAnsi="Times New Roman" w:cs="Times New Roman"/>
          <w:sz w:val="12"/>
          <w:szCs w:val="12"/>
        </w:rPr>
        <w:t xml:space="preserve">Липовка  </w:t>
      </w:r>
      <w:r w:rsidRPr="00D71609">
        <w:rPr>
          <w:rFonts w:ascii="Times New Roman" w:eastAsia="Calibri" w:hAnsi="Times New Roman" w:cs="Times New Roman"/>
          <w:sz w:val="12"/>
          <w:szCs w:val="12"/>
        </w:rPr>
        <w:t>муниципального района Сергиевский Самарской области</w:t>
      </w:r>
    </w:p>
    <w:p w:rsidR="007766F0" w:rsidRDefault="007766F0" w:rsidP="007766F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№15 от 12 апреля</w:t>
      </w:r>
      <w:r w:rsidRPr="00D71609">
        <w:rPr>
          <w:rFonts w:ascii="Times New Roman" w:eastAsia="Calibri" w:hAnsi="Times New Roman" w:cs="Times New Roman"/>
          <w:sz w:val="12"/>
          <w:szCs w:val="12"/>
        </w:rPr>
        <w:t xml:space="preserve"> 2019г. «</w:t>
      </w:r>
      <w:r w:rsidRPr="007766F0">
        <w:rPr>
          <w:rFonts w:ascii="Times New Roman" w:eastAsia="Calibri" w:hAnsi="Times New Roman" w:cs="Times New Roman"/>
          <w:sz w:val="12"/>
          <w:szCs w:val="12"/>
        </w:rPr>
        <w:t>О внесении изменений в Постановление  администрации сельского поселения Липовка  муниципального района Сергиевский № 12 от 30.03.2016 года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43</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7766F0" w:rsidRPr="00D71609" w:rsidRDefault="007766F0" w:rsidP="007766F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7766F0">
        <w:rPr>
          <w:rFonts w:ascii="Times New Roman" w:eastAsia="Calibri" w:hAnsi="Times New Roman" w:cs="Times New Roman"/>
          <w:sz w:val="12"/>
          <w:szCs w:val="12"/>
        </w:rPr>
        <w:t xml:space="preserve">Липовка  </w:t>
      </w:r>
      <w:r w:rsidRPr="00D71609">
        <w:rPr>
          <w:rFonts w:ascii="Times New Roman" w:eastAsia="Calibri" w:hAnsi="Times New Roman" w:cs="Times New Roman"/>
          <w:sz w:val="12"/>
          <w:szCs w:val="12"/>
        </w:rPr>
        <w:t>муниципального района Сергиевский Самарской области</w:t>
      </w:r>
    </w:p>
    <w:p w:rsidR="007766F0" w:rsidRDefault="007766F0" w:rsidP="007766F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№16 от 12 апреля</w:t>
      </w:r>
      <w:r w:rsidRPr="00D71609">
        <w:rPr>
          <w:rFonts w:ascii="Times New Roman" w:eastAsia="Calibri" w:hAnsi="Times New Roman" w:cs="Times New Roman"/>
          <w:sz w:val="12"/>
          <w:szCs w:val="12"/>
        </w:rPr>
        <w:t xml:space="preserve"> 2019г. «</w:t>
      </w:r>
      <w:r w:rsidRPr="007766F0">
        <w:rPr>
          <w:rFonts w:ascii="Times New Roman" w:eastAsia="Calibri" w:hAnsi="Times New Roman" w:cs="Times New Roman"/>
          <w:sz w:val="12"/>
          <w:szCs w:val="12"/>
        </w:rPr>
        <w:t>О внесении изменений в Постановление  администрации сельского поселения Липовка муниципального района Сергиевский № 13 от 30.03.2016 года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sz w:val="12"/>
          <w:szCs w:val="12"/>
        </w:rPr>
        <w:t>рекраще</w:t>
      </w:r>
      <w:r w:rsidR="00D14522">
        <w:rPr>
          <w:rFonts w:ascii="Times New Roman" w:eastAsia="Calibri" w:hAnsi="Times New Roman" w:cs="Times New Roman"/>
          <w:sz w:val="12"/>
          <w:szCs w:val="12"/>
        </w:rPr>
        <w:t>ния указанных договоров»……</w:t>
      </w:r>
      <w:r w:rsidR="0097254B">
        <w:rPr>
          <w:rFonts w:ascii="Times New Roman" w:eastAsia="Calibri" w:hAnsi="Times New Roman" w:cs="Times New Roman"/>
          <w:sz w:val="12"/>
          <w:szCs w:val="12"/>
        </w:rPr>
        <w:t>…………</w:t>
      </w:r>
      <w:r w:rsidR="00D14522">
        <w:rPr>
          <w:rFonts w:ascii="Times New Roman" w:eastAsia="Calibri" w:hAnsi="Times New Roman" w:cs="Times New Roman"/>
          <w:sz w:val="12"/>
          <w:szCs w:val="12"/>
        </w:rPr>
        <w:t>…43</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4F6A07" w:rsidRPr="00D71609" w:rsidRDefault="004F6A07" w:rsidP="004F6A07">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4F6A07">
        <w:rPr>
          <w:rFonts w:ascii="Times New Roman" w:eastAsia="Calibri" w:hAnsi="Times New Roman" w:cs="Times New Roman"/>
          <w:sz w:val="12"/>
          <w:szCs w:val="12"/>
        </w:rPr>
        <w:t xml:space="preserve">Сергиевск </w:t>
      </w:r>
      <w:r w:rsidRPr="00D71609">
        <w:rPr>
          <w:rFonts w:ascii="Times New Roman" w:eastAsia="Calibri" w:hAnsi="Times New Roman" w:cs="Times New Roman"/>
          <w:sz w:val="12"/>
          <w:szCs w:val="12"/>
        </w:rPr>
        <w:t>муниципального района Сергиевский Самарской области</w:t>
      </w:r>
    </w:p>
    <w:p w:rsidR="004F6A07" w:rsidRDefault="004F6A07" w:rsidP="004F6A07">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№17 от 12 апреля</w:t>
      </w:r>
      <w:r w:rsidRPr="00D71609">
        <w:rPr>
          <w:rFonts w:ascii="Times New Roman" w:eastAsia="Calibri" w:hAnsi="Times New Roman" w:cs="Times New Roman"/>
          <w:sz w:val="12"/>
          <w:szCs w:val="12"/>
        </w:rPr>
        <w:t xml:space="preserve"> 2019г. «</w:t>
      </w:r>
      <w:r w:rsidRPr="004F6A07">
        <w:rPr>
          <w:rFonts w:ascii="Times New Roman" w:eastAsia="Calibri" w:hAnsi="Times New Roman" w:cs="Times New Roman"/>
          <w:sz w:val="12"/>
          <w:szCs w:val="12"/>
        </w:rPr>
        <w:t>О внесении изменений в Постановление администрации сельского поселения Сергиевск мун</w:t>
      </w:r>
      <w:r>
        <w:rPr>
          <w:rFonts w:ascii="Times New Roman" w:eastAsia="Calibri" w:hAnsi="Times New Roman" w:cs="Times New Roman"/>
          <w:sz w:val="12"/>
          <w:szCs w:val="12"/>
        </w:rPr>
        <w:t xml:space="preserve">иципального района Сергиевский </w:t>
      </w:r>
      <w:r w:rsidRPr="004F6A07">
        <w:rPr>
          <w:rFonts w:ascii="Times New Roman" w:eastAsia="Calibri" w:hAnsi="Times New Roman" w:cs="Times New Roman"/>
          <w:sz w:val="12"/>
          <w:szCs w:val="12"/>
        </w:rPr>
        <w:t>№ 14 от 30.03.2016 года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44</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4F6A07" w:rsidRPr="00D71609" w:rsidRDefault="004F6A07" w:rsidP="004F6A07">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4F6A07">
        <w:rPr>
          <w:rFonts w:ascii="Times New Roman" w:eastAsia="Calibri" w:hAnsi="Times New Roman" w:cs="Times New Roman"/>
          <w:sz w:val="12"/>
          <w:szCs w:val="12"/>
        </w:rPr>
        <w:t xml:space="preserve">Сергиевск </w:t>
      </w:r>
      <w:r w:rsidRPr="00D71609">
        <w:rPr>
          <w:rFonts w:ascii="Times New Roman" w:eastAsia="Calibri" w:hAnsi="Times New Roman" w:cs="Times New Roman"/>
          <w:sz w:val="12"/>
          <w:szCs w:val="12"/>
        </w:rPr>
        <w:t>муниципального района Сергиевский Самарской области</w:t>
      </w:r>
    </w:p>
    <w:p w:rsidR="004F6A07" w:rsidRDefault="004710DC" w:rsidP="004710DC">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004F6A07">
        <w:rPr>
          <w:rFonts w:ascii="Times New Roman" w:eastAsia="Calibri" w:hAnsi="Times New Roman" w:cs="Times New Roman"/>
          <w:sz w:val="12"/>
          <w:szCs w:val="12"/>
        </w:rPr>
        <w:t xml:space="preserve"> от 12 апреля</w:t>
      </w:r>
      <w:r w:rsidR="004F6A07" w:rsidRPr="00D71609">
        <w:rPr>
          <w:rFonts w:ascii="Times New Roman" w:eastAsia="Calibri" w:hAnsi="Times New Roman" w:cs="Times New Roman"/>
          <w:sz w:val="12"/>
          <w:szCs w:val="12"/>
        </w:rPr>
        <w:t xml:space="preserve"> 2019г. «</w:t>
      </w:r>
      <w:r w:rsidRPr="004710DC">
        <w:rPr>
          <w:rFonts w:ascii="Times New Roman" w:eastAsia="Calibri" w:hAnsi="Times New Roman" w:cs="Times New Roman"/>
          <w:sz w:val="12"/>
          <w:szCs w:val="12"/>
        </w:rPr>
        <w:t>О внесении изменений в Постановление администрации сельского поселения Сергиевск муниципа</w:t>
      </w:r>
      <w:r>
        <w:rPr>
          <w:rFonts w:ascii="Times New Roman" w:eastAsia="Calibri" w:hAnsi="Times New Roman" w:cs="Times New Roman"/>
          <w:sz w:val="12"/>
          <w:szCs w:val="12"/>
        </w:rPr>
        <w:t xml:space="preserve">льного района Сергиевский  </w:t>
      </w:r>
      <w:r w:rsidRPr="004710DC">
        <w:rPr>
          <w:rFonts w:ascii="Times New Roman" w:eastAsia="Calibri" w:hAnsi="Times New Roman" w:cs="Times New Roman"/>
          <w:sz w:val="12"/>
          <w:szCs w:val="12"/>
        </w:rPr>
        <w:t>№ 15 от 30.03.2016 года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sz w:val="12"/>
          <w:szCs w:val="12"/>
        </w:rPr>
        <w:t>рекращения указанных договоров»………………………………………………………………………………………………………………………………………</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44</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4710DC" w:rsidRPr="00D71609" w:rsidRDefault="004710DC" w:rsidP="004710DC">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4F6A07">
        <w:rPr>
          <w:rFonts w:ascii="Times New Roman" w:eastAsia="Calibri" w:hAnsi="Times New Roman" w:cs="Times New Roman"/>
          <w:sz w:val="12"/>
          <w:szCs w:val="12"/>
        </w:rPr>
        <w:t xml:space="preserve">Сергиевск </w:t>
      </w:r>
      <w:r w:rsidRPr="00D71609">
        <w:rPr>
          <w:rFonts w:ascii="Times New Roman" w:eastAsia="Calibri" w:hAnsi="Times New Roman" w:cs="Times New Roman"/>
          <w:sz w:val="12"/>
          <w:szCs w:val="12"/>
        </w:rPr>
        <w:t>муниципального района Сергиевский Самарской области</w:t>
      </w:r>
    </w:p>
    <w:p w:rsidR="004710DC" w:rsidRDefault="004710DC" w:rsidP="004710DC">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№19 от 12 апреля</w:t>
      </w:r>
      <w:r w:rsidRPr="00D71609">
        <w:rPr>
          <w:rFonts w:ascii="Times New Roman" w:eastAsia="Calibri" w:hAnsi="Times New Roman" w:cs="Times New Roman"/>
          <w:sz w:val="12"/>
          <w:szCs w:val="12"/>
        </w:rPr>
        <w:t xml:space="preserve"> 2019г. «</w:t>
      </w:r>
      <w:r w:rsidRPr="004710DC">
        <w:rPr>
          <w:rFonts w:ascii="Times New Roman" w:eastAsia="Calibri" w:hAnsi="Times New Roman" w:cs="Times New Roman"/>
          <w:sz w:val="12"/>
          <w:szCs w:val="12"/>
        </w:rPr>
        <w:t>О внесении изменений в Постановление администрации сельского поселения Сергиевск мун</w:t>
      </w:r>
      <w:r>
        <w:rPr>
          <w:rFonts w:ascii="Times New Roman" w:eastAsia="Calibri" w:hAnsi="Times New Roman" w:cs="Times New Roman"/>
          <w:sz w:val="12"/>
          <w:szCs w:val="12"/>
        </w:rPr>
        <w:t xml:space="preserve">иципального района Сергиевский  </w:t>
      </w:r>
      <w:r w:rsidRPr="004710DC">
        <w:rPr>
          <w:rFonts w:ascii="Times New Roman" w:eastAsia="Calibri" w:hAnsi="Times New Roman" w:cs="Times New Roman"/>
          <w:sz w:val="12"/>
          <w:szCs w:val="12"/>
        </w:rPr>
        <w:t>№ 56 от 15.12.2015 года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45</w:t>
      </w:r>
    </w:p>
    <w:p w:rsidR="007766F0" w:rsidRDefault="007766F0" w:rsidP="00611E2E">
      <w:pPr>
        <w:tabs>
          <w:tab w:val="left" w:pos="284"/>
        </w:tabs>
        <w:spacing w:after="0" w:line="240" w:lineRule="auto"/>
        <w:rPr>
          <w:rFonts w:ascii="Times New Roman" w:eastAsia="Calibri" w:hAnsi="Times New Roman" w:cs="Times New Roman"/>
          <w:sz w:val="12"/>
          <w:szCs w:val="12"/>
        </w:rPr>
      </w:pPr>
    </w:p>
    <w:p w:rsidR="004710DC" w:rsidRPr="00D71609" w:rsidRDefault="004710DC" w:rsidP="004710DC">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4710DC">
        <w:rPr>
          <w:rFonts w:ascii="Times New Roman" w:eastAsia="Calibri" w:hAnsi="Times New Roman" w:cs="Times New Roman"/>
          <w:sz w:val="12"/>
          <w:szCs w:val="12"/>
        </w:rPr>
        <w:t xml:space="preserve">Серноводск </w:t>
      </w:r>
      <w:r w:rsidRPr="00D71609">
        <w:rPr>
          <w:rFonts w:ascii="Times New Roman" w:eastAsia="Calibri" w:hAnsi="Times New Roman" w:cs="Times New Roman"/>
          <w:sz w:val="12"/>
          <w:szCs w:val="12"/>
        </w:rPr>
        <w:t>муниципального района Сергиевский Самарской области</w:t>
      </w:r>
    </w:p>
    <w:p w:rsidR="004710DC" w:rsidRDefault="004710DC" w:rsidP="004710DC">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 от 12 апреля</w:t>
      </w:r>
      <w:r w:rsidRPr="00D71609">
        <w:rPr>
          <w:rFonts w:ascii="Times New Roman" w:eastAsia="Calibri" w:hAnsi="Times New Roman" w:cs="Times New Roman"/>
          <w:sz w:val="12"/>
          <w:szCs w:val="12"/>
        </w:rPr>
        <w:t xml:space="preserve"> 2019г. «</w:t>
      </w:r>
      <w:r w:rsidRPr="004710DC">
        <w:rPr>
          <w:rFonts w:ascii="Times New Roman" w:eastAsia="Calibri" w:hAnsi="Times New Roman" w:cs="Times New Roman"/>
          <w:sz w:val="12"/>
          <w:szCs w:val="12"/>
        </w:rPr>
        <w:t>О внесении изменений в Постановление администрации сельского поселения Серноводск мун</w:t>
      </w:r>
      <w:r>
        <w:rPr>
          <w:rFonts w:ascii="Times New Roman" w:eastAsia="Calibri" w:hAnsi="Times New Roman" w:cs="Times New Roman"/>
          <w:sz w:val="12"/>
          <w:szCs w:val="12"/>
        </w:rPr>
        <w:t xml:space="preserve">иципального района Сергиевский  </w:t>
      </w:r>
      <w:r w:rsidRPr="004710DC">
        <w:rPr>
          <w:rFonts w:ascii="Times New Roman" w:eastAsia="Calibri" w:hAnsi="Times New Roman" w:cs="Times New Roman"/>
          <w:sz w:val="12"/>
          <w:szCs w:val="12"/>
        </w:rPr>
        <w:t>№ 12 от 30.12.2016 года «Об утверждении Административного регламента предоставления администрацией  сельского поселения Серноводск муниципального района Сергиевский муниципальной услуги «Предоставления места для захоронения (под захоронение) умершего на кладбищах находящихся в собственности муниципального образования либо на ином вещном праве</w:t>
      </w:r>
      <w:r>
        <w:rPr>
          <w:rFonts w:ascii="Times New Roman" w:eastAsia="Calibri" w:hAnsi="Times New Roman" w:cs="Times New Roman"/>
          <w:sz w:val="12"/>
          <w:szCs w:val="12"/>
        </w:rPr>
        <w:t>»………………………</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45</w:t>
      </w:r>
    </w:p>
    <w:p w:rsidR="007766F0" w:rsidRDefault="007766F0" w:rsidP="00611E2E">
      <w:pPr>
        <w:tabs>
          <w:tab w:val="left" w:pos="284"/>
        </w:tabs>
        <w:spacing w:after="0" w:line="240" w:lineRule="auto"/>
        <w:rPr>
          <w:rFonts w:ascii="Times New Roman" w:eastAsia="Calibri" w:hAnsi="Times New Roman" w:cs="Times New Roman"/>
          <w:sz w:val="12"/>
          <w:szCs w:val="12"/>
        </w:rPr>
      </w:pPr>
    </w:p>
    <w:p w:rsidR="00FD1957" w:rsidRPr="00D71609" w:rsidRDefault="00FD1957" w:rsidP="00FD1957">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4710DC">
        <w:rPr>
          <w:rFonts w:ascii="Times New Roman" w:eastAsia="Calibri" w:hAnsi="Times New Roman" w:cs="Times New Roman"/>
          <w:sz w:val="12"/>
          <w:szCs w:val="12"/>
        </w:rPr>
        <w:t xml:space="preserve">Серноводск </w:t>
      </w:r>
      <w:r w:rsidRPr="00D71609">
        <w:rPr>
          <w:rFonts w:ascii="Times New Roman" w:eastAsia="Calibri" w:hAnsi="Times New Roman" w:cs="Times New Roman"/>
          <w:sz w:val="12"/>
          <w:szCs w:val="12"/>
        </w:rPr>
        <w:t>муниципального района Сергиевский Самарской области</w:t>
      </w:r>
    </w:p>
    <w:p w:rsidR="00FD1957" w:rsidRDefault="00FD1957" w:rsidP="00FD1957">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№15 от 12 апреля</w:t>
      </w:r>
      <w:r w:rsidRPr="00D71609">
        <w:rPr>
          <w:rFonts w:ascii="Times New Roman" w:eastAsia="Calibri" w:hAnsi="Times New Roman" w:cs="Times New Roman"/>
          <w:sz w:val="12"/>
          <w:szCs w:val="12"/>
        </w:rPr>
        <w:t xml:space="preserve"> 2019г. «</w:t>
      </w:r>
      <w:r w:rsidRPr="00FD1957">
        <w:rPr>
          <w:rFonts w:ascii="Times New Roman" w:eastAsia="Calibri" w:hAnsi="Times New Roman" w:cs="Times New Roman"/>
          <w:sz w:val="12"/>
          <w:szCs w:val="12"/>
        </w:rPr>
        <w:t>О внесении изменений в Постановление  администрации сельского поселения Серноводск муниципального района Сергиевский № 16 от 30.03.2016 года «Об утверждении Административного регламента предоставления администрацией  сельского поселения Серноводск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sz w:val="12"/>
          <w:szCs w:val="12"/>
        </w:rPr>
        <w:t>рекращения указанных договоров»………………………………………………………………………………………………………………………………………</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46</w:t>
      </w:r>
    </w:p>
    <w:p w:rsidR="00995650" w:rsidRDefault="00995650" w:rsidP="00611E2E">
      <w:pPr>
        <w:tabs>
          <w:tab w:val="left" w:pos="284"/>
        </w:tabs>
        <w:spacing w:after="0" w:line="240" w:lineRule="auto"/>
        <w:rPr>
          <w:rFonts w:ascii="Times New Roman" w:eastAsia="Calibri" w:hAnsi="Times New Roman" w:cs="Times New Roman"/>
          <w:sz w:val="12"/>
          <w:szCs w:val="12"/>
        </w:rPr>
      </w:pPr>
    </w:p>
    <w:p w:rsidR="00FD1957" w:rsidRPr="00D71609" w:rsidRDefault="00FD1957" w:rsidP="00FD1957">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4710DC">
        <w:rPr>
          <w:rFonts w:ascii="Times New Roman" w:eastAsia="Calibri" w:hAnsi="Times New Roman" w:cs="Times New Roman"/>
          <w:sz w:val="12"/>
          <w:szCs w:val="12"/>
        </w:rPr>
        <w:t xml:space="preserve">Серноводск </w:t>
      </w:r>
      <w:r w:rsidRPr="00D71609">
        <w:rPr>
          <w:rFonts w:ascii="Times New Roman" w:eastAsia="Calibri" w:hAnsi="Times New Roman" w:cs="Times New Roman"/>
          <w:sz w:val="12"/>
          <w:szCs w:val="12"/>
        </w:rPr>
        <w:t>муниципального района Сергиевский Самарской области</w:t>
      </w:r>
    </w:p>
    <w:p w:rsidR="00FD1957" w:rsidRDefault="00FD1957" w:rsidP="00FD1957">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№16 от 12 апреля</w:t>
      </w:r>
      <w:r w:rsidRPr="00D71609">
        <w:rPr>
          <w:rFonts w:ascii="Times New Roman" w:eastAsia="Calibri" w:hAnsi="Times New Roman" w:cs="Times New Roman"/>
          <w:sz w:val="12"/>
          <w:szCs w:val="12"/>
        </w:rPr>
        <w:t xml:space="preserve"> 2019г. «</w:t>
      </w:r>
      <w:r w:rsidRPr="00FD1957">
        <w:rPr>
          <w:rFonts w:ascii="Times New Roman" w:eastAsia="Calibri" w:hAnsi="Times New Roman" w:cs="Times New Roman"/>
          <w:sz w:val="12"/>
          <w:szCs w:val="12"/>
        </w:rPr>
        <w:t>О внесении изменений в Постановление</w:t>
      </w:r>
      <w:r>
        <w:rPr>
          <w:rFonts w:ascii="Times New Roman" w:eastAsia="Calibri" w:hAnsi="Times New Roman" w:cs="Times New Roman"/>
          <w:sz w:val="12"/>
          <w:szCs w:val="12"/>
        </w:rPr>
        <w:t xml:space="preserve"> </w:t>
      </w:r>
      <w:r w:rsidRPr="00FD1957">
        <w:rPr>
          <w:rFonts w:ascii="Times New Roman" w:eastAsia="Calibri" w:hAnsi="Times New Roman" w:cs="Times New Roman"/>
          <w:sz w:val="12"/>
          <w:szCs w:val="12"/>
        </w:rPr>
        <w:t>администрации сельского поселения Серноводск муниципального района Сер</w:t>
      </w:r>
      <w:r>
        <w:rPr>
          <w:rFonts w:ascii="Times New Roman" w:eastAsia="Calibri" w:hAnsi="Times New Roman" w:cs="Times New Roman"/>
          <w:sz w:val="12"/>
          <w:szCs w:val="12"/>
        </w:rPr>
        <w:t xml:space="preserve">гиевский  </w:t>
      </w:r>
      <w:r w:rsidRPr="00FD1957">
        <w:rPr>
          <w:rFonts w:ascii="Times New Roman" w:eastAsia="Calibri" w:hAnsi="Times New Roman" w:cs="Times New Roman"/>
          <w:sz w:val="12"/>
          <w:szCs w:val="12"/>
        </w:rPr>
        <w:t>№ 35 от 15.12.2015 года «Об утверждении Административного регламента предоставления администрацией  сельского поселения Серноводск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46</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FD1957" w:rsidRPr="00D71609" w:rsidRDefault="00FD1957" w:rsidP="00FD1957">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FD1957">
        <w:rPr>
          <w:rFonts w:ascii="Times New Roman" w:eastAsia="Calibri" w:hAnsi="Times New Roman" w:cs="Times New Roman"/>
          <w:sz w:val="12"/>
          <w:szCs w:val="12"/>
        </w:rPr>
        <w:t xml:space="preserve">городского поселения Суходол </w:t>
      </w:r>
      <w:r w:rsidRPr="00D71609">
        <w:rPr>
          <w:rFonts w:ascii="Times New Roman" w:eastAsia="Calibri" w:hAnsi="Times New Roman" w:cs="Times New Roman"/>
          <w:sz w:val="12"/>
          <w:szCs w:val="12"/>
        </w:rPr>
        <w:t>муниципального района Сергиевский Самарской области</w:t>
      </w:r>
    </w:p>
    <w:p w:rsidR="00FD1957" w:rsidRDefault="00FD1957" w:rsidP="00FD1957">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№10 от 12 апреля</w:t>
      </w:r>
      <w:r w:rsidRPr="00D71609">
        <w:rPr>
          <w:rFonts w:ascii="Times New Roman" w:eastAsia="Calibri" w:hAnsi="Times New Roman" w:cs="Times New Roman"/>
          <w:sz w:val="12"/>
          <w:szCs w:val="12"/>
        </w:rPr>
        <w:t xml:space="preserve"> 2019г. «</w:t>
      </w:r>
      <w:r w:rsidRPr="00FD1957">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 17 от 30.03.2016 года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47</w:t>
      </w:r>
    </w:p>
    <w:p w:rsidR="001D038F" w:rsidRDefault="001D038F" w:rsidP="00611E2E">
      <w:pPr>
        <w:tabs>
          <w:tab w:val="left" w:pos="284"/>
        </w:tabs>
        <w:spacing w:after="0" w:line="240" w:lineRule="auto"/>
        <w:rPr>
          <w:rFonts w:ascii="Times New Roman" w:eastAsia="Calibri" w:hAnsi="Times New Roman" w:cs="Times New Roman"/>
          <w:sz w:val="12"/>
          <w:szCs w:val="12"/>
        </w:rPr>
      </w:pPr>
    </w:p>
    <w:p w:rsidR="00815519" w:rsidRPr="00D71609" w:rsidRDefault="00815519" w:rsidP="0081551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FD1957">
        <w:rPr>
          <w:rFonts w:ascii="Times New Roman" w:eastAsia="Calibri" w:hAnsi="Times New Roman" w:cs="Times New Roman"/>
          <w:sz w:val="12"/>
          <w:szCs w:val="12"/>
        </w:rPr>
        <w:t xml:space="preserve">городского поселения Суходол </w:t>
      </w:r>
      <w:r w:rsidRPr="00D71609">
        <w:rPr>
          <w:rFonts w:ascii="Times New Roman" w:eastAsia="Calibri" w:hAnsi="Times New Roman" w:cs="Times New Roman"/>
          <w:sz w:val="12"/>
          <w:szCs w:val="12"/>
        </w:rPr>
        <w:t>муниципального района Сергиевский Самарской области</w:t>
      </w:r>
    </w:p>
    <w:p w:rsidR="00815519" w:rsidRDefault="00815519" w:rsidP="00815519">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№11 от 12 апреля</w:t>
      </w:r>
      <w:r w:rsidRPr="00D71609">
        <w:rPr>
          <w:rFonts w:ascii="Times New Roman" w:eastAsia="Calibri" w:hAnsi="Times New Roman" w:cs="Times New Roman"/>
          <w:sz w:val="12"/>
          <w:szCs w:val="12"/>
        </w:rPr>
        <w:t xml:space="preserve"> 2019г. «</w:t>
      </w:r>
      <w:r w:rsidRPr="00815519">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 16 от 30.03.2016 года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sz w:val="12"/>
          <w:szCs w:val="12"/>
        </w:rPr>
        <w:t>рекращения указанных договоров»………</w:t>
      </w:r>
      <w:r w:rsidR="0097254B">
        <w:rPr>
          <w:rFonts w:ascii="Times New Roman" w:eastAsia="Calibri" w:hAnsi="Times New Roman" w:cs="Times New Roman"/>
          <w:sz w:val="12"/>
          <w:szCs w:val="12"/>
        </w:rPr>
        <w:t>……...</w:t>
      </w:r>
      <w:r>
        <w:rPr>
          <w:rFonts w:ascii="Times New Roman" w:eastAsia="Calibri" w:hAnsi="Times New Roman" w:cs="Times New Roman"/>
          <w:sz w:val="12"/>
          <w:szCs w:val="12"/>
        </w:rPr>
        <w:t>….</w:t>
      </w:r>
      <w:r w:rsidR="00D14522">
        <w:rPr>
          <w:rFonts w:ascii="Times New Roman" w:eastAsia="Calibri" w:hAnsi="Times New Roman" w:cs="Times New Roman"/>
          <w:sz w:val="12"/>
          <w:szCs w:val="12"/>
        </w:rPr>
        <w:t>47</w:t>
      </w:r>
    </w:p>
    <w:p w:rsidR="00815519" w:rsidRDefault="00815519" w:rsidP="00815519">
      <w:pPr>
        <w:tabs>
          <w:tab w:val="left" w:pos="284"/>
        </w:tabs>
        <w:spacing w:after="0" w:line="240" w:lineRule="auto"/>
        <w:rPr>
          <w:rFonts w:ascii="Times New Roman" w:eastAsia="Calibri" w:hAnsi="Times New Roman" w:cs="Times New Roman"/>
          <w:sz w:val="12"/>
          <w:szCs w:val="12"/>
        </w:rPr>
      </w:pPr>
    </w:p>
    <w:p w:rsidR="00815519" w:rsidRPr="00D71609" w:rsidRDefault="00815519" w:rsidP="0081551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FD1957">
        <w:rPr>
          <w:rFonts w:ascii="Times New Roman" w:eastAsia="Calibri" w:hAnsi="Times New Roman" w:cs="Times New Roman"/>
          <w:sz w:val="12"/>
          <w:szCs w:val="12"/>
        </w:rPr>
        <w:t xml:space="preserve">городского поселения Суходол </w:t>
      </w:r>
      <w:r w:rsidRPr="00D71609">
        <w:rPr>
          <w:rFonts w:ascii="Times New Roman" w:eastAsia="Calibri" w:hAnsi="Times New Roman" w:cs="Times New Roman"/>
          <w:sz w:val="12"/>
          <w:szCs w:val="12"/>
        </w:rPr>
        <w:t>муниципального района Сергиевский Самарской области</w:t>
      </w:r>
    </w:p>
    <w:p w:rsidR="00AD2CD5" w:rsidRDefault="00815519" w:rsidP="00D14522">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№12 от 12 апреля</w:t>
      </w:r>
      <w:r w:rsidRPr="00D71609">
        <w:rPr>
          <w:rFonts w:ascii="Times New Roman" w:eastAsia="Calibri" w:hAnsi="Times New Roman" w:cs="Times New Roman"/>
          <w:sz w:val="12"/>
          <w:szCs w:val="12"/>
        </w:rPr>
        <w:t xml:space="preserve"> 2019г. «</w:t>
      </w:r>
      <w:r w:rsidRPr="00815519">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w:t>
      </w:r>
      <w:r>
        <w:rPr>
          <w:rFonts w:ascii="Times New Roman" w:eastAsia="Calibri" w:hAnsi="Times New Roman" w:cs="Times New Roman"/>
          <w:sz w:val="12"/>
          <w:szCs w:val="12"/>
        </w:rPr>
        <w:t xml:space="preserve">иципального района Сергиевский  </w:t>
      </w:r>
      <w:r w:rsidRPr="00815519">
        <w:rPr>
          <w:rFonts w:ascii="Times New Roman" w:eastAsia="Calibri" w:hAnsi="Times New Roman" w:cs="Times New Roman"/>
          <w:sz w:val="12"/>
          <w:szCs w:val="12"/>
        </w:rPr>
        <w:t>№ 54 от 15.12.2015 года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97254B">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D14522">
        <w:rPr>
          <w:rFonts w:ascii="Times New Roman" w:eastAsia="Calibri" w:hAnsi="Times New Roman" w:cs="Times New Roman"/>
          <w:sz w:val="12"/>
          <w:szCs w:val="12"/>
        </w:rPr>
        <w:t>48</w:t>
      </w:r>
    </w:p>
    <w:p w:rsidR="00D14522" w:rsidRDefault="00D14522" w:rsidP="001059C1">
      <w:pPr>
        <w:tabs>
          <w:tab w:val="left" w:pos="284"/>
          <w:tab w:val="left" w:pos="3828"/>
        </w:tabs>
        <w:spacing w:after="0" w:line="240" w:lineRule="auto"/>
        <w:jc w:val="center"/>
        <w:rPr>
          <w:rFonts w:ascii="Times New Roman" w:eastAsia="Calibri" w:hAnsi="Times New Roman" w:cs="Times New Roman"/>
          <w:b/>
          <w:sz w:val="12"/>
          <w:szCs w:val="12"/>
        </w:rPr>
      </w:pPr>
    </w:p>
    <w:p w:rsidR="001059C1" w:rsidRDefault="001059C1" w:rsidP="001059C1">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lastRenderedPageBreak/>
        <w:t>АДМИНИСТРАЦИЯ</w:t>
      </w:r>
    </w:p>
    <w:p w:rsidR="001059C1" w:rsidRPr="00F85FA7" w:rsidRDefault="001059C1" w:rsidP="001059C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1059C1" w:rsidRPr="00F85FA7" w:rsidRDefault="001059C1" w:rsidP="001059C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1059C1" w:rsidRPr="00F85FA7" w:rsidRDefault="001059C1" w:rsidP="001059C1">
      <w:pPr>
        <w:tabs>
          <w:tab w:val="left" w:pos="284"/>
        </w:tabs>
        <w:spacing w:after="0" w:line="240" w:lineRule="auto"/>
        <w:jc w:val="center"/>
        <w:rPr>
          <w:rFonts w:ascii="Times New Roman" w:eastAsia="Calibri" w:hAnsi="Times New Roman" w:cs="Times New Roman"/>
          <w:sz w:val="12"/>
          <w:szCs w:val="12"/>
        </w:rPr>
      </w:pPr>
    </w:p>
    <w:p w:rsidR="001059C1" w:rsidRPr="00F85FA7" w:rsidRDefault="001059C1" w:rsidP="001059C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1059C1" w:rsidRPr="00F85FA7" w:rsidRDefault="004C0559" w:rsidP="001059C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1059C1">
        <w:rPr>
          <w:rFonts w:ascii="Times New Roman" w:eastAsia="Calibri" w:hAnsi="Times New Roman" w:cs="Times New Roman"/>
          <w:sz w:val="12"/>
          <w:szCs w:val="12"/>
        </w:rPr>
        <w:t xml:space="preserve"> апреля  2019г.          </w:t>
      </w:r>
      <w:r w:rsidR="001059C1" w:rsidRPr="00F85FA7">
        <w:rPr>
          <w:rFonts w:ascii="Times New Roman" w:eastAsia="Calibri" w:hAnsi="Times New Roman" w:cs="Times New Roman"/>
          <w:sz w:val="12"/>
          <w:szCs w:val="12"/>
        </w:rPr>
        <w:t xml:space="preserve">                                                                                                                                               </w:t>
      </w:r>
      <w:r w:rsidR="001059C1">
        <w:rPr>
          <w:rFonts w:ascii="Times New Roman" w:eastAsia="Calibri" w:hAnsi="Times New Roman" w:cs="Times New Roman"/>
          <w:sz w:val="12"/>
          <w:szCs w:val="12"/>
        </w:rPr>
        <w:t xml:space="preserve">                               </w:t>
      </w:r>
      <w:r w:rsidR="001059C1" w:rsidRPr="00F85FA7">
        <w:rPr>
          <w:rFonts w:ascii="Times New Roman" w:eastAsia="Calibri" w:hAnsi="Times New Roman" w:cs="Times New Roman"/>
          <w:sz w:val="12"/>
          <w:szCs w:val="12"/>
        </w:rPr>
        <w:t xml:space="preserve">            </w:t>
      </w:r>
      <w:r w:rsidR="001059C1">
        <w:rPr>
          <w:rFonts w:ascii="Times New Roman" w:eastAsia="Calibri" w:hAnsi="Times New Roman" w:cs="Times New Roman"/>
          <w:sz w:val="12"/>
          <w:szCs w:val="12"/>
        </w:rPr>
        <w:t xml:space="preserve">    </w:t>
      </w:r>
      <w:r w:rsidR="001059C1"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№472</w:t>
      </w:r>
    </w:p>
    <w:p w:rsidR="00EE08A9" w:rsidRDefault="004C0559" w:rsidP="004C0559">
      <w:pPr>
        <w:tabs>
          <w:tab w:val="left" w:pos="284"/>
        </w:tabs>
        <w:spacing w:after="0" w:line="240" w:lineRule="auto"/>
        <w:jc w:val="center"/>
        <w:rPr>
          <w:rFonts w:ascii="Times New Roman" w:eastAsia="Calibri" w:hAnsi="Times New Roman" w:cs="Times New Roman"/>
          <w:b/>
          <w:sz w:val="12"/>
          <w:szCs w:val="12"/>
        </w:rPr>
      </w:pPr>
      <w:r w:rsidRPr="004C0559">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1059C1" w:rsidRDefault="004C0559" w:rsidP="004C0559">
      <w:pPr>
        <w:tabs>
          <w:tab w:val="left" w:pos="284"/>
        </w:tabs>
        <w:spacing w:after="0" w:line="240" w:lineRule="auto"/>
        <w:jc w:val="center"/>
        <w:rPr>
          <w:rFonts w:ascii="Times New Roman" w:eastAsia="Calibri" w:hAnsi="Times New Roman" w:cs="Times New Roman"/>
          <w:b/>
          <w:sz w:val="12"/>
          <w:szCs w:val="12"/>
        </w:rPr>
      </w:pPr>
      <w:r w:rsidRPr="004C0559">
        <w:rPr>
          <w:rFonts w:ascii="Times New Roman" w:eastAsia="Calibri" w:hAnsi="Times New Roman" w:cs="Times New Roman"/>
          <w:b/>
          <w:sz w:val="12"/>
          <w:szCs w:val="12"/>
        </w:rPr>
        <w:t>№ 1172  от 03.11.2016г. «Об утверждении муниципальной программы  «Развитие сферы культуры и туризма на территории муниципального района Сергиевский на 2017-2019 годы»</w:t>
      </w:r>
    </w:p>
    <w:p w:rsidR="004C0559" w:rsidRPr="00F85FA7" w:rsidRDefault="004C0559" w:rsidP="001059C1">
      <w:pPr>
        <w:tabs>
          <w:tab w:val="left" w:pos="284"/>
        </w:tabs>
        <w:spacing w:after="0" w:line="240" w:lineRule="auto"/>
        <w:rPr>
          <w:rFonts w:ascii="Times New Roman" w:eastAsia="Calibri" w:hAnsi="Times New Roman" w:cs="Times New Roman"/>
          <w:b/>
          <w:sz w:val="12"/>
          <w:szCs w:val="12"/>
        </w:rPr>
      </w:pP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8A9">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EE08A9">
        <w:rPr>
          <w:rFonts w:ascii="Times New Roman" w:eastAsia="Calibri" w:hAnsi="Times New Roman" w:cs="Times New Roman"/>
          <w:sz w:val="12"/>
          <w:szCs w:val="12"/>
        </w:rPr>
        <w:t xml:space="preserve"> программы, администрация муниципального района Сергиевский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E08A9">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1172 от 03.11. 2016г. «Об утверждении муниципальной программы «Развитие сферы культуры и туризма на территории муниципального района Сергиевский» на 2017-2019 годы»  (далее - Программа) следующего содержания:</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E08A9">
        <w:rPr>
          <w:rFonts w:ascii="Times New Roman" w:eastAsia="Calibri" w:hAnsi="Times New Roman" w:cs="Times New Roman"/>
          <w:sz w:val="12"/>
          <w:szCs w:val="12"/>
        </w:rPr>
        <w:t>В паспорте Программы позицию «Исполнитель муниципальной программы» изложить в следующей редакции «Исполнитель муниципальной программы: Муниципальное казенное учреждение «Управление культуры, туризма и молодежной политики» муниципального района Сергиевский Самарской области, Администрация муниципального района Сергиевский Самарской области».</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EE08A9">
        <w:rPr>
          <w:rFonts w:ascii="Times New Roman" w:eastAsia="Calibri" w:hAnsi="Times New Roman" w:cs="Times New Roman"/>
          <w:sz w:val="12"/>
          <w:szCs w:val="12"/>
        </w:rPr>
        <w:t>Позицию «Объемы и источники финансирования Программы» изложить в следующей редакции:</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«Объемы и источники финансирования Программы: Общий объем финансирования на 2017-2019 гг. составляет 263 803,60971 тыс. рублей, в том числе по годам:</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2017 году – 53 100,09971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2018 году – 63 770,49792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2019 году –  63 262,66487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Объем финансирования за счет средств от приносящей доход деятельности:</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2017 году – 1430,70000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2018  году – 1785,56280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2019 году – 1 886,24529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2017 году – 18 503,40889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2018 году – 27 483, 47674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2019 год</w:t>
      </w:r>
      <w:r>
        <w:rPr>
          <w:rFonts w:ascii="Times New Roman" w:eastAsia="Calibri" w:hAnsi="Times New Roman" w:cs="Times New Roman"/>
          <w:sz w:val="12"/>
          <w:szCs w:val="12"/>
        </w:rPr>
        <w:t>у – 32 580,95349 тыс. рублей</w:t>
      </w:r>
      <w:proofErr w:type="gramStart"/>
      <w:r>
        <w:rPr>
          <w:rFonts w:ascii="Times New Roman" w:eastAsia="Calibri" w:hAnsi="Times New Roman" w:cs="Times New Roman"/>
          <w:sz w:val="12"/>
          <w:szCs w:val="12"/>
        </w:rPr>
        <w:t>.».</w:t>
      </w:r>
      <w:proofErr w:type="gramEnd"/>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EE08A9">
        <w:rPr>
          <w:rFonts w:ascii="Times New Roman" w:eastAsia="Calibri" w:hAnsi="Times New Roman" w:cs="Times New Roman"/>
          <w:sz w:val="12"/>
          <w:szCs w:val="12"/>
        </w:rPr>
        <w:t>Абзац 2 раздела 5 «Ресурсное обеспечение программы» Программы излож</w:t>
      </w:r>
      <w:r>
        <w:rPr>
          <w:rFonts w:ascii="Times New Roman" w:eastAsia="Calibri" w:hAnsi="Times New Roman" w:cs="Times New Roman"/>
          <w:sz w:val="12"/>
          <w:szCs w:val="12"/>
        </w:rPr>
        <w:t>ить в следующей редакции:</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«Общий объем финансирования на 2017-2019 гг. составляет                         263 803,60971 тыс. рублей, в том числе по годам:</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2017 году – 53 100,09971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2018 году – 63 770,49792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2019 году – 63 262,66487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Объем финансирования за счет средств от приносящей доход деятельности:</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2017 году – 1430,70000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2018  году – 1785,56280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2019 году – 1 886,24529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2017 году – 18 503,40889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2018 году – 27 483,47674 тыс. рублей;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В 2019 году – 32 580,95349 тыс. рублей</w:t>
      </w:r>
      <w:proofErr w:type="gramStart"/>
      <w:r w:rsidRPr="00EE08A9">
        <w:rPr>
          <w:rFonts w:ascii="Times New Roman" w:eastAsia="Calibri" w:hAnsi="Times New Roman" w:cs="Times New Roman"/>
          <w:sz w:val="12"/>
          <w:szCs w:val="12"/>
        </w:rPr>
        <w:t>.».</w:t>
      </w:r>
      <w:proofErr w:type="gramEnd"/>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EE08A9">
        <w:rPr>
          <w:rFonts w:ascii="Times New Roman" w:eastAsia="Calibri" w:hAnsi="Times New Roman" w:cs="Times New Roman"/>
          <w:sz w:val="12"/>
          <w:szCs w:val="12"/>
        </w:rPr>
        <w:t>В пункте 6. Механизм реализации и организация контроля программы первый абзац изложить в следующей редакции:</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sidRPr="00EE08A9">
        <w:rPr>
          <w:rFonts w:ascii="Times New Roman" w:eastAsia="Calibri" w:hAnsi="Times New Roman" w:cs="Times New Roman"/>
          <w:sz w:val="12"/>
          <w:szCs w:val="12"/>
        </w:rPr>
        <w:t>«Организацию исполнения мероприятий Программы осуществляет Муниципальное казённое учреждение «Управление культуры, туризма и молодежной политики» муниципального района Сергиевский, Администрация муниципального района Сергиевский, руководители учреждений в пределах их компетенций».</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E08A9">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E08A9">
        <w:rPr>
          <w:rFonts w:ascii="Times New Roman" w:eastAsia="Calibri" w:hAnsi="Times New Roman" w:cs="Times New Roman"/>
          <w:sz w:val="12"/>
          <w:szCs w:val="12"/>
        </w:rPr>
        <w:t>Опубликовать настоящее постановление в газете «Сергиевский вестник».</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E08A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E08A9" w:rsidRPr="00EE08A9" w:rsidRDefault="00EE08A9" w:rsidP="00EE0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EE08A9">
        <w:rPr>
          <w:rFonts w:ascii="Times New Roman" w:eastAsia="Calibri" w:hAnsi="Times New Roman" w:cs="Times New Roman"/>
          <w:sz w:val="12"/>
          <w:szCs w:val="12"/>
        </w:rPr>
        <w:t>Контроль за</w:t>
      </w:r>
      <w:proofErr w:type="gramEnd"/>
      <w:r w:rsidRPr="00EE08A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EE08A9">
        <w:rPr>
          <w:rFonts w:ascii="Times New Roman" w:eastAsia="Calibri" w:hAnsi="Times New Roman" w:cs="Times New Roman"/>
          <w:sz w:val="12"/>
          <w:szCs w:val="12"/>
        </w:rPr>
        <w:t xml:space="preserve"> С.Н.</w:t>
      </w:r>
      <w:r>
        <w:rPr>
          <w:rFonts w:ascii="Times New Roman" w:eastAsia="Calibri" w:hAnsi="Times New Roman" w:cs="Times New Roman"/>
          <w:sz w:val="12"/>
          <w:szCs w:val="12"/>
        </w:rPr>
        <w:t xml:space="preserve"> Зеленину.</w:t>
      </w:r>
    </w:p>
    <w:p w:rsidR="00EE08A9" w:rsidRDefault="00EE08A9" w:rsidP="00EE08A9">
      <w:pPr>
        <w:tabs>
          <w:tab w:val="left" w:pos="284"/>
        </w:tabs>
        <w:spacing w:after="0" w:line="240" w:lineRule="auto"/>
        <w:jc w:val="right"/>
        <w:rPr>
          <w:rFonts w:ascii="Times New Roman" w:eastAsia="Calibri" w:hAnsi="Times New Roman" w:cs="Times New Roman"/>
          <w:sz w:val="12"/>
          <w:szCs w:val="12"/>
        </w:rPr>
      </w:pPr>
      <w:r w:rsidRPr="00EE08A9">
        <w:rPr>
          <w:rFonts w:ascii="Times New Roman" w:eastAsia="Calibri" w:hAnsi="Times New Roman" w:cs="Times New Roman"/>
          <w:sz w:val="12"/>
          <w:szCs w:val="12"/>
        </w:rPr>
        <w:t>Глава муниципального района Сергиевский</w:t>
      </w:r>
    </w:p>
    <w:p w:rsidR="00EE08A9" w:rsidRPr="00EE08A9" w:rsidRDefault="00EE08A9" w:rsidP="00EE08A9">
      <w:pPr>
        <w:tabs>
          <w:tab w:val="left" w:pos="284"/>
        </w:tabs>
        <w:spacing w:after="0" w:line="240" w:lineRule="auto"/>
        <w:jc w:val="right"/>
        <w:rPr>
          <w:rFonts w:ascii="Times New Roman" w:eastAsia="Calibri" w:hAnsi="Times New Roman" w:cs="Times New Roman"/>
          <w:sz w:val="12"/>
          <w:szCs w:val="12"/>
        </w:rPr>
      </w:pPr>
      <w:r w:rsidRPr="00EE08A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EE08A9">
        <w:rPr>
          <w:rFonts w:ascii="Times New Roman" w:eastAsia="Calibri" w:hAnsi="Times New Roman" w:cs="Times New Roman"/>
          <w:sz w:val="12"/>
          <w:szCs w:val="12"/>
        </w:rPr>
        <w:t>Веселов</w:t>
      </w:r>
    </w:p>
    <w:p w:rsidR="009145E2" w:rsidRDefault="009145E2" w:rsidP="00F85E6D">
      <w:pPr>
        <w:tabs>
          <w:tab w:val="left" w:pos="284"/>
        </w:tabs>
        <w:spacing w:after="0" w:line="240" w:lineRule="auto"/>
        <w:jc w:val="both"/>
        <w:rPr>
          <w:rFonts w:ascii="Times New Roman" w:eastAsia="Calibri" w:hAnsi="Times New Roman" w:cs="Times New Roman"/>
          <w:sz w:val="12"/>
          <w:szCs w:val="12"/>
        </w:rPr>
      </w:pPr>
    </w:p>
    <w:p w:rsidR="001059C1" w:rsidRPr="00F304CF" w:rsidRDefault="001059C1" w:rsidP="001059C1">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Приложение</w:t>
      </w:r>
      <w:r w:rsidR="00EE08A9">
        <w:rPr>
          <w:rFonts w:ascii="Times New Roman" w:eastAsia="Calibri" w:hAnsi="Times New Roman" w:cs="Times New Roman"/>
          <w:i/>
          <w:sz w:val="12"/>
          <w:szCs w:val="12"/>
        </w:rPr>
        <w:t xml:space="preserve"> №1</w:t>
      </w:r>
    </w:p>
    <w:p w:rsidR="001059C1" w:rsidRDefault="001059C1" w:rsidP="001059C1">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F304CF">
        <w:rPr>
          <w:rFonts w:ascii="Times New Roman" w:eastAsia="Calibri" w:hAnsi="Times New Roman" w:cs="Times New Roman"/>
          <w:i/>
          <w:sz w:val="12"/>
          <w:szCs w:val="12"/>
        </w:rPr>
        <w:t>администрации</w:t>
      </w:r>
    </w:p>
    <w:p w:rsidR="001059C1" w:rsidRPr="00F304CF" w:rsidRDefault="001059C1" w:rsidP="001059C1">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муниципального района Сергиевский</w:t>
      </w:r>
    </w:p>
    <w:p w:rsidR="001059C1" w:rsidRPr="00F304CF" w:rsidRDefault="001059C1" w:rsidP="001059C1">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Самарской области</w:t>
      </w:r>
    </w:p>
    <w:p w:rsidR="001059C1" w:rsidRDefault="00EE08A9" w:rsidP="001059C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№472 от «10</w:t>
      </w:r>
      <w:r w:rsidR="001059C1" w:rsidRPr="00F304CF">
        <w:rPr>
          <w:rFonts w:ascii="Times New Roman" w:eastAsia="Calibri" w:hAnsi="Times New Roman" w:cs="Times New Roman"/>
          <w:i/>
          <w:sz w:val="12"/>
          <w:szCs w:val="12"/>
        </w:rPr>
        <w:t>» апреля 2019 г.</w:t>
      </w:r>
    </w:p>
    <w:p w:rsidR="00EE08A9" w:rsidRDefault="00EE08A9" w:rsidP="001059C1">
      <w:pPr>
        <w:tabs>
          <w:tab w:val="left" w:pos="284"/>
        </w:tabs>
        <w:spacing w:after="0" w:line="240" w:lineRule="auto"/>
        <w:jc w:val="right"/>
        <w:rPr>
          <w:rFonts w:ascii="Times New Roman" w:eastAsia="Calibri" w:hAnsi="Times New Roman" w:cs="Times New Roman"/>
          <w:i/>
          <w:sz w:val="12"/>
          <w:szCs w:val="12"/>
        </w:rPr>
      </w:pPr>
    </w:p>
    <w:p w:rsidR="00EE08A9" w:rsidRDefault="00EE08A9" w:rsidP="001059C1">
      <w:pPr>
        <w:tabs>
          <w:tab w:val="left" w:pos="284"/>
        </w:tabs>
        <w:spacing w:after="0" w:line="240" w:lineRule="auto"/>
        <w:jc w:val="right"/>
        <w:rPr>
          <w:rFonts w:ascii="Times New Roman" w:eastAsia="Calibri" w:hAnsi="Times New Roman" w:cs="Times New Roman"/>
          <w:i/>
          <w:sz w:val="12"/>
          <w:szCs w:val="12"/>
        </w:rPr>
      </w:pPr>
    </w:p>
    <w:p w:rsidR="00EE08A9" w:rsidRDefault="00EE08A9" w:rsidP="001059C1">
      <w:pPr>
        <w:tabs>
          <w:tab w:val="left" w:pos="284"/>
        </w:tabs>
        <w:spacing w:after="0" w:line="240" w:lineRule="auto"/>
        <w:jc w:val="right"/>
        <w:rPr>
          <w:rFonts w:ascii="Times New Roman" w:eastAsia="Calibri" w:hAnsi="Times New Roman" w:cs="Times New Roman"/>
          <w:i/>
          <w:sz w:val="12"/>
          <w:szCs w:val="12"/>
        </w:rPr>
      </w:pPr>
    </w:p>
    <w:p w:rsidR="00EE08A9" w:rsidRDefault="00EE08A9" w:rsidP="001059C1">
      <w:pPr>
        <w:tabs>
          <w:tab w:val="left" w:pos="284"/>
        </w:tabs>
        <w:spacing w:after="0" w:line="240" w:lineRule="auto"/>
        <w:jc w:val="right"/>
        <w:rPr>
          <w:rFonts w:ascii="Times New Roman" w:eastAsia="Calibri" w:hAnsi="Times New Roman" w:cs="Times New Roman"/>
          <w:i/>
          <w:sz w:val="12"/>
          <w:szCs w:val="12"/>
        </w:rPr>
      </w:pPr>
    </w:p>
    <w:p w:rsidR="00EE08A9" w:rsidRDefault="00EE08A9" w:rsidP="001059C1">
      <w:pPr>
        <w:tabs>
          <w:tab w:val="left" w:pos="284"/>
        </w:tabs>
        <w:spacing w:after="0" w:line="240" w:lineRule="auto"/>
        <w:jc w:val="right"/>
        <w:rPr>
          <w:rFonts w:ascii="Times New Roman" w:eastAsia="Calibri" w:hAnsi="Times New Roman" w:cs="Times New Roman"/>
          <w:i/>
          <w:sz w:val="12"/>
          <w:szCs w:val="12"/>
        </w:rPr>
      </w:pPr>
    </w:p>
    <w:p w:rsidR="00EE08A9" w:rsidRDefault="00EE08A9" w:rsidP="001059C1">
      <w:pPr>
        <w:tabs>
          <w:tab w:val="left" w:pos="284"/>
        </w:tabs>
        <w:spacing w:after="0" w:line="240" w:lineRule="auto"/>
        <w:jc w:val="right"/>
        <w:rPr>
          <w:rFonts w:ascii="Times New Roman" w:eastAsia="Calibri" w:hAnsi="Times New Roman" w:cs="Times New Roman"/>
          <w:i/>
          <w:sz w:val="12"/>
          <w:szCs w:val="12"/>
        </w:rPr>
      </w:pPr>
    </w:p>
    <w:p w:rsidR="00EE08A9" w:rsidRPr="00F304CF" w:rsidRDefault="00EE08A9" w:rsidP="001059C1">
      <w:pPr>
        <w:tabs>
          <w:tab w:val="left" w:pos="284"/>
        </w:tabs>
        <w:spacing w:after="0" w:line="240" w:lineRule="auto"/>
        <w:jc w:val="right"/>
        <w:rPr>
          <w:rFonts w:ascii="Times New Roman" w:eastAsia="Calibri" w:hAnsi="Times New Roman" w:cs="Times New Roman"/>
          <w:i/>
          <w:sz w:val="12"/>
          <w:szCs w:val="12"/>
        </w:rPr>
      </w:pPr>
    </w:p>
    <w:p w:rsidR="00EE08A9" w:rsidRPr="00EE08A9" w:rsidRDefault="00EE08A9" w:rsidP="00EE08A9">
      <w:pPr>
        <w:tabs>
          <w:tab w:val="left" w:pos="284"/>
        </w:tabs>
        <w:spacing w:after="0" w:line="240" w:lineRule="auto"/>
        <w:jc w:val="center"/>
        <w:rPr>
          <w:rFonts w:ascii="Times New Roman" w:eastAsia="Calibri" w:hAnsi="Times New Roman" w:cs="Times New Roman"/>
          <w:b/>
          <w:sz w:val="12"/>
          <w:szCs w:val="12"/>
        </w:rPr>
      </w:pPr>
      <w:r w:rsidRPr="00EE08A9">
        <w:rPr>
          <w:rFonts w:ascii="Times New Roman" w:eastAsia="Calibri" w:hAnsi="Times New Roman" w:cs="Times New Roman"/>
          <w:b/>
          <w:sz w:val="12"/>
          <w:szCs w:val="12"/>
        </w:rPr>
        <w:lastRenderedPageBreak/>
        <w:t>МЕРОПРИЯТИЯ</w:t>
      </w:r>
    </w:p>
    <w:p w:rsidR="00EE08A9" w:rsidRPr="00EE08A9" w:rsidRDefault="00EE08A9" w:rsidP="00EE08A9">
      <w:pPr>
        <w:tabs>
          <w:tab w:val="left" w:pos="284"/>
        </w:tabs>
        <w:spacing w:after="0" w:line="240" w:lineRule="auto"/>
        <w:jc w:val="center"/>
        <w:rPr>
          <w:rFonts w:ascii="Times New Roman" w:eastAsia="Calibri" w:hAnsi="Times New Roman" w:cs="Times New Roman"/>
          <w:b/>
          <w:sz w:val="12"/>
          <w:szCs w:val="12"/>
        </w:rPr>
      </w:pPr>
      <w:r w:rsidRPr="00EE08A9">
        <w:rPr>
          <w:rFonts w:ascii="Times New Roman" w:eastAsia="Calibri" w:hAnsi="Times New Roman" w:cs="Times New Roman"/>
          <w:b/>
          <w:sz w:val="12"/>
          <w:szCs w:val="12"/>
        </w:rPr>
        <w:t>ПО РАЗВИТИЮ СФЕРЫ КУЛЬТУРЫ И ТУРИЗМА</w:t>
      </w:r>
    </w:p>
    <w:p w:rsidR="00A436CE" w:rsidRPr="00EE08A9" w:rsidRDefault="00EE08A9" w:rsidP="00EE08A9">
      <w:pPr>
        <w:tabs>
          <w:tab w:val="left" w:pos="284"/>
        </w:tabs>
        <w:spacing w:after="0" w:line="240" w:lineRule="auto"/>
        <w:jc w:val="center"/>
        <w:rPr>
          <w:rFonts w:ascii="Times New Roman" w:eastAsia="Calibri" w:hAnsi="Times New Roman" w:cs="Times New Roman"/>
          <w:b/>
          <w:sz w:val="12"/>
          <w:szCs w:val="12"/>
        </w:rPr>
      </w:pPr>
      <w:r w:rsidRPr="00EE08A9">
        <w:rPr>
          <w:rFonts w:ascii="Times New Roman" w:eastAsia="Calibri" w:hAnsi="Times New Roman" w:cs="Times New Roman"/>
          <w:b/>
          <w:sz w:val="12"/>
          <w:szCs w:val="12"/>
        </w:rPr>
        <w:t>НА ТЕРРИТОРИИ МУНИЦИПАЛЬНОГО РАЙОНА СЕРГИЕВСКИЙ  НА 2017– 2019 ГОДЫ</w:t>
      </w:r>
    </w:p>
    <w:tbl>
      <w:tblPr>
        <w:tblStyle w:val="63"/>
        <w:tblW w:w="0" w:type="auto"/>
        <w:tblInd w:w="108" w:type="dxa"/>
        <w:tblLayout w:type="fixed"/>
        <w:tblLook w:val="04A0" w:firstRow="1" w:lastRow="0" w:firstColumn="1" w:lastColumn="0" w:noHBand="0" w:noVBand="1"/>
      </w:tblPr>
      <w:tblGrid>
        <w:gridCol w:w="426"/>
        <w:gridCol w:w="1417"/>
        <w:gridCol w:w="567"/>
        <w:gridCol w:w="1418"/>
        <w:gridCol w:w="283"/>
        <w:gridCol w:w="284"/>
        <w:gridCol w:w="283"/>
        <w:gridCol w:w="284"/>
        <w:gridCol w:w="283"/>
        <w:gridCol w:w="284"/>
        <w:gridCol w:w="283"/>
        <w:gridCol w:w="284"/>
        <w:gridCol w:w="283"/>
        <w:gridCol w:w="284"/>
        <w:gridCol w:w="283"/>
        <w:gridCol w:w="284"/>
        <w:gridCol w:w="283"/>
      </w:tblGrid>
      <w:tr w:rsidR="00EE08A9" w:rsidRPr="00EE08A9" w:rsidTr="00190801">
        <w:trPr>
          <w:trHeight w:val="20"/>
        </w:trPr>
        <w:tc>
          <w:tcPr>
            <w:tcW w:w="426" w:type="dxa"/>
            <w:vMerge w:val="restart"/>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 </w:t>
            </w:r>
            <w:proofErr w:type="gramStart"/>
            <w:r w:rsidRPr="00EE08A9">
              <w:rPr>
                <w:rFonts w:eastAsia="Calibri"/>
                <w:sz w:val="12"/>
                <w:szCs w:val="12"/>
              </w:rPr>
              <w:t>п</w:t>
            </w:r>
            <w:proofErr w:type="gramEnd"/>
            <w:r w:rsidRPr="00EE08A9">
              <w:rPr>
                <w:rFonts w:eastAsia="Calibri"/>
                <w:sz w:val="12"/>
                <w:szCs w:val="12"/>
              </w:rPr>
              <w:t>/п</w:t>
            </w:r>
          </w:p>
        </w:tc>
        <w:tc>
          <w:tcPr>
            <w:tcW w:w="1417" w:type="dxa"/>
            <w:vMerge w:val="restart"/>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Наименование мероприятия</w:t>
            </w:r>
          </w:p>
        </w:tc>
        <w:tc>
          <w:tcPr>
            <w:tcW w:w="567" w:type="dxa"/>
            <w:vMerge w:val="restart"/>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Сроки исполнения</w:t>
            </w:r>
          </w:p>
        </w:tc>
        <w:tc>
          <w:tcPr>
            <w:tcW w:w="1418" w:type="dxa"/>
            <w:vMerge w:val="restart"/>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Исполнитель</w:t>
            </w:r>
          </w:p>
        </w:tc>
        <w:tc>
          <w:tcPr>
            <w:tcW w:w="283" w:type="dxa"/>
            <w:vMerge w:val="restart"/>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Объем финансирования (руб.)</w:t>
            </w:r>
          </w:p>
        </w:tc>
        <w:tc>
          <w:tcPr>
            <w:tcW w:w="3402" w:type="dxa"/>
            <w:gridSpan w:val="12"/>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Планируемый объем финансирования по годам (тыс. руб.)</w:t>
            </w:r>
          </w:p>
        </w:tc>
      </w:tr>
      <w:tr w:rsidR="00EE08A9" w:rsidRPr="00EE08A9" w:rsidTr="00190801">
        <w:trPr>
          <w:trHeight w:val="20"/>
        </w:trPr>
        <w:tc>
          <w:tcPr>
            <w:tcW w:w="426" w:type="dxa"/>
            <w:vMerge/>
            <w:hideMark/>
          </w:tcPr>
          <w:p w:rsidR="00EE08A9" w:rsidRPr="00EE08A9" w:rsidRDefault="00EE08A9" w:rsidP="00EE08A9">
            <w:pPr>
              <w:tabs>
                <w:tab w:val="left" w:pos="284"/>
              </w:tabs>
              <w:jc w:val="left"/>
              <w:rPr>
                <w:rFonts w:eastAsia="Calibri"/>
                <w:sz w:val="12"/>
                <w:szCs w:val="12"/>
              </w:rPr>
            </w:pPr>
          </w:p>
        </w:tc>
        <w:tc>
          <w:tcPr>
            <w:tcW w:w="1417" w:type="dxa"/>
            <w:vMerge/>
            <w:hideMark/>
          </w:tcPr>
          <w:p w:rsidR="00EE08A9" w:rsidRPr="00EE08A9" w:rsidRDefault="00EE08A9" w:rsidP="00EE08A9">
            <w:pPr>
              <w:tabs>
                <w:tab w:val="left" w:pos="284"/>
              </w:tabs>
              <w:jc w:val="left"/>
              <w:rPr>
                <w:rFonts w:eastAsia="Calibri"/>
                <w:sz w:val="12"/>
                <w:szCs w:val="12"/>
              </w:rPr>
            </w:pPr>
          </w:p>
        </w:tc>
        <w:tc>
          <w:tcPr>
            <w:tcW w:w="567" w:type="dxa"/>
            <w:vMerge/>
            <w:hideMark/>
          </w:tcPr>
          <w:p w:rsidR="00EE08A9" w:rsidRPr="00EE08A9" w:rsidRDefault="00EE08A9" w:rsidP="00EE08A9">
            <w:pPr>
              <w:tabs>
                <w:tab w:val="left" w:pos="284"/>
              </w:tabs>
              <w:jc w:val="left"/>
              <w:rPr>
                <w:rFonts w:eastAsia="Calibri"/>
                <w:sz w:val="12"/>
                <w:szCs w:val="12"/>
              </w:rPr>
            </w:pPr>
          </w:p>
        </w:tc>
        <w:tc>
          <w:tcPr>
            <w:tcW w:w="1418" w:type="dxa"/>
            <w:vMerge/>
            <w:hideMark/>
          </w:tcPr>
          <w:p w:rsidR="00EE08A9" w:rsidRPr="00EE08A9" w:rsidRDefault="00EE08A9" w:rsidP="00EE08A9">
            <w:pPr>
              <w:tabs>
                <w:tab w:val="left" w:pos="284"/>
              </w:tabs>
              <w:jc w:val="left"/>
              <w:rPr>
                <w:rFonts w:eastAsia="Calibri"/>
                <w:sz w:val="12"/>
                <w:szCs w:val="12"/>
              </w:rPr>
            </w:pPr>
          </w:p>
        </w:tc>
        <w:tc>
          <w:tcPr>
            <w:tcW w:w="283" w:type="dxa"/>
            <w:vMerge/>
            <w:hideMark/>
          </w:tcPr>
          <w:p w:rsidR="00EE08A9" w:rsidRPr="00EE08A9" w:rsidRDefault="00EE08A9" w:rsidP="00EE08A9">
            <w:pPr>
              <w:tabs>
                <w:tab w:val="left" w:pos="284"/>
              </w:tabs>
              <w:jc w:val="left"/>
              <w:rPr>
                <w:rFonts w:eastAsia="Calibri"/>
                <w:sz w:val="12"/>
                <w:szCs w:val="12"/>
              </w:rPr>
            </w:pPr>
          </w:p>
        </w:tc>
        <w:tc>
          <w:tcPr>
            <w:tcW w:w="1134" w:type="dxa"/>
            <w:gridSpan w:val="4"/>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2017 г.</w:t>
            </w:r>
          </w:p>
        </w:tc>
        <w:tc>
          <w:tcPr>
            <w:tcW w:w="1134" w:type="dxa"/>
            <w:gridSpan w:val="4"/>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2018 г.</w:t>
            </w:r>
          </w:p>
        </w:tc>
        <w:tc>
          <w:tcPr>
            <w:tcW w:w="1134" w:type="dxa"/>
            <w:gridSpan w:val="4"/>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2019 г.</w:t>
            </w:r>
          </w:p>
        </w:tc>
      </w:tr>
      <w:tr w:rsidR="00EE08A9" w:rsidRPr="00EE08A9" w:rsidTr="00190801">
        <w:trPr>
          <w:cantSplit/>
          <w:trHeight w:val="2619"/>
        </w:trPr>
        <w:tc>
          <w:tcPr>
            <w:tcW w:w="426" w:type="dxa"/>
            <w:vMerge/>
            <w:hideMark/>
          </w:tcPr>
          <w:p w:rsidR="00EE08A9" w:rsidRPr="00EE08A9" w:rsidRDefault="00EE08A9" w:rsidP="00EE08A9">
            <w:pPr>
              <w:tabs>
                <w:tab w:val="left" w:pos="284"/>
              </w:tabs>
              <w:jc w:val="left"/>
              <w:rPr>
                <w:rFonts w:eastAsia="Calibri"/>
                <w:sz w:val="12"/>
                <w:szCs w:val="12"/>
              </w:rPr>
            </w:pPr>
          </w:p>
        </w:tc>
        <w:tc>
          <w:tcPr>
            <w:tcW w:w="1417" w:type="dxa"/>
            <w:vMerge/>
            <w:hideMark/>
          </w:tcPr>
          <w:p w:rsidR="00EE08A9" w:rsidRPr="00EE08A9" w:rsidRDefault="00EE08A9" w:rsidP="00EE08A9">
            <w:pPr>
              <w:tabs>
                <w:tab w:val="left" w:pos="284"/>
              </w:tabs>
              <w:jc w:val="left"/>
              <w:rPr>
                <w:rFonts w:eastAsia="Calibri"/>
                <w:sz w:val="12"/>
                <w:szCs w:val="12"/>
              </w:rPr>
            </w:pPr>
          </w:p>
        </w:tc>
        <w:tc>
          <w:tcPr>
            <w:tcW w:w="567" w:type="dxa"/>
            <w:vMerge/>
            <w:hideMark/>
          </w:tcPr>
          <w:p w:rsidR="00EE08A9" w:rsidRPr="00EE08A9" w:rsidRDefault="00EE08A9" w:rsidP="00EE08A9">
            <w:pPr>
              <w:tabs>
                <w:tab w:val="left" w:pos="284"/>
              </w:tabs>
              <w:jc w:val="left"/>
              <w:rPr>
                <w:rFonts w:eastAsia="Calibri"/>
                <w:sz w:val="12"/>
                <w:szCs w:val="12"/>
              </w:rPr>
            </w:pPr>
          </w:p>
        </w:tc>
        <w:tc>
          <w:tcPr>
            <w:tcW w:w="1418" w:type="dxa"/>
            <w:vMerge/>
            <w:hideMark/>
          </w:tcPr>
          <w:p w:rsidR="00EE08A9" w:rsidRPr="00EE08A9" w:rsidRDefault="00EE08A9" w:rsidP="00EE08A9">
            <w:pPr>
              <w:tabs>
                <w:tab w:val="left" w:pos="284"/>
              </w:tabs>
              <w:jc w:val="left"/>
              <w:rPr>
                <w:rFonts w:eastAsia="Calibri"/>
                <w:sz w:val="12"/>
                <w:szCs w:val="12"/>
              </w:rPr>
            </w:pPr>
          </w:p>
        </w:tc>
        <w:tc>
          <w:tcPr>
            <w:tcW w:w="283" w:type="dxa"/>
            <w:vMerge/>
            <w:hideMark/>
          </w:tcPr>
          <w:p w:rsidR="00EE08A9" w:rsidRPr="00EE08A9" w:rsidRDefault="00EE08A9" w:rsidP="00EE08A9">
            <w:pPr>
              <w:tabs>
                <w:tab w:val="left" w:pos="284"/>
              </w:tabs>
              <w:jc w:val="left"/>
              <w:rPr>
                <w:rFonts w:eastAsia="Calibri"/>
                <w:sz w:val="12"/>
                <w:szCs w:val="12"/>
              </w:rPr>
            </w:pP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Общий объем финансирования</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средства местного бюджета</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средства от приносящей доход деятельности</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областной или федеральный бюджет</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Общий объем финансирования</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средства местного бюджета</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средства от приносящей доход деятельности</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областной или федеральный бюджет</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Общий объем финансирования</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средства местного бюджета</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средства от приносящей доход деятельности</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областной или федеральный бюджет</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1. Сохранение и использование историко-культурного наследия</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1.1 Развитие музейной сферы и краеведческой деятельности</w:t>
            </w:r>
          </w:p>
        </w:tc>
      </w:tr>
      <w:tr w:rsidR="00EE08A9" w:rsidRPr="00EE08A9" w:rsidTr="00190801">
        <w:trPr>
          <w:cantSplit/>
          <w:trHeight w:val="883"/>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1.1.1.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Развитие музейной сферы и краеведческой деятельност</w:t>
            </w:r>
            <w:proofErr w:type="gramStart"/>
            <w:r w:rsidRPr="00EE08A9">
              <w:rPr>
                <w:rFonts w:eastAsia="Calibri"/>
                <w:sz w:val="12"/>
                <w:szCs w:val="12"/>
              </w:rPr>
              <w:t>и(</w:t>
            </w:r>
            <w:proofErr w:type="gramEnd"/>
            <w:r w:rsidRPr="00EE08A9">
              <w:rPr>
                <w:rFonts w:eastAsia="Calibri"/>
                <w:sz w:val="12"/>
                <w:szCs w:val="12"/>
              </w:rPr>
              <w:t>организация выставок, экспедиций)</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 (МБУК "Сергиевский историко-краеведческий музей")</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 xml:space="preserve">9 603,68476  </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2 826,03505  </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1 671,08505  </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222,50000  </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932,45000  </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3 129,41056  </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1 609,41316  </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322,50540  </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1 197,49200  </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3 648,23915  </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1 876,08115  </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308,00000  </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1 464,15800  </w:t>
            </w:r>
          </w:p>
        </w:tc>
      </w:tr>
      <w:tr w:rsidR="00EE08A9" w:rsidRPr="00EE08A9" w:rsidTr="00190801">
        <w:trPr>
          <w:cantSplit/>
          <w:trHeight w:val="924"/>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1.1.2.</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Оформление выставок и экспозиций музея. Реставрация музейных экспонатов</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 (МБУК "Сергиевский историко-краеведческий музей")</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 xml:space="preserve">394,00000  </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100,00000  </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100,00000  </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0,00000  </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0,00000  </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194,00000  </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194,00000  </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0,00000  </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0,00000  </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100,00000  </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100,00000  </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0,00000  </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 xml:space="preserve">0,00000  </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1.2 Развитие народных художественных промыслов и ремесел</w:t>
            </w:r>
          </w:p>
        </w:tc>
      </w:tr>
      <w:tr w:rsidR="00EE08A9" w:rsidRPr="00EE08A9" w:rsidTr="00190801">
        <w:trPr>
          <w:cantSplit/>
          <w:trHeight w:val="1134"/>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1.2.1.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roofErr w:type="gramStart"/>
            <w:r w:rsidRPr="00EE08A9">
              <w:rPr>
                <w:rFonts w:eastAsia="Calibri"/>
                <w:sz w:val="12"/>
                <w:szCs w:val="12"/>
              </w:rPr>
              <w:t>»(</w:t>
            </w:r>
            <w:proofErr w:type="gramEnd"/>
            <w:r w:rsidRPr="00EE08A9">
              <w:rPr>
                <w:rFonts w:eastAsia="Calibri"/>
                <w:sz w:val="12"/>
                <w:szCs w:val="12"/>
              </w:rP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1.3 Сохранение культурных традиций  муниципального района Сергиевский</w:t>
            </w:r>
          </w:p>
        </w:tc>
      </w:tr>
      <w:tr w:rsidR="00EE08A9" w:rsidRPr="00EE08A9" w:rsidTr="00190801">
        <w:trPr>
          <w:cantSplit/>
          <w:trHeight w:val="805"/>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1.3.1.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Организация и проведение открытого районного культурно-творческого фестиваля (марафона)</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roofErr w:type="gramStart"/>
            <w:r w:rsidRPr="00EE08A9">
              <w:rPr>
                <w:rFonts w:eastAsia="Calibri"/>
                <w:sz w:val="12"/>
                <w:szCs w:val="12"/>
              </w:rPr>
              <w:t>»(</w:t>
            </w:r>
            <w:proofErr w:type="gramEnd"/>
            <w:r w:rsidRPr="00EE08A9">
              <w:rPr>
                <w:rFonts w:eastAsia="Calibri"/>
                <w:sz w:val="12"/>
                <w:szCs w:val="12"/>
              </w:rP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158,83900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58,83900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58,83900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688"/>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1.3.2.</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w:t>
            </w:r>
            <w:proofErr w:type="spellStart"/>
            <w:r w:rsidRPr="00EE08A9">
              <w:rPr>
                <w:rFonts w:eastAsia="Calibri"/>
                <w:sz w:val="12"/>
                <w:szCs w:val="12"/>
              </w:rPr>
              <w:t>Алябьевский</w:t>
            </w:r>
            <w:proofErr w:type="spellEnd"/>
            <w:r w:rsidRPr="00EE08A9">
              <w:rPr>
                <w:rFonts w:eastAsia="Calibri"/>
                <w:sz w:val="12"/>
                <w:szCs w:val="12"/>
              </w:rPr>
              <w:t xml:space="preserve"> бал» для жителей района</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roofErr w:type="gramStart"/>
            <w:r w:rsidRPr="00EE08A9">
              <w:rPr>
                <w:rFonts w:eastAsia="Calibri"/>
                <w:sz w:val="12"/>
                <w:szCs w:val="12"/>
              </w:rPr>
              <w:t>»(</w:t>
            </w:r>
            <w:proofErr w:type="gramEnd"/>
            <w:r w:rsidRPr="00EE08A9">
              <w:rPr>
                <w:rFonts w:eastAsia="Calibri"/>
                <w:sz w:val="12"/>
                <w:szCs w:val="12"/>
              </w:rP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841"/>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1.3.3.</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Организация и проведение сельскохозяйственной ярмарки</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2017</w:t>
            </w:r>
          </w:p>
        </w:tc>
        <w:tc>
          <w:tcPr>
            <w:tcW w:w="1418" w:type="dxa"/>
            <w:hideMark/>
          </w:tcPr>
          <w:p w:rsidR="00EE08A9" w:rsidRPr="00EE08A9" w:rsidRDefault="00EE08A9" w:rsidP="00190801">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roofErr w:type="gramStart"/>
            <w:r w:rsidRPr="00EE08A9">
              <w:rPr>
                <w:rFonts w:eastAsia="Calibri"/>
                <w:sz w:val="12"/>
                <w:szCs w:val="12"/>
              </w:rPr>
              <w:t>»(</w:t>
            </w:r>
            <w:proofErr w:type="gramEnd"/>
            <w:r w:rsidRPr="00EE08A9">
              <w:rPr>
                <w:rFonts w:eastAsia="Calibri"/>
                <w:sz w:val="12"/>
                <w:szCs w:val="12"/>
              </w:rP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1500,00000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1.4 Совершенствование библиотечного обслуживания</w:t>
            </w:r>
          </w:p>
        </w:tc>
      </w:tr>
      <w:tr w:rsidR="00EE08A9" w:rsidRPr="00EE08A9" w:rsidTr="00190801">
        <w:trPr>
          <w:cantSplit/>
          <w:trHeight w:val="698"/>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1.4.1.</w:t>
            </w:r>
          </w:p>
        </w:tc>
        <w:tc>
          <w:tcPr>
            <w:tcW w:w="1417" w:type="dxa"/>
            <w:hideMark/>
          </w:tcPr>
          <w:p w:rsidR="00EE08A9" w:rsidRPr="00EE08A9" w:rsidRDefault="00EE08A9" w:rsidP="00190801">
            <w:pPr>
              <w:tabs>
                <w:tab w:val="left" w:pos="284"/>
              </w:tabs>
              <w:jc w:val="left"/>
              <w:rPr>
                <w:rFonts w:eastAsia="Calibri"/>
                <w:sz w:val="12"/>
                <w:szCs w:val="12"/>
              </w:rPr>
            </w:pPr>
            <w:r w:rsidRPr="00EE08A9">
              <w:rPr>
                <w:rFonts w:eastAsia="Calibri"/>
                <w:sz w:val="12"/>
                <w:szCs w:val="12"/>
              </w:rPr>
              <w:t>Программа летних чтени</w:t>
            </w:r>
            <w:proofErr w:type="gramStart"/>
            <w:r w:rsidRPr="00EE08A9">
              <w:rPr>
                <w:rFonts w:eastAsia="Calibri"/>
                <w:sz w:val="12"/>
                <w:szCs w:val="12"/>
              </w:rPr>
              <w:t>й(</w:t>
            </w:r>
            <w:proofErr w:type="gramEnd"/>
            <w:r w:rsidRPr="00EE08A9">
              <w:rPr>
                <w:rFonts w:eastAsia="Calibri"/>
                <w:sz w:val="12"/>
                <w:szCs w:val="12"/>
              </w:rPr>
              <w:t>приобретение книг и поощрение участников)</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190801">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roofErr w:type="gramStart"/>
            <w:r w:rsidRPr="00EE08A9">
              <w:rPr>
                <w:rFonts w:eastAsia="Calibri"/>
                <w:sz w:val="12"/>
                <w:szCs w:val="12"/>
              </w:rPr>
              <w:t>»(</w:t>
            </w:r>
            <w:proofErr w:type="gramEnd"/>
            <w:r w:rsidRPr="00EE08A9">
              <w:rPr>
                <w:rFonts w:eastAsia="Calibri"/>
                <w:sz w:val="12"/>
                <w:szCs w:val="12"/>
              </w:rPr>
              <w:t>МБУК «МЦБ»)</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38,00000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8,00000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8,00000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710"/>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lastRenderedPageBreak/>
              <w:t>1.4.2.</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Районная краеведческая экспедиция по </w:t>
            </w:r>
            <w:proofErr w:type="spellStart"/>
            <w:r w:rsidRPr="00EE08A9">
              <w:rPr>
                <w:rFonts w:eastAsia="Calibri"/>
                <w:sz w:val="12"/>
                <w:szCs w:val="12"/>
              </w:rPr>
              <w:t>гаринским</w:t>
            </w:r>
            <w:proofErr w:type="spellEnd"/>
            <w:r w:rsidRPr="00EE08A9">
              <w:rPr>
                <w:rFonts w:eastAsia="Calibri"/>
                <w:sz w:val="12"/>
                <w:szCs w:val="12"/>
              </w:rPr>
              <w:t xml:space="preserve"> местам (</w:t>
            </w:r>
            <w:proofErr w:type="spellStart"/>
            <w:r w:rsidRPr="00EE08A9">
              <w:rPr>
                <w:rFonts w:eastAsia="Calibri"/>
                <w:sz w:val="12"/>
                <w:szCs w:val="12"/>
              </w:rPr>
              <w:t>Гаринские</w:t>
            </w:r>
            <w:proofErr w:type="spellEnd"/>
            <w:r w:rsidRPr="00EE08A9">
              <w:rPr>
                <w:rFonts w:eastAsia="Calibri"/>
                <w:sz w:val="12"/>
                <w:szCs w:val="12"/>
              </w:rPr>
              <w:t xml:space="preserve"> чтения)</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190801">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00190801">
              <w:rPr>
                <w:rFonts w:eastAsia="Calibri"/>
                <w:sz w:val="12"/>
                <w:szCs w:val="12"/>
              </w:rPr>
              <w:t xml:space="preserve"> </w:t>
            </w:r>
            <w:r w:rsidRPr="00EE08A9">
              <w:rPr>
                <w:rFonts w:eastAsia="Calibri"/>
                <w:sz w:val="12"/>
                <w:szCs w:val="12"/>
              </w:rPr>
              <w:t>(МБУК «МЦБ»)</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9,00000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690"/>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1.4.3.</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Выставочная и массовая работа с читательской аудиторией</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190801">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00190801">
              <w:rPr>
                <w:rFonts w:eastAsia="Calibri"/>
                <w:sz w:val="12"/>
                <w:szCs w:val="12"/>
              </w:rPr>
              <w:t xml:space="preserve"> </w:t>
            </w:r>
            <w:r w:rsidRPr="00EE08A9">
              <w:rPr>
                <w:rFonts w:eastAsia="Calibri"/>
                <w:sz w:val="12"/>
                <w:szCs w:val="12"/>
              </w:rPr>
              <w:t>(МБУК «МЦБ»)</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58,00000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15,00000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15,00000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23,00000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23,00000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856"/>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1.4.4.</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Организация  библиотечного обслуживания населения.  Продвижение книги и чтения библиотеками района</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(МБУК «МЦБ»)</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45178,01818</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13011,05593</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7772,38293</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5238,67300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15433,05512</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7701,33112</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7731,72400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16733,90713</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7395,10213</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9328,80500</w:t>
            </w:r>
          </w:p>
        </w:tc>
      </w:tr>
      <w:tr w:rsidR="00EE08A9" w:rsidRPr="00EE08A9" w:rsidTr="00190801">
        <w:trPr>
          <w:cantSplit/>
          <w:trHeight w:val="870"/>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1.4.5.</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Комплектование книжных фондов</w:t>
            </w:r>
            <w:proofErr w:type="gramStart"/>
            <w:r w:rsidRPr="00EE08A9">
              <w:rPr>
                <w:rFonts w:eastAsia="Calibri"/>
                <w:sz w:val="12"/>
                <w:szCs w:val="12"/>
              </w:rPr>
              <w:t xml:space="preserve"> ,</w:t>
            </w:r>
            <w:proofErr w:type="gramEnd"/>
            <w:r w:rsidRPr="00EE08A9">
              <w:rPr>
                <w:rFonts w:eastAsia="Calibri"/>
                <w:sz w:val="12"/>
                <w:szCs w:val="12"/>
              </w:rPr>
              <w:t xml:space="preserve"> в том числе на приобретение литературно-художественных журналов</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(МБУК «МЦБ»)</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965,56854</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257,39000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150,00000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107,39000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328,17854</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250,00000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78,17854</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380,00000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380,00000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1134"/>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1.4.6.</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2017</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(МБУК «МЦБ»)</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236,21889</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126,21889</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126,21889</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45,00000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45,00000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65,00000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65,00000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1.5. Развитие музыкального и художественного образования детей</w:t>
            </w:r>
          </w:p>
        </w:tc>
      </w:tr>
      <w:tr w:rsidR="00EE08A9" w:rsidRPr="00EE08A9" w:rsidTr="00190801">
        <w:trPr>
          <w:cantSplit/>
          <w:trHeight w:val="1134"/>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1.5.1.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Участие ансамбля народной песни «Голоса России» в областных, Всероссийских и Международных фестивалях и конкурсах</w:t>
            </w:r>
            <w:r w:rsidRPr="00EE08A9">
              <w:rPr>
                <w:rFonts w:eastAsia="Calibri"/>
                <w:sz w:val="12"/>
                <w:szCs w:val="12"/>
              </w:rPr>
              <w:br/>
              <w:t>(пошив костюмов, приобретение инструментов, орг. взнос фестиваля, приобретение билетов)</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 xml:space="preserve">(МБУ </w:t>
            </w:r>
            <w:proofErr w:type="gramStart"/>
            <w:r w:rsidRPr="00EE08A9">
              <w:rPr>
                <w:rFonts w:eastAsia="Calibri"/>
                <w:sz w:val="12"/>
                <w:szCs w:val="12"/>
              </w:rPr>
              <w:t>ДО</w:t>
            </w:r>
            <w:proofErr w:type="gramEnd"/>
            <w:r w:rsidRPr="00EE08A9">
              <w:rPr>
                <w:rFonts w:eastAsia="Calibri"/>
                <w:sz w:val="12"/>
                <w:szCs w:val="12"/>
              </w:rPr>
              <w:t xml:space="preserve"> Суходольская ДМШ)</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380,00000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130,00000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130,00000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150,00000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150,00000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1134"/>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1.5.2.</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 xml:space="preserve">(МБУ </w:t>
            </w:r>
            <w:proofErr w:type="gramStart"/>
            <w:r w:rsidRPr="00EE08A9">
              <w:rPr>
                <w:rFonts w:eastAsia="Calibri"/>
                <w:sz w:val="12"/>
                <w:szCs w:val="12"/>
              </w:rPr>
              <w:t>ДО</w:t>
            </w:r>
            <w:proofErr w:type="gramEnd"/>
            <w:r w:rsidRPr="00EE08A9">
              <w:rPr>
                <w:rFonts w:eastAsia="Calibri"/>
                <w:sz w:val="12"/>
                <w:szCs w:val="12"/>
              </w:rPr>
              <w:t xml:space="preserve"> Сергиевская ДШИ)</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150,00000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980"/>
        </w:trPr>
        <w:tc>
          <w:tcPr>
            <w:tcW w:w="426" w:type="dxa"/>
            <w:vMerge w:val="restart"/>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1.5.3.</w:t>
            </w:r>
          </w:p>
        </w:tc>
        <w:tc>
          <w:tcPr>
            <w:tcW w:w="1417" w:type="dxa"/>
            <w:vMerge w:val="restart"/>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Организации предоставления дополнительного образования в сфере культуры и искусств</w:t>
            </w:r>
          </w:p>
        </w:tc>
        <w:tc>
          <w:tcPr>
            <w:tcW w:w="567" w:type="dxa"/>
            <w:vMerge w:val="restart"/>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 xml:space="preserve">(МБУ </w:t>
            </w:r>
            <w:proofErr w:type="gramStart"/>
            <w:r w:rsidRPr="00EE08A9">
              <w:rPr>
                <w:rFonts w:eastAsia="Calibri"/>
                <w:sz w:val="12"/>
                <w:szCs w:val="12"/>
              </w:rPr>
              <w:t>ДО</w:t>
            </w:r>
            <w:proofErr w:type="gramEnd"/>
            <w:r w:rsidRPr="00EE08A9">
              <w:rPr>
                <w:rFonts w:eastAsia="Calibri"/>
                <w:sz w:val="12"/>
                <w:szCs w:val="12"/>
              </w:rPr>
              <w:t xml:space="preserve"> Суходольская ДМШ)</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22451,56056</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6778,51466</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4835,03666</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1943,47800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7565,94782</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5231,59982</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2334,34800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8107,09808</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5540,66308</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2566,43500</w:t>
            </w:r>
          </w:p>
        </w:tc>
      </w:tr>
      <w:tr w:rsidR="00EE08A9" w:rsidRPr="00EE08A9" w:rsidTr="00190801">
        <w:trPr>
          <w:cantSplit/>
          <w:trHeight w:val="980"/>
        </w:trPr>
        <w:tc>
          <w:tcPr>
            <w:tcW w:w="426" w:type="dxa"/>
            <w:vMerge/>
            <w:hideMark/>
          </w:tcPr>
          <w:p w:rsidR="00EE08A9" w:rsidRPr="00EE08A9" w:rsidRDefault="00EE08A9" w:rsidP="00EE08A9">
            <w:pPr>
              <w:tabs>
                <w:tab w:val="left" w:pos="284"/>
              </w:tabs>
              <w:jc w:val="left"/>
              <w:rPr>
                <w:rFonts w:eastAsia="Calibri"/>
                <w:sz w:val="12"/>
                <w:szCs w:val="12"/>
              </w:rPr>
            </w:pPr>
          </w:p>
        </w:tc>
        <w:tc>
          <w:tcPr>
            <w:tcW w:w="1417" w:type="dxa"/>
            <w:vMerge/>
            <w:hideMark/>
          </w:tcPr>
          <w:p w:rsidR="00EE08A9" w:rsidRPr="00EE08A9" w:rsidRDefault="00EE08A9" w:rsidP="00EE08A9">
            <w:pPr>
              <w:tabs>
                <w:tab w:val="left" w:pos="284"/>
              </w:tabs>
              <w:jc w:val="left"/>
              <w:rPr>
                <w:rFonts w:eastAsia="Calibri"/>
                <w:sz w:val="12"/>
                <w:szCs w:val="12"/>
              </w:rPr>
            </w:pPr>
          </w:p>
        </w:tc>
        <w:tc>
          <w:tcPr>
            <w:tcW w:w="567" w:type="dxa"/>
            <w:vMerge/>
            <w:hideMark/>
          </w:tcPr>
          <w:p w:rsidR="00EE08A9" w:rsidRPr="00EE08A9" w:rsidRDefault="00EE08A9" w:rsidP="00EE08A9">
            <w:pPr>
              <w:tabs>
                <w:tab w:val="left" w:pos="284"/>
              </w:tabs>
              <w:jc w:val="left"/>
              <w:rPr>
                <w:rFonts w:eastAsia="Calibri"/>
                <w:sz w:val="12"/>
                <w:szCs w:val="12"/>
              </w:rPr>
            </w:pP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 xml:space="preserve">(МБУ </w:t>
            </w:r>
            <w:proofErr w:type="gramStart"/>
            <w:r w:rsidRPr="00EE08A9">
              <w:rPr>
                <w:rFonts w:eastAsia="Calibri"/>
                <w:sz w:val="12"/>
                <w:szCs w:val="12"/>
              </w:rPr>
              <w:t>ДО</w:t>
            </w:r>
            <w:proofErr w:type="gramEnd"/>
            <w:r w:rsidRPr="00EE08A9">
              <w:rPr>
                <w:rFonts w:eastAsia="Calibri"/>
                <w:sz w:val="12"/>
                <w:szCs w:val="12"/>
              </w:rPr>
              <w:t xml:space="preserve"> Сергиевская ДШИ)</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22007,63357</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6560,51739</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4763,19539</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1797,32200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7357,83193</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5224,17993</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2133,65200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8089,28425</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5736,71925</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2352,56500</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1.6. Сохранение национальных традиций и культуры на территории муниципального района Сергиевский</w:t>
            </w:r>
          </w:p>
        </w:tc>
      </w:tr>
      <w:tr w:rsidR="00EE08A9" w:rsidRPr="00EE08A9" w:rsidTr="00190801">
        <w:trPr>
          <w:cantSplit/>
          <w:trHeight w:val="851"/>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lastRenderedPageBreak/>
              <w:t>1.6.1.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Участие национальных творческих коллективов в областных национальных праздниках</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68,00000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35,00000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35,00000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13,00000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13,00000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2. Развитие культурно-досуговой и просветительской деятельности</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2.1. Расширение возможностей доступа к культурным ценностям для сельского населения</w:t>
            </w:r>
          </w:p>
        </w:tc>
      </w:tr>
      <w:tr w:rsidR="00EE08A9" w:rsidRPr="00EE08A9" w:rsidTr="00190801">
        <w:trPr>
          <w:cantSplit/>
          <w:trHeight w:val="966"/>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2.1.1.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Формирование условий для сохранения традиционной культуры на территории </w:t>
            </w:r>
            <w:proofErr w:type="spellStart"/>
            <w:r w:rsidRPr="00EE08A9">
              <w:rPr>
                <w:rFonts w:eastAsia="Calibri"/>
                <w:sz w:val="12"/>
                <w:szCs w:val="12"/>
              </w:rPr>
              <w:t>м.р</w:t>
            </w:r>
            <w:proofErr w:type="spellEnd"/>
            <w:r w:rsidRPr="00EE08A9">
              <w:rPr>
                <w:rFonts w:eastAsia="Calibri"/>
                <w:sz w:val="12"/>
                <w:szCs w:val="12"/>
              </w:rPr>
              <w:t>. Сергиевский</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94,24000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14,24000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14,24000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40,00000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40,00000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40,00000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40,00000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1134"/>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2.1.2.</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Формирование условий для физического, духовно-нравственного воспитания населения Сергиевского района</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621,49980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221,49980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221,49980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983"/>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2.1.3. </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Формирование условий для осуществления равных возможностей доступа к культурным благам</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12338,22739</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3761,00000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3061,00000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700,00000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5411,00000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5411,00000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3166,22739</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3166,22739</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983"/>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2.1.4.</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Осуществление политики в области культуры, искусства, сохранение и использование историко-культурного наследия</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34831,35808</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9504,85045</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9504,85045</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12493,82487</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12090,82487</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403,00000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12832,68276</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12832,68276</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982"/>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2.1.5.</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Создание условий для организации досуга и обеспечения жителей поселения услугами организаций культуры</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99556,49544</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27458,62623</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18892,54923</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1208,20000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7357,87700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34793,17042</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23290,32902</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1463,05740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10039,78400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37304,69879</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23626,41650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1568,24529</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12110,03700</w:t>
            </w:r>
          </w:p>
        </w:tc>
      </w:tr>
      <w:tr w:rsidR="00EE08A9" w:rsidRPr="00EE08A9" w:rsidTr="00190801">
        <w:trPr>
          <w:cantSplit/>
          <w:trHeight w:val="840"/>
        </w:trPr>
        <w:tc>
          <w:tcPr>
            <w:tcW w:w="426" w:type="dxa"/>
            <w:vMerge w:val="restart"/>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2.1.6.</w:t>
            </w:r>
          </w:p>
        </w:tc>
        <w:tc>
          <w:tcPr>
            <w:tcW w:w="1417" w:type="dxa"/>
            <w:vMerge w:val="restart"/>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Государственная поддержка муниципальных учреждений культуры Самарской области,</w:t>
            </w:r>
            <w:r w:rsidR="00CD59DF">
              <w:rPr>
                <w:rFonts w:eastAsia="Calibri"/>
                <w:sz w:val="12"/>
                <w:szCs w:val="12"/>
              </w:rPr>
              <w:t xml:space="preserve"> </w:t>
            </w:r>
            <w:r w:rsidRPr="00EE08A9">
              <w:rPr>
                <w:rFonts w:eastAsia="Calibri"/>
                <w:sz w:val="12"/>
                <w:szCs w:val="12"/>
              </w:rPr>
              <w:t>находящихся на территории сельских поселений</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2017-2018</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302,56410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102,56410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102,56410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967"/>
        </w:trPr>
        <w:tc>
          <w:tcPr>
            <w:tcW w:w="426" w:type="dxa"/>
            <w:vMerge/>
            <w:hideMark/>
          </w:tcPr>
          <w:p w:rsidR="00EE08A9" w:rsidRPr="00EE08A9" w:rsidRDefault="00EE08A9" w:rsidP="00EE08A9">
            <w:pPr>
              <w:tabs>
                <w:tab w:val="left" w:pos="284"/>
              </w:tabs>
              <w:jc w:val="left"/>
              <w:rPr>
                <w:rFonts w:eastAsia="Calibri"/>
                <w:sz w:val="12"/>
                <w:szCs w:val="12"/>
              </w:rPr>
            </w:pPr>
          </w:p>
        </w:tc>
        <w:tc>
          <w:tcPr>
            <w:tcW w:w="1417" w:type="dxa"/>
            <w:vMerge/>
            <w:hideMark/>
          </w:tcPr>
          <w:p w:rsidR="00EE08A9" w:rsidRPr="00EE08A9" w:rsidRDefault="00EE08A9" w:rsidP="00EE08A9">
            <w:pPr>
              <w:tabs>
                <w:tab w:val="left" w:pos="284"/>
              </w:tabs>
              <w:jc w:val="left"/>
              <w:rPr>
                <w:rFonts w:eastAsia="Calibri"/>
                <w:sz w:val="12"/>
                <w:szCs w:val="12"/>
              </w:rPr>
            </w:pP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2018</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МКУ «Управление культуры, туризма и молодежной политики» </w:t>
            </w:r>
            <w:r w:rsidRPr="00EE08A9">
              <w:rPr>
                <w:rFonts w:eastAsia="Calibri"/>
                <w:sz w:val="12"/>
                <w:szCs w:val="12"/>
              </w:rPr>
              <w:br/>
              <w:t>(МБУК "Сергиевский историко-краеведческий музей")</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102,56410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102,56410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102,56410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852"/>
        </w:trPr>
        <w:tc>
          <w:tcPr>
            <w:tcW w:w="426" w:type="dxa"/>
            <w:vMerge/>
            <w:hideMark/>
          </w:tcPr>
          <w:p w:rsidR="00EE08A9" w:rsidRPr="00EE08A9" w:rsidRDefault="00EE08A9" w:rsidP="00EE08A9">
            <w:pPr>
              <w:tabs>
                <w:tab w:val="left" w:pos="284"/>
              </w:tabs>
              <w:jc w:val="left"/>
              <w:rPr>
                <w:rFonts w:eastAsia="Calibri"/>
                <w:sz w:val="12"/>
                <w:szCs w:val="12"/>
              </w:rPr>
            </w:pPr>
          </w:p>
        </w:tc>
        <w:tc>
          <w:tcPr>
            <w:tcW w:w="1417" w:type="dxa"/>
            <w:vMerge/>
            <w:hideMark/>
          </w:tcPr>
          <w:p w:rsidR="00EE08A9" w:rsidRPr="00EE08A9" w:rsidRDefault="00EE08A9" w:rsidP="00EE08A9">
            <w:pPr>
              <w:tabs>
                <w:tab w:val="left" w:pos="284"/>
              </w:tabs>
              <w:jc w:val="left"/>
              <w:rPr>
                <w:rFonts w:eastAsia="Calibri"/>
                <w:sz w:val="12"/>
                <w:szCs w:val="12"/>
              </w:rPr>
            </w:pP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2017</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(МБУК "МЦБ"</w:t>
            </w:r>
            <w:proofErr w:type="gramStart"/>
            <w:r w:rsidRPr="00EE08A9">
              <w:rPr>
                <w:rFonts w:eastAsia="Calibri"/>
                <w:sz w:val="12"/>
                <w:szCs w:val="12"/>
              </w:rPr>
              <w:t xml:space="preserve"> )</w:t>
            </w:r>
            <w:proofErr w:type="gramEnd"/>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2.2. Развитие самостоятельного художественного творчества</w:t>
            </w:r>
          </w:p>
        </w:tc>
      </w:tr>
      <w:tr w:rsidR="00EE08A9" w:rsidRPr="00EE08A9" w:rsidTr="00190801">
        <w:trPr>
          <w:cantSplit/>
          <w:trHeight w:val="838"/>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2.2.1.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Поддержка народных и самодеятельных коллективов района</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758,61600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258,61600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258,61600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250,00000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250,00000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250,00000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250,00000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851"/>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lastRenderedPageBreak/>
              <w:t>2.2.2.</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Участие творческих коллективов в фестивалях и конкурсах (реестр Министерства культуры Российской Федерации)</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209,95000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9,95000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9,95000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1134"/>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2.2.3.</w:t>
            </w:r>
          </w:p>
        </w:tc>
        <w:tc>
          <w:tcPr>
            <w:tcW w:w="1417" w:type="dxa"/>
            <w:hideMark/>
          </w:tcPr>
          <w:p w:rsidR="00EE08A9" w:rsidRPr="00EE08A9" w:rsidRDefault="00EE08A9" w:rsidP="00EE08A9">
            <w:pPr>
              <w:tabs>
                <w:tab w:val="left" w:pos="284"/>
              </w:tabs>
              <w:jc w:val="left"/>
              <w:rPr>
                <w:rFonts w:eastAsia="Calibri"/>
                <w:sz w:val="12"/>
                <w:szCs w:val="12"/>
              </w:rPr>
            </w:pPr>
            <w:proofErr w:type="gramStart"/>
            <w:r w:rsidRPr="00EE08A9">
              <w:rPr>
                <w:rFonts w:eastAsia="Calibri"/>
                <w:sz w:val="12"/>
                <w:szCs w:val="12"/>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1031,81020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342,81020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342,81020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289,00000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289,00000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400,00000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400,00000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2.3. Внедрение инновационных моделей деятельности в сфере культуры</w:t>
            </w:r>
          </w:p>
        </w:tc>
      </w:tr>
      <w:tr w:rsidR="00EE08A9" w:rsidRPr="00EE08A9" w:rsidTr="00190801">
        <w:trPr>
          <w:cantSplit/>
          <w:trHeight w:val="905"/>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2.3.1.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Межтерриториальный межведомственный конкурс проектов «Северное созвездие»</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2.4. Укрепление материально-технической базы учреждений культуры</w:t>
            </w:r>
          </w:p>
        </w:tc>
      </w:tr>
      <w:tr w:rsidR="00EE08A9" w:rsidRPr="00EE08A9" w:rsidTr="00190801">
        <w:trPr>
          <w:cantSplit/>
          <w:trHeight w:val="835"/>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2.4.1.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Текущие ремонтные работы в учреждениях культуры</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988"/>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2.4.2.</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Материально-техническое оснащение учреждений культуры, приобретение музыкальной аппаратуры</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680,00000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519,00000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519,00000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161,00000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161,00000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691"/>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2.4.3.</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Подготовка к отопительному сезону учреждений культуры</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984"/>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2.4.4.</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Приобретение комплекта светового оборудования и оснащения сцены для Районного дома культуры "Дружба" </w:t>
            </w:r>
            <w:proofErr w:type="spellStart"/>
            <w:r w:rsidRPr="00EE08A9">
              <w:rPr>
                <w:rFonts w:eastAsia="Calibri"/>
                <w:sz w:val="12"/>
                <w:szCs w:val="12"/>
              </w:rPr>
              <w:t>м.р</w:t>
            </w:r>
            <w:proofErr w:type="spellEnd"/>
            <w:r w:rsidRPr="00EE08A9">
              <w:rPr>
                <w:rFonts w:eastAsia="Calibri"/>
                <w:sz w:val="12"/>
                <w:szCs w:val="12"/>
              </w:rPr>
              <w:t>. Сергиевский</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2018</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3982,99000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3982,99000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697,82000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3285,17000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687"/>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2.4.5.</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Выплата денежного поощрения за лучшую концертную программу</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2018</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75,00000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75,00000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75,00000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852"/>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2.4.6.</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Приобретение передвижного многофункционального культурного центра (Автоклуба)</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2019</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 Администрация муниципального района Сергиевский</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5287,72610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5287,72610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528,77261</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4758,95349</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3. Развитие кадрового потенциала. Совершенствование системы управления</w:t>
            </w:r>
          </w:p>
        </w:tc>
      </w:tr>
      <w:tr w:rsidR="00EE08A9" w:rsidRPr="00EE08A9" w:rsidTr="00190801">
        <w:trPr>
          <w:cantSplit/>
          <w:trHeight w:val="712"/>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3.1.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Участие в обучающих семинарах, круглых столах, областных фестивалях и конкурсах</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76,54600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16,54600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16,54600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710"/>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lastRenderedPageBreak/>
              <w:t>3.2.</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Конкурсы профессионального мастерства  среди работников культуры</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75,99900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35,99900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35,99900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832"/>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3.3.</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Профессиональный праздник работников культуры «Овация»</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r w:rsidRPr="00EE08A9">
              <w:rPr>
                <w:rFonts w:eastAsia="Calibri"/>
                <w:sz w:val="12"/>
                <w:szCs w:val="12"/>
              </w:rPr>
              <w:b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72,50000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32,50000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32,50000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4.  Развитие туристической сферы на территории муниципального района Сергиевский</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 xml:space="preserve">4.1 Система мероприятий, направленных на удовлетворение потребности населения </w:t>
            </w:r>
            <w:r w:rsidRPr="00EE08A9">
              <w:rPr>
                <w:rFonts w:eastAsia="Calibri"/>
                <w:bCs/>
                <w:sz w:val="12"/>
                <w:szCs w:val="12"/>
              </w:rPr>
              <w:br/>
              <w:t>и гостей района в полноценном, активном отдыхе</w:t>
            </w:r>
          </w:p>
        </w:tc>
      </w:tr>
      <w:tr w:rsidR="00EE08A9" w:rsidRPr="00EE08A9" w:rsidTr="00190801">
        <w:trPr>
          <w:cantSplit/>
          <w:trHeight w:val="850"/>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4.1.1.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Организация туристического отдыха для жителей и гостей района</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188,30000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28,30000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28,30000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60,00000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60,00000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693"/>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4.1.2.</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Районный День туризма</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63,70000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3,70000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3,70000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30,00000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4.2 Развитие туристической привлекательности муниципального района Сергиевский</w:t>
            </w:r>
          </w:p>
        </w:tc>
      </w:tr>
      <w:tr w:rsidR="00EE08A9" w:rsidRPr="00EE08A9" w:rsidTr="00190801">
        <w:trPr>
          <w:cantSplit/>
          <w:trHeight w:val="833"/>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4.2.1.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Продвижение туристического продукта на туристических рынках различного уровня</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155,00000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105,00000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105,00000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50,00000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4.3  Развитие материально-технической базы туристической сферы</w:t>
            </w:r>
          </w:p>
        </w:tc>
      </w:tr>
      <w:tr w:rsidR="00EE08A9" w:rsidRPr="00EE08A9" w:rsidTr="00190801">
        <w:trPr>
          <w:cantSplit/>
          <w:trHeight w:val="704"/>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4.3.1.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Приобретение туристического инвентаря</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trHeight w:val="20"/>
        </w:trPr>
        <w:tc>
          <w:tcPr>
            <w:tcW w:w="7513" w:type="dxa"/>
            <w:gridSpan w:val="17"/>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4.4 Развитие системы подготовки, переподготовки и повышения квалификации специалистов туристической деятельности</w:t>
            </w:r>
          </w:p>
        </w:tc>
      </w:tr>
      <w:tr w:rsidR="00EE08A9" w:rsidRPr="00EE08A9" w:rsidTr="00190801">
        <w:trPr>
          <w:cantSplit/>
          <w:trHeight w:val="675"/>
        </w:trPr>
        <w:tc>
          <w:tcPr>
            <w:tcW w:w="426"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4.4.1.</w:t>
            </w:r>
          </w:p>
        </w:tc>
        <w:tc>
          <w:tcPr>
            <w:tcW w:w="141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Участие в обучающих семинарах, конференциях различного уровня</w:t>
            </w:r>
          </w:p>
        </w:tc>
        <w:tc>
          <w:tcPr>
            <w:tcW w:w="567"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xml:space="preserve">2017-2019 </w:t>
            </w:r>
          </w:p>
        </w:tc>
        <w:tc>
          <w:tcPr>
            <w:tcW w:w="1418" w:type="dxa"/>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sz w:val="12"/>
                <w:szCs w:val="12"/>
              </w:rPr>
            </w:pPr>
            <w:r w:rsidRPr="00EE08A9">
              <w:rPr>
                <w:rFonts w:eastAsia="Calibri"/>
                <w:sz w:val="12"/>
                <w:szCs w:val="12"/>
              </w:rPr>
              <w:t>0,00000</w:t>
            </w:r>
          </w:p>
        </w:tc>
      </w:tr>
      <w:tr w:rsidR="00EE08A9" w:rsidRPr="00EE08A9" w:rsidTr="00190801">
        <w:trPr>
          <w:cantSplit/>
          <w:trHeight w:val="996"/>
        </w:trPr>
        <w:tc>
          <w:tcPr>
            <w:tcW w:w="3828" w:type="dxa"/>
            <w:gridSpan w:val="4"/>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ВСЕГО:</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263803,60971</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73034,20860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53100,09971</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1430,70000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18503,40889</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93039,53746</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63770,49792</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1785,56280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27483,47674</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97729,86365</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63262,66487</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1886,24529</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32580,95349</w:t>
            </w:r>
          </w:p>
        </w:tc>
      </w:tr>
      <w:tr w:rsidR="00EE08A9" w:rsidRPr="00EE08A9" w:rsidTr="00190801">
        <w:trPr>
          <w:cantSplit/>
          <w:trHeight w:val="983"/>
        </w:trPr>
        <w:tc>
          <w:tcPr>
            <w:tcW w:w="426" w:type="dxa"/>
            <w:vMerge w:val="restart"/>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w:t>
            </w:r>
          </w:p>
        </w:tc>
        <w:tc>
          <w:tcPr>
            <w:tcW w:w="1984" w:type="dxa"/>
            <w:gridSpan w:val="2"/>
            <w:vMerge w:val="restart"/>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
        </w:tc>
        <w:tc>
          <w:tcPr>
            <w:tcW w:w="1418" w:type="dxa"/>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МАУК "МКДЦ"</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121603,27693</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33464,62623</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23998,54923</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1208,20000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8257,87700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46037,72452</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31072,14902</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1463,05740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13502,51810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42100,92618</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28422,64389</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1568,24529</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12110,03700</w:t>
            </w:r>
          </w:p>
        </w:tc>
      </w:tr>
      <w:tr w:rsidR="00EE08A9" w:rsidRPr="00EE08A9" w:rsidTr="00190801">
        <w:trPr>
          <w:cantSplit/>
          <w:trHeight w:val="983"/>
        </w:trPr>
        <w:tc>
          <w:tcPr>
            <w:tcW w:w="426" w:type="dxa"/>
            <w:vMerge/>
            <w:hideMark/>
          </w:tcPr>
          <w:p w:rsidR="00EE08A9" w:rsidRPr="00EE08A9" w:rsidRDefault="00EE08A9" w:rsidP="00EE08A9">
            <w:pPr>
              <w:tabs>
                <w:tab w:val="left" w:pos="284"/>
              </w:tabs>
              <w:jc w:val="left"/>
              <w:rPr>
                <w:rFonts w:eastAsia="Calibri"/>
                <w:sz w:val="12"/>
                <w:szCs w:val="12"/>
              </w:rPr>
            </w:pPr>
          </w:p>
        </w:tc>
        <w:tc>
          <w:tcPr>
            <w:tcW w:w="1984" w:type="dxa"/>
            <w:gridSpan w:val="2"/>
            <w:vMerge/>
            <w:hideMark/>
          </w:tcPr>
          <w:p w:rsidR="00EE08A9" w:rsidRPr="00EE08A9" w:rsidRDefault="00EE08A9" w:rsidP="00EE08A9">
            <w:pPr>
              <w:tabs>
                <w:tab w:val="left" w:pos="284"/>
              </w:tabs>
              <w:jc w:val="left"/>
              <w:rPr>
                <w:rFonts w:eastAsia="Calibri"/>
                <w:sz w:val="12"/>
                <w:szCs w:val="12"/>
              </w:rPr>
            </w:pPr>
          </w:p>
        </w:tc>
        <w:tc>
          <w:tcPr>
            <w:tcW w:w="1418" w:type="dxa"/>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МБУК "Сергиевский историко-краеведческий музей"</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10100,24886</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2926,03505</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1771,08505</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222,50000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932,45000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3425,97466</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1803,41316</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322,50540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1300,05610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3748,23915</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1976,08115</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308,00000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1464,15800</w:t>
            </w:r>
          </w:p>
        </w:tc>
      </w:tr>
      <w:tr w:rsidR="00EE08A9" w:rsidRPr="00EE08A9" w:rsidTr="00190801">
        <w:trPr>
          <w:cantSplit/>
          <w:trHeight w:val="982"/>
        </w:trPr>
        <w:tc>
          <w:tcPr>
            <w:tcW w:w="426" w:type="dxa"/>
            <w:vMerge/>
            <w:hideMark/>
          </w:tcPr>
          <w:p w:rsidR="00EE08A9" w:rsidRPr="00EE08A9" w:rsidRDefault="00EE08A9" w:rsidP="00EE08A9">
            <w:pPr>
              <w:tabs>
                <w:tab w:val="left" w:pos="284"/>
              </w:tabs>
              <w:jc w:val="left"/>
              <w:rPr>
                <w:rFonts w:eastAsia="Calibri"/>
                <w:sz w:val="12"/>
                <w:szCs w:val="12"/>
              </w:rPr>
            </w:pPr>
          </w:p>
        </w:tc>
        <w:tc>
          <w:tcPr>
            <w:tcW w:w="1984" w:type="dxa"/>
            <w:gridSpan w:val="2"/>
            <w:vMerge/>
            <w:hideMark/>
          </w:tcPr>
          <w:p w:rsidR="00EE08A9" w:rsidRPr="00EE08A9" w:rsidRDefault="00EE08A9" w:rsidP="00EE08A9">
            <w:pPr>
              <w:tabs>
                <w:tab w:val="left" w:pos="284"/>
              </w:tabs>
              <w:jc w:val="left"/>
              <w:rPr>
                <w:rFonts w:eastAsia="Calibri"/>
                <w:sz w:val="12"/>
                <w:szCs w:val="12"/>
              </w:rPr>
            </w:pPr>
          </w:p>
        </w:tc>
        <w:tc>
          <w:tcPr>
            <w:tcW w:w="1418" w:type="dxa"/>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МБУК "МЦБ"</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46584,80561</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13519,66482</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7947,38293</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5572,28189</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15841,23366</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8031,33112</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7809,90254</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17223,90713</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7885,10213</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9328,80500</w:t>
            </w:r>
          </w:p>
        </w:tc>
      </w:tr>
      <w:tr w:rsidR="00EE08A9" w:rsidRPr="00EE08A9" w:rsidTr="00190801">
        <w:trPr>
          <w:cantSplit/>
          <w:trHeight w:val="993"/>
        </w:trPr>
        <w:tc>
          <w:tcPr>
            <w:tcW w:w="426" w:type="dxa"/>
            <w:vMerge/>
            <w:hideMark/>
          </w:tcPr>
          <w:p w:rsidR="00EE08A9" w:rsidRPr="00EE08A9" w:rsidRDefault="00EE08A9" w:rsidP="00EE08A9">
            <w:pPr>
              <w:tabs>
                <w:tab w:val="left" w:pos="284"/>
              </w:tabs>
              <w:jc w:val="left"/>
              <w:rPr>
                <w:rFonts w:eastAsia="Calibri"/>
                <w:sz w:val="12"/>
                <w:szCs w:val="12"/>
              </w:rPr>
            </w:pPr>
          </w:p>
        </w:tc>
        <w:tc>
          <w:tcPr>
            <w:tcW w:w="1984" w:type="dxa"/>
            <w:gridSpan w:val="2"/>
            <w:vMerge/>
            <w:hideMark/>
          </w:tcPr>
          <w:p w:rsidR="00EE08A9" w:rsidRPr="00EE08A9" w:rsidRDefault="00EE08A9" w:rsidP="00EE08A9">
            <w:pPr>
              <w:tabs>
                <w:tab w:val="left" w:pos="284"/>
              </w:tabs>
              <w:jc w:val="left"/>
              <w:rPr>
                <w:rFonts w:eastAsia="Calibri"/>
                <w:sz w:val="12"/>
                <w:szCs w:val="12"/>
              </w:rPr>
            </w:pPr>
          </w:p>
        </w:tc>
        <w:tc>
          <w:tcPr>
            <w:tcW w:w="1418" w:type="dxa"/>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 xml:space="preserve">МБУ </w:t>
            </w:r>
            <w:proofErr w:type="gramStart"/>
            <w:r w:rsidRPr="00EE08A9">
              <w:rPr>
                <w:rFonts w:eastAsia="Calibri"/>
                <w:bCs/>
                <w:sz w:val="12"/>
                <w:szCs w:val="12"/>
              </w:rPr>
              <w:t>ДО</w:t>
            </w:r>
            <w:proofErr w:type="gramEnd"/>
            <w:r w:rsidRPr="00EE08A9">
              <w:rPr>
                <w:rFonts w:eastAsia="Calibri"/>
                <w:bCs/>
                <w:sz w:val="12"/>
                <w:szCs w:val="12"/>
              </w:rPr>
              <w:t xml:space="preserve"> Суходольская ДМШ</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22831,56056</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6878,51466</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4935,03666</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1943,47800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7695,94782</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5361,59982</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2334,34800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8257,09808</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5690,66308</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2566,43500</w:t>
            </w:r>
          </w:p>
        </w:tc>
      </w:tr>
      <w:tr w:rsidR="00EE08A9" w:rsidRPr="00EE08A9" w:rsidTr="00190801">
        <w:trPr>
          <w:cantSplit/>
          <w:trHeight w:val="993"/>
        </w:trPr>
        <w:tc>
          <w:tcPr>
            <w:tcW w:w="426" w:type="dxa"/>
            <w:vMerge/>
            <w:hideMark/>
          </w:tcPr>
          <w:p w:rsidR="00EE08A9" w:rsidRPr="00EE08A9" w:rsidRDefault="00EE08A9" w:rsidP="00EE08A9">
            <w:pPr>
              <w:tabs>
                <w:tab w:val="left" w:pos="284"/>
              </w:tabs>
              <w:jc w:val="left"/>
              <w:rPr>
                <w:rFonts w:eastAsia="Calibri"/>
                <w:sz w:val="12"/>
                <w:szCs w:val="12"/>
              </w:rPr>
            </w:pPr>
          </w:p>
        </w:tc>
        <w:tc>
          <w:tcPr>
            <w:tcW w:w="1984" w:type="dxa"/>
            <w:gridSpan w:val="2"/>
            <w:vMerge/>
            <w:hideMark/>
          </w:tcPr>
          <w:p w:rsidR="00EE08A9" w:rsidRPr="00EE08A9" w:rsidRDefault="00EE08A9" w:rsidP="00EE08A9">
            <w:pPr>
              <w:tabs>
                <w:tab w:val="left" w:pos="284"/>
              </w:tabs>
              <w:jc w:val="left"/>
              <w:rPr>
                <w:rFonts w:eastAsia="Calibri"/>
                <w:sz w:val="12"/>
                <w:szCs w:val="12"/>
              </w:rPr>
            </w:pPr>
          </w:p>
        </w:tc>
        <w:tc>
          <w:tcPr>
            <w:tcW w:w="1418" w:type="dxa"/>
            <w:hideMark/>
          </w:tcPr>
          <w:p w:rsidR="00EE08A9" w:rsidRPr="00EE08A9" w:rsidRDefault="00EE08A9" w:rsidP="00EE08A9">
            <w:pPr>
              <w:tabs>
                <w:tab w:val="left" w:pos="284"/>
              </w:tabs>
              <w:jc w:val="left"/>
              <w:rPr>
                <w:rFonts w:eastAsia="Calibri"/>
                <w:bCs/>
                <w:sz w:val="12"/>
                <w:szCs w:val="12"/>
              </w:rPr>
            </w:pPr>
            <w:r w:rsidRPr="00EE08A9">
              <w:rPr>
                <w:rFonts w:eastAsia="Calibri"/>
                <w:bCs/>
                <w:sz w:val="12"/>
                <w:szCs w:val="12"/>
              </w:rPr>
              <w:t xml:space="preserve">МБУ </w:t>
            </w:r>
            <w:proofErr w:type="gramStart"/>
            <w:r w:rsidRPr="00EE08A9">
              <w:rPr>
                <w:rFonts w:eastAsia="Calibri"/>
                <w:bCs/>
                <w:sz w:val="12"/>
                <w:szCs w:val="12"/>
              </w:rPr>
              <w:t>ДО</w:t>
            </w:r>
            <w:proofErr w:type="gramEnd"/>
            <w:r w:rsidRPr="00EE08A9">
              <w:rPr>
                <w:rFonts w:eastAsia="Calibri"/>
                <w:bCs/>
                <w:sz w:val="12"/>
                <w:szCs w:val="12"/>
              </w:rPr>
              <w:t xml:space="preserve"> Сергиевская ДШИ</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22157,63357</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6610,51739</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4813,19539</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1797,32200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7407,83193</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5274,17993</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2133,65200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8139,28425</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5786,71925</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2352,56500</w:t>
            </w:r>
          </w:p>
        </w:tc>
      </w:tr>
      <w:tr w:rsidR="00EE08A9" w:rsidRPr="00EE08A9" w:rsidTr="00190801">
        <w:trPr>
          <w:cantSplit/>
          <w:trHeight w:val="979"/>
        </w:trPr>
        <w:tc>
          <w:tcPr>
            <w:tcW w:w="426" w:type="dxa"/>
            <w:vMerge/>
            <w:hideMark/>
          </w:tcPr>
          <w:p w:rsidR="00EE08A9" w:rsidRPr="00EE08A9" w:rsidRDefault="00EE08A9" w:rsidP="00EE08A9">
            <w:pPr>
              <w:tabs>
                <w:tab w:val="left" w:pos="284"/>
              </w:tabs>
              <w:jc w:val="left"/>
              <w:rPr>
                <w:rFonts w:eastAsia="Calibri"/>
                <w:sz w:val="12"/>
                <w:szCs w:val="12"/>
              </w:rPr>
            </w:pPr>
          </w:p>
        </w:tc>
        <w:tc>
          <w:tcPr>
            <w:tcW w:w="3402" w:type="dxa"/>
            <w:gridSpan w:val="3"/>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35238,35808</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9634,85045</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9634,85045</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12630,82487</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12227,82487</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403,00000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12972,68276</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12972,68276</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r>
      <w:tr w:rsidR="00EE08A9" w:rsidRPr="00EE08A9" w:rsidTr="00190801">
        <w:trPr>
          <w:cantSplit/>
          <w:trHeight w:val="836"/>
        </w:trPr>
        <w:tc>
          <w:tcPr>
            <w:tcW w:w="426" w:type="dxa"/>
            <w:noWrap/>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 </w:t>
            </w:r>
          </w:p>
        </w:tc>
        <w:tc>
          <w:tcPr>
            <w:tcW w:w="3402" w:type="dxa"/>
            <w:gridSpan w:val="3"/>
            <w:hideMark/>
          </w:tcPr>
          <w:p w:rsidR="00EE08A9" w:rsidRPr="00EE08A9" w:rsidRDefault="00EE08A9" w:rsidP="00EE08A9">
            <w:pPr>
              <w:tabs>
                <w:tab w:val="left" w:pos="284"/>
              </w:tabs>
              <w:jc w:val="left"/>
              <w:rPr>
                <w:rFonts w:eastAsia="Calibri"/>
                <w:sz w:val="12"/>
                <w:szCs w:val="12"/>
              </w:rPr>
            </w:pPr>
            <w:r w:rsidRPr="00EE08A9">
              <w:rPr>
                <w:rFonts w:eastAsia="Calibri"/>
                <w:sz w:val="12"/>
                <w:szCs w:val="12"/>
              </w:rPr>
              <w:t>МКУ «Управление культуры, туризма и молодежной политики», Администрация муниципального района Сергиевский</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5287,72610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5287,72610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528,77261</w:t>
            </w:r>
          </w:p>
        </w:tc>
        <w:tc>
          <w:tcPr>
            <w:tcW w:w="284"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0,00000</w:t>
            </w:r>
          </w:p>
        </w:tc>
        <w:tc>
          <w:tcPr>
            <w:tcW w:w="283" w:type="dxa"/>
            <w:textDirection w:val="tbRl"/>
            <w:hideMark/>
          </w:tcPr>
          <w:p w:rsidR="00EE08A9" w:rsidRPr="00EE08A9" w:rsidRDefault="00EE08A9" w:rsidP="00EE08A9">
            <w:pPr>
              <w:tabs>
                <w:tab w:val="left" w:pos="284"/>
              </w:tabs>
              <w:ind w:left="113" w:right="113"/>
              <w:jc w:val="left"/>
              <w:rPr>
                <w:rFonts w:eastAsia="Calibri"/>
                <w:bCs/>
                <w:sz w:val="12"/>
                <w:szCs w:val="12"/>
              </w:rPr>
            </w:pPr>
            <w:r w:rsidRPr="00EE08A9">
              <w:rPr>
                <w:rFonts w:eastAsia="Calibri"/>
                <w:bCs/>
                <w:sz w:val="12"/>
                <w:szCs w:val="12"/>
              </w:rPr>
              <w:t>4758,95349</w:t>
            </w:r>
          </w:p>
        </w:tc>
      </w:tr>
    </w:tbl>
    <w:p w:rsidR="00BD3636" w:rsidRPr="00EE08A9" w:rsidRDefault="00BD3636" w:rsidP="00EE08A9">
      <w:pPr>
        <w:tabs>
          <w:tab w:val="left" w:pos="284"/>
        </w:tabs>
        <w:spacing w:after="0" w:line="240" w:lineRule="auto"/>
        <w:rPr>
          <w:rFonts w:ascii="Times New Roman" w:eastAsia="Calibri" w:hAnsi="Times New Roman" w:cs="Times New Roman"/>
          <w:sz w:val="12"/>
          <w:szCs w:val="12"/>
        </w:rPr>
      </w:pPr>
    </w:p>
    <w:p w:rsidR="002C7C7D" w:rsidRDefault="002C7C7D" w:rsidP="002C7C7D">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2C7C7D" w:rsidRPr="00F85FA7" w:rsidRDefault="002C7C7D" w:rsidP="002C7C7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2C7C7D" w:rsidRPr="00F85FA7" w:rsidRDefault="002C7C7D" w:rsidP="002C7C7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2C7C7D" w:rsidRPr="00F85FA7" w:rsidRDefault="002C7C7D" w:rsidP="002C7C7D">
      <w:pPr>
        <w:tabs>
          <w:tab w:val="left" w:pos="284"/>
        </w:tabs>
        <w:spacing w:after="0" w:line="240" w:lineRule="auto"/>
        <w:jc w:val="center"/>
        <w:rPr>
          <w:rFonts w:ascii="Times New Roman" w:eastAsia="Calibri" w:hAnsi="Times New Roman" w:cs="Times New Roman"/>
          <w:sz w:val="12"/>
          <w:szCs w:val="12"/>
        </w:rPr>
      </w:pPr>
    </w:p>
    <w:p w:rsidR="002C7C7D" w:rsidRPr="00F85FA7" w:rsidRDefault="002C7C7D" w:rsidP="002C7C7D">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2C7C7D" w:rsidRPr="00F85FA7" w:rsidRDefault="002C7C7D" w:rsidP="002C7C7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№473</w:t>
      </w:r>
    </w:p>
    <w:p w:rsidR="002C7C7D" w:rsidRDefault="002C7C7D" w:rsidP="002C7C7D">
      <w:pPr>
        <w:tabs>
          <w:tab w:val="left" w:pos="284"/>
        </w:tabs>
        <w:spacing w:after="0" w:line="240" w:lineRule="auto"/>
        <w:jc w:val="center"/>
        <w:rPr>
          <w:rFonts w:ascii="Times New Roman" w:eastAsia="Calibri" w:hAnsi="Times New Roman" w:cs="Times New Roman"/>
          <w:b/>
          <w:sz w:val="12"/>
          <w:szCs w:val="12"/>
        </w:rPr>
      </w:pPr>
      <w:r w:rsidRPr="002C7C7D">
        <w:rPr>
          <w:rFonts w:ascii="Times New Roman" w:eastAsia="Calibri" w:hAnsi="Times New Roman" w:cs="Times New Roman"/>
          <w:b/>
          <w:sz w:val="12"/>
          <w:szCs w:val="12"/>
        </w:rPr>
        <w:t xml:space="preserve">О внесении изменений в Порядок предоставления социальных выплат ветеранам Великой Отечественной  войны  </w:t>
      </w:r>
    </w:p>
    <w:p w:rsidR="002C7C7D" w:rsidRDefault="002C7C7D" w:rsidP="002C7C7D">
      <w:pPr>
        <w:tabs>
          <w:tab w:val="left" w:pos="284"/>
        </w:tabs>
        <w:spacing w:after="0" w:line="240" w:lineRule="auto"/>
        <w:jc w:val="center"/>
        <w:rPr>
          <w:rFonts w:ascii="Times New Roman" w:eastAsia="Calibri" w:hAnsi="Times New Roman" w:cs="Times New Roman"/>
          <w:b/>
          <w:sz w:val="12"/>
          <w:szCs w:val="12"/>
        </w:rPr>
      </w:pPr>
      <w:proofErr w:type="gramStart"/>
      <w:r w:rsidRPr="002C7C7D">
        <w:rPr>
          <w:rFonts w:ascii="Times New Roman" w:eastAsia="Calibri" w:hAnsi="Times New Roman" w:cs="Times New Roman"/>
          <w:b/>
          <w:sz w:val="12"/>
          <w:szCs w:val="12"/>
        </w:rPr>
        <w:t>1941 - 1945 годов, вдовам инвалидов и участников Великой Отечественной  войны  1941- 1945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утвержденный постановлением Администрации муниципального района Сергиевский №399 от 08.04.2016 года</w:t>
      </w:r>
      <w:proofErr w:type="gramEnd"/>
    </w:p>
    <w:p w:rsidR="002C7C7D" w:rsidRPr="00F85FA7" w:rsidRDefault="002C7C7D" w:rsidP="002C7C7D">
      <w:pPr>
        <w:tabs>
          <w:tab w:val="left" w:pos="284"/>
        </w:tabs>
        <w:spacing w:after="0" w:line="240" w:lineRule="auto"/>
        <w:rPr>
          <w:rFonts w:ascii="Times New Roman" w:eastAsia="Calibri" w:hAnsi="Times New Roman" w:cs="Times New Roman"/>
          <w:b/>
          <w:sz w:val="12"/>
          <w:szCs w:val="12"/>
        </w:rPr>
      </w:pPr>
    </w:p>
    <w:p w:rsidR="002C7C7D" w:rsidRPr="002C7C7D" w:rsidRDefault="002C7C7D" w:rsidP="002C7C7D">
      <w:pPr>
        <w:tabs>
          <w:tab w:val="left" w:pos="284"/>
        </w:tabs>
        <w:spacing w:after="0" w:line="240" w:lineRule="auto"/>
        <w:ind w:firstLine="284"/>
        <w:jc w:val="both"/>
        <w:rPr>
          <w:rFonts w:ascii="Times New Roman" w:eastAsia="Calibri" w:hAnsi="Times New Roman" w:cs="Times New Roman"/>
          <w:sz w:val="12"/>
          <w:szCs w:val="12"/>
        </w:rPr>
      </w:pPr>
      <w:proofErr w:type="gramStart"/>
      <w:r w:rsidRPr="002C7C7D">
        <w:rPr>
          <w:rFonts w:ascii="Times New Roman" w:eastAsia="Calibri" w:hAnsi="Times New Roman" w:cs="Times New Roman"/>
          <w:sz w:val="12"/>
          <w:szCs w:val="12"/>
        </w:rPr>
        <w:t xml:space="preserve">В соответствии с постановлением Правительства Самарской области от 28.12.2018 № 862 «О внесении изменений в постановление Правительства Самарской области от 27.11.2013 № 669 «Об утверждении государственной программы Самарской области «Государственная поддержка собственников жилья» на 2014-2020 годы», постановлением Правительства Самарской области от 19.03.2019 №139 «Об утверждении Распределения на 2019 год субсидий из областного бюджета местным бюджетам в целях </w:t>
      </w:r>
      <w:proofErr w:type="spellStart"/>
      <w:r w:rsidRPr="002C7C7D">
        <w:rPr>
          <w:rFonts w:ascii="Times New Roman" w:eastAsia="Calibri" w:hAnsi="Times New Roman" w:cs="Times New Roman"/>
          <w:sz w:val="12"/>
          <w:szCs w:val="12"/>
        </w:rPr>
        <w:t>софинансирования</w:t>
      </w:r>
      <w:proofErr w:type="spellEnd"/>
      <w:r w:rsidRPr="002C7C7D">
        <w:rPr>
          <w:rFonts w:ascii="Times New Roman" w:eastAsia="Calibri" w:hAnsi="Times New Roman" w:cs="Times New Roman"/>
          <w:sz w:val="12"/>
          <w:szCs w:val="12"/>
        </w:rPr>
        <w:t xml:space="preserve"> расходных обязательств муниципальных образований</w:t>
      </w:r>
      <w:proofErr w:type="gramEnd"/>
      <w:r w:rsidRPr="002C7C7D">
        <w:rPr>
          <w:rFonts w:ascii="Times New Roman" w:eastAsia="Calibri" w:hAnsi="Times New Roman" w:cs="Times New Roman"/>
          <w:sz w:val="12"/>
          <w:szCs w:val="12"/>
        </w:rPr>
        <w:t xml:space="preserve"> </w:t>
      </w:r>
      <w:proofErr w:type="gramStart"/>
      <w:r w:rsidRPr="002C7C7D">
        <w:rPr>
          <w:rFonts w:ascii="Times New Roman" w:eastAsia="Calibri" w:hAnsi="Times New Roman" w:cs="Times New Roman"/>
          <w:sz w:val="12"/>
          <w:szCs w:val="12"/>
        </w:rPr>
        <w:t xml:space="preserve">в Самарской области по предоставлению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и предельной доли участия средств областного бюджета в </w:t>
      </w:r>
      <w:proofErr w:type="spellStart"/>
      <w:r w:rsidRPr="002C7C7D">
        <w:rPr>
          <w:rFonts w:ascii="Times New Roman" w:eastAsia="Calibri" w:hAnsi="Times New Roman" w:cs="Times New Roman"/>
          <w:sz w:val="12"/>
          <w:szCs w:val="12"/>
        </w:rPr>
        <w:t>софинансировании</w:t>
      </w:r>
      <w:proofErr w:type="spellEnd"/>
      <w:proofErr w:type="gramEnd"/>
      <w:r w:rsidRPr="002C7C7D">
        <w:rPr>
          <w:rFonts w:ascii="Times New Roman" w:eastAsia="Calibri" w:hAnsi="Times New Roman" w:cs="Times New Roman"/>
          <w:sz w:val="12"/>
          <w:szCs w:val="12"/>
        </w:rPr>
        <w:t xml:space="preserve"> соответствующих расходных обязательств в разрезе муниципальных образований в Самарской области на 2019 год» и в целях </w:t>
      </w:r>
      <w:proofErr w:type="gramStart"/>
      <w:r w:rsidRPr="002C7C7D">
        <w:rPr>
          <w:rFonts w:ascii="Times New Roman" w:eastAsia="Calibri" w:hAnsi="Times New Roman" w:cs="Times New Roman"/>
          <w:sz w:val="12"/>
          <w:szCs w:val="12"/>
        </w:rPr>
        <w:t>приведения нормативных правовых актов органов местного самоуправления муниципального района</w:t>
      </w:r>
      <w:proofErr w:type="gramEnd"/>
      <w:r w:rsidRPr="002C7C7D">
        <w:rPr>
          <w:rFonts w:ascii="Times New Roman" w:eastAsia="Calibri" w:hAnsi="Times New Roman" w:cs="Times New Roman"/>
          <w:sz w:val="12"/>
          <w:szCs w:val="12"/>
        </w:rPr>
        <w:t xml:space="preserve"> Сергиевский в соответствии с действующим законодательством, администрация муниципального района Сергиевский</w:t>
      </w:r>
    </w:p>
    <w:p w:rsidR="002C7C7D" w:rsidRPr="002C7C7D" w:rsidRDefault="002C7C7D" w:rsidP="002C7C7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C7C7D" w:rsidRPr="002C7C7D" w:rsidRDefault="002C7C7D" w:rsidP="002C7C7D">
      <w:pPr>
        <w:tabs>
          <w:tab w:val="left" w:pos="284"/>
        </w:tabs>
        <w:spacing w:after="0" w:line="240" w:lineRule="auto"/>
        <w:ind w:firstLine="284"/>
        <w:jc w:val="both"/>
        <w:rPr>
          <w:rFonts w:ascii="Times New Roman" w:eastAsia="Calibri" w:hAnsi="Times New Roman" w:cs="Times New Roman"/>
          <w:sz w:val="12"/>
          <w:szCs w:val="12"/>
        </w:rPr>
      </w:pPr>
      <w:r w:rsidRPr="002C7C7D">
        <w:rPr>
          <w:rFonts w:ascii="Times New Roman" w:eastAsia="Calibri" w:hAnsi="Times New Roman" w:cs="Times New Roman"/>
          <w:sz w:val="12"/>
          <w:szCs w:val="12"/>
        </w:rPr>
        <w:t xml:space="preserve">1. </w:t>
      </w:r>
      <w:proofErr w:type="gramStart"/>
      <w:r w:rsidRPr="002C7C7D">
        <w:rPr>
          <w:rFonts w:ascii="Times New Roman" w:eastAsia="Calibri" w:hAnsi="Times New Roman" w:cs="Times New Roman"/>
          <w:sz w:val="12"/>
          <w:szCs w:val="12"/>
        </w:rPr>
        <w:t>Внести в Порядок предоставления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утвержденный постановлением Администрации Муниципального района Сергиевский № 399 от 08.04.2016 года</w:t>
      </w:r>
      <w:proofErr w:type="gramEnd"/>
      <w:r w:rsidRPr="002C7C7D">
        <w:rPr>
          <w:rFonts w:ascii="Times New Roman" w:eastAsia="Calibri" w:hAnsi="Times New Roman" w:cs="Times New Roman"/>
          <w:sz w:val="12"/>
          <w:szCs w:val="12"/>
        </w:rPr>
        <w:t>. (дале</w:t>
      </w:r>
      <w:proofErr w:type="gramStart"/>
      <w:r w:rsidRPr="002C7C7D">
        <w:rPr>
          <w:rFonts w:ascii="Times New Roman" w:eastAsia="Calibri" w:hAnsi="Times New Roman" w:cs="Times New Roman"/>
          <w:sz w:val="12"/>
          <w:szCs w:val="12"/>
        </w:rPr>
        <w:t>е-</w:t>
      </w:r>
      <w:proofErr w:type="gramEnd"/>
      <w:r w:rsidRPr="002C7C7D">
        <w:rPr>
          <w:rFonts w:ascii="Times New Roman" w:eastAsia="Calibri" w:hAnsi="Times New Roman" w:cs="Times New Roman"/>
          <w:sz w:val="12"/>
          <w:szCs w:val="12"/>
        </w:rPr>
        <w:t xml:space="preserve"> Порядок), изменения следующего содержания:</w:t>
      </w:r>
    </w:p>
    <w:p w:rsidR="002C7C7D" w:rsidRPr="002C7C7D" w:rsidRDefault="002C7C7D" w:rsidP="002C7C7D">
      <w:pPr>
        <w:tabs>
          <w:tab w:val="left" w:pos="284"/>
        </w:tabs>
        <w:spacing w:after="0" w:line="240" w:lineRule="auto"/>
        <w:ind w:firstLine="284"/>
        <w:jc w:val="both"/>
        <w:rPr>
          <w:rFonts w:ascii="Times New Roman" w:eastAsia="Calibri" w:hAnsi="Times New Roman" w:cs="Times New Roman"/>
          <w:sz w:val="12"/>
          <w:szCs w:val="12"/>
        </w:rPr>
      </w:pPr>
      <w:r w:rsidRPr="002C7C7D">
        <w:rPr>
          <w:rFonts w:ascii="Times New Roman" w:eastAsia="Calibri" w:hAnsi="Times New Roman" w:cs="Times New Roman"/>
          <w:sz w:val="12"/>
          <w:szCs w:val="12"/>
        </w:rPr>
        <w:t>1.1. В Порядке слова «на 2014-2020 годы» заменить словами «на 2014-2021 годы».</w:t>
      </w:r>
    </w:p>
    <w:p w:rsidR="002C7C7D" w:rsidRPr="002C7C7D" w:rsidRDefault="002C7C7D" w:rsidP="002C7C7D">
      <w:pPr>
        <w:tabs>
          <w:tab w:val="left" w:pos="284"/>
        </w:tabs>
        <w:spacing w:after="0" w:line="240" w:lineRule="auto"/>
        <w:ind w:firstLine="284"/>
        <w:jc w:val="both"/>
        <w:rPr>
          <w:rFonts w:ascii="Times New Roman" w:eastAsia="Calibri" w:hAnsi="Times New Roman" w:cs="Times New Roman"/>
          <w:sz w:val="12"/>
          <w:szCs w:val="12"/>
        </w:rPr>
      </w:pPr>
      <w:r w:rsidRPr="002C7C7D">
        <w:rPr>
          <w:rFonts w:ascii="Times New Roman" w:eastAsia="Calibri" w:hAnsi="Times New Roman" w:cs="Times New Roman"/>
          <w:sz w:val="12"/>
          <w:szCs w:val="12"/>
        </w:rPr>
        <w:t>2. Опубликовать настоящее постановление в газете «Сергиевский вестник».</w:t>
      </w:r>
    </w:p>
    <w:p w:rsidR="002C7C7D" w:rsidRPr="002C7C7D" w:rsidRDefault="002C7C7D" w:rsidP="002C7C7D">
      <w:pPr>
        <w:tabs>
          <w:tab w:val="left" w:pos="284"/>
        </w:tabs>
        <w:spacing w:after="0" w:line="240" w:lineRule="auto"/>
        <w:ind w:firstLine="284"/>
        <w:jc w:val="both"/>
        <w:rPr>
          <w:rFonts w:ascii="Times New Roman" w:eastAsia="Calibri" w:hAnsi="Times New Roman" w:cs="Times New Roman"/>
          <w:sz w:val="12"/>
          <w:szCs w:val="12"/>
        </w:rPr>
      </w:pPr>
      <w:r w:rsidRPr="002C7C7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C7C7D" w:rsidRPr="002C7C7D" w:rsidRDefault="002C7C7D" w:rsidP="002C7C7D">
      <w:pPr>
        <w:tabs>
          <w:tab w:val="left" w:pos="284"/>
        </w:tabs>
        <w:spacing w:after="0" w:line="240" w:lineRule="auto"/>
        <w:ind w:firstLine="284"/>
        <w:jc w:val="both"/>
        <w:rPr>
          <w:rFonts w:ascii="Times New Roman" w:eastAsia="Calibri" w:hAnsi="Times New Roman" w:cs="Times New Roman"/>
          <w:sz w:val="12"/>
          <w:szCs w:val="12"/>
        </w:rPr>
      </w:pPr>
      <w:r w:rsidRPr="002C7C7D">
        <w:rPr>
          <w:rFonts w:ascii="Times New Roman" w:eastAsia="Calibri" w:hAnsi="Times New Roman" w:cs="Times New Roman"/>
          <w:sz w:val="12"/>
          <w:szCs w:val="12"/>
        </w:rPr>
        <w:t xml:space="preserve">4. </w:t>
      </w:r>
      <w:proofErr w:type="gramStart"/>
      <w:r w:rsidRPr="002C7C7D">
        <w:rPr>
          <w:rFonts w:ascii="Times New Roman" w:eastAsia="Calibri" w:hAnsi="Times New Roman" w:cs="Times New Roman"/>
          <w:sz w:val="12"/>
          <w:szCs w:val="12"/>
        </w:rPr>
        <w:t>Контроль за</w:t>
      </w:r>
      <w:proofErr w:type="gramEnd"/>
      <w:r w:rsidRPr="002C7C7D">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w:t>
      </w:r>
      <w:r>
        <w:rPr>
          <w:rFonts w:ascii="Times New Roman" w:eastAsia="Calibri" w:hAnsi="Times New Roman" w:cs="Times New Roman"/>
          <w:sz w:val="12"/>
          <w:szCs w:val="12"/>
        </w:rPr>
        <w:t>иевский А.И. Екамасова.</w:t>
      </w:r>
    </w:p>
    <w:p w:rsidR="002C7C7D" w:rsidRPr="002C7C7D" w:rsidRDefault="002C7C7D" w:rsidP="002C7C7D">
      <w:pPr>
        <w:tabs>
          <w:tab w:val="left" w:pos="284"/>
        </w:tabs>
        <w:spacing w:after="0" w:line="240" w:lineRule="auto"/>
        <w:jc w:val="right"/>
        <w:rPr>
          <w:rFonts w:ascii="Times New Roman" w:eastAsia="Calibri" w:hAnsi="Times New Roman" w:cs="Times New Roman"/>
          <w:sz w:val="12"/>
          <w:szCs w:val="12"/>
        </w:rPr>
      </w:pPr>
      <w:r w:rsidRPr="002C7C7D">
        <w:rPr>
          <w:rFonts w:ascii="Times New Roman" w:eastAsia="Calibri" w:hAnsi="Times New Roman" w:cs="Times New Roman"/>
          <w:sz w:val="12"/>
          <w:szCs w:val="12"/>
        </w:rPr>
        <w:t>Глава</w:t>
      </w:r>
    </w:p>
    <w:p w:rsidR="002C7C7D" w:rsidRDefault="002C7C7D" w:rsidP="002C7C7D">
      <w:pPr>
        <w:tabs>
          <w:tab w:val="left" w:pos="284"/>
        </w:tabs>
        <w:spacing w:after="0" w:line="240" w:lineRule="auto"/>
        <w:jc w:val="right"/>
        <w:rPr>
          <w:rFonts w:ascii="Times New Roman" w:eastAsia="Calibri" w:hAnsi="Times New Roman" w:cs="Times New Roman"/>
          <w:sz w:val="12"/>
          <w:szCs w:val="12"/>
        </w:rPr>
      </w:pPr>
      <w:r w:rsidRPr="002C7C7D">
        <w:rPr>
          <w:rFonts w:ascii="Times New Roman" w:eastAsia="Calibri" w:hAnsi="Times New Roman" w:cs="Times New Roman"/>
          <w:sz w:val="12"/>
          <w:szCs w:val="12"/>
        </w:rPr>
        <w:t>муниципального района Сергиевский</w:t>
      </w:r>
    </w:p>
    <w:p w:rsidR="002C7C7D" w:rsidRPr="002C7C7D" w:rsidRDefault="002C7C7D" w:rsidP="002C7C7D">
      <w:pPr>
        <w:tabs>
          <w:tab w:val="left" w:pos="284"/>
        </w:tabs>
        <w:spacing w:after="0" w:line="240" w:lineRule="auto"/>
        <w:jc w:val="right"/>
        <w:rPr>
          <w:rFonts w:ascii="Times New Roman" w:eastAsia="Calibri" w:hAnsi="Times New Roman" w:cs="Times New Roman"/>
          <w:sz w:val="12"/>
          <w:szCs w:val="12"/>
        </w:rPr>
      </w:pPr>
      <w:r w:rsidRPr="002C7C7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2C7C7D">
        <w:rPr>
          <w:rFonts w:ascii="Times New Roman" w:eastAsia="Calibri" w:hAnsi="Times New Roman" w:cs="Times New Roman"/>
          <w:sz w:val="12"/>
          <w:szCs w:val="12"/>
        </w:rPr>
        <w:t>Веселов</w:t>
      </w:r>
    </w:p>
    <w:p w:rsidR="004C0559" w:rsidRDefault="004C0559" w:rsidP="00CD59DF">
      <w:pPr>
        <w:tabs>
          <w:tab w:val="left" w:pos="284"/>
        </w:tabs>
        <w:spacing w:after="0" w:line="240" w:lineRule="auto"/>
        <w:rPr>
          <w:rFonts w:ascii="Times New Roman" w:eastAsia="Calibri" w:hAnsi="Times New Roman" w:cs="Times New Roman"/>
          <w:sz w:val="12"/>
          <w:szCs w:val="12"/>
        </w:rPr>
      </w:pPr>
    </w:p>
    <w:p w:rsidR="00CD59DF" w:rsidRDefault="00CD59DF" w:rsidP="00CD59DF">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CD59DF" w:rsidRPr="00F85FA7" w:rsidRDefault="00CD59DF" w:rsidP="00CD59DF">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CD59DF" w:rsidRPr="00F85FA7" w:rsidRDefault="00CD59DF" w:rsidP="00CD59DF">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CD59DF" w:rsidRPr="00F85FA7" w:rsidRDefault="00CD59DF" w:rsidP="00CD59DF">
      <w:pPr>
        <w:tabs>
          <w:tab w:val="left" w:pos="284"/>
        </w:tabs>
        <w:spacing w:after="0" w:line="240" w:lineRule="auto"/>
        <w:jc w:val="center"/>
        <w:rPr>
          <w:rFonts w:ascii="Times New Roman" w:eastAsia="Calibri" w:hAnsi="Times New Roman" w:cs="Times New Roman"/>
          <w:sz w:val="12"/>
          <w:szCs w:val="12"/>
        </w:rPr>
      </w:pPr>
    </w:p>
    <w:p w:rsidR="00CD59DF" w:rsidRPr="00F85FA7" w:rsidRDefault="00CD59DF" w:rsidP="00CD59DF">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CD59DF" w:rsidRPr="00F85FA7" w:rsidRDefault="00CD59DF" w:rsidP="00CD59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№474</w:t>
      </w:r>
    </w:p>
    <w:p w:rsidR="00CD59DF" w:rsidRDefault="00CD59DF" w:rsidP="00CD59DF">
      <w:pPr>
        <w:tabs>
          <w:tab w:val="left" w:pos="284"/>
        </w:tabs>
        <w:spacing w:after="0" w:line="240" w:lineRule="auto"/>
        <w:jc w:val="center"/>
        <w:rPr>
          <w:rFonts w:ascii="Times New Roman" w:eastAsia="Calibri" w:hAnsi="Times New Roman" w:cs="Times New Roman"/>
          <w:b/>
          <w:sz w:val="12"/>
          <w:szCs w:val="12"/>
        </w:rPr>
      </w:pPr>
      <w:r w:rsidRPr="00CD59DF">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CD59DF" w:rsidRDefault="00CD59DF" w:rsidP="00CD59DF">
      <w:pPr>
        <w:tabs>
          <w:tab w:val="left" w:pos="284"/>
        </w:tabs>
        <w:spacing w:after="0" w:line="240" w:lineRule="auto"/>
        <w:jc w:val="center"/>
        <w:rPr>
          <w:rFonts w:ascii="Times New Roman" w:eastAsia="Calibri" w:hAnsi="Times New Roman" w:cs="Times New Roman"/>
          <w:b/>
          <w:sz w:val="12"/>
          <w:szCs w:val="12"/>
        </w:rPr>
      </w:pPr>
      <w:r w:rsidRPr="00CD59DF">
        <w:rPr>
          <w:rFonts w:ascii="Times New Roman" w:eastAsia="Calibri" w:hAnsi="Times New Roman" w:cs="Times New Roman"/>
          <w:b/>
          <w:sz w:val="12"/>
          <w:szCs w:val="12"/>
        </w:rPr>
        <w:lastRenderedPageBreak/>
        <w:t>№ 1074 от 01.09.2017г.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w:t>
      </w:r>
    </w:p>
    <w:p w:rsidR="00CD59DF" w:rsidRPr="00F85FA7" w:rsidRDefault="00CD59DF" w:rsidP="00CD59DF">
      <w:pPr>
        <w:tabs>
          <w:tab w:val="left" w:pos="284"/>
        </w:tabs>
        <w:spacing w:after="0" w:line="240" w:lineRule="auto"/>
        <w:rPr>
          <w:rFonts w:ascii="Times New Roman" w:eastAsia="Calibri" w:hAnsi="Times New Roman" w:cs="Times New Roman"/>
          <w:b/>
          <w:sz w:val="12"/>
          <w:szCs w:val="12"/>
        </w:rPr>
      </w:pP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proofErr w:type="gramStart"/>
      <w:r w:rsidRPr="00CD59DF">
        <w:rPr>
          <w:rFonts w:ascii="Times New Roman" w:eastAsia="Calibri" w:hAnsi="Times New Roman" w:cs="Times New Roman"/>
          <w:sz w:val="12"/>
          <w:szCs w:val="12"/>
        </w:rPr>
        <w:t>В соответствии со статьей 179 Б</w:t>
      </w:r>
      <w:r>
        <w:rPr>
          <w:rFonts w:ascii="Times New Roman" w:eastAsia="Calibri" w:hAnsi="Times New Roman" w:cs="Times New Roman"/>
          <w:sz w:val="12"/>
          <w:szCs w:val="12"/>
        </w:rPr>
        <w:t>юджетного кодекса Российской Фе</w:t>
      </w:r>
      <w:r w:rsidRPr="00CD59DF">
        <w:rPr>
          <w:rFonts w:ascii="Times New Roman" w:eastAsia="Calibri" w:hAnsi="Times New Roman" w:cs="Times New Roman"/>
          <w:sz w:val="12"/>
          <w:szCs w:val="12"/>
        </w:rPr>
        <w:t>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w:t>
      </w:r>
      <w:proofErr w:type="gramEnd"/>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b/>
          <w:sz w:val="12"/>
          <w:szCs w:val="12"/>
        </w:rPr>
      </w:pPr>
      <w:r w:rsidRPr="00CD59DF">
        <w:rPr>
          <w:rFonts w:ascii="Times New Roman" w:eastAsia="Calibri" w:hAnsi="Times New Roman" w:cs="Times New Roman"/>
          <w:b/>
          <w:sz w:val="12"/>
          <w:szCs w:val="12"/>
        </w:rPr>
        <w:t>ПОСТАНОВЛЯЕТ:</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D59DF">
        <w:rPr>
          <w:rFonts w:ascii="Times New Roman" w:eastAsia="Calibri" w:hAnsi="Times New Roman" w:cs="Times New Roman"/>
          <w:sz w:val="12"/>
          <w:szCs w:val="12"/>
        </w:rPr>
        <w:t>Внести изменения в Прило</w:t>
      </w:r>
      <w:r>
        <w:rPr>
          <w:rFonts w:ascii="Times New Roman" w:eastAsia="Calibri" w:hAnsi="Times New Roman" w:cs="Times New Roman"/>
          <w:sz w:val="12"/>
          <w:szCs w:val="12"/>
        </w:rPr>
        <w:t>жение № 1 к постановлению  Адми</w:t>
      </w:r>
      <w:r w:rsidRPr="00CD59DF">
        <w:rPr>
          <w:rFonts w:ascii="Times New Roman" w:eastAsia="Calibri" w:hAnsi="Times New Roman" w:cs="Times New Roman"/>
          <w:sz w:val="12"/>
          <w:szCs w:val="12"/>
        </w:rPr>
        <w:t>нистрации муниципального района Сергиевский Самарской области № 1074 от 01.09.2017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 (далее – Муниципальная программа) следующего содержания:</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«Общий объем финансирования Муниципальной программы составит 99 971,02836 тыс. рублей,  в том числе:</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в 2018 году – 35 179,41832 тыс. рублей;</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в 2019 году – 41 791,61004 тыс. рублей (прогноз);</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в 2020 году – 23 000,00000 тыс. рублей» (прогноз).</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«4. Ресурсное обеспечение реализации Муниципальной программы.</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Общий объем финансирования Муниципальной программы  на 2018-2020 годы составляет 99 971,02836 тыс. рублей:</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2018 году – 35 179,41832 тыс. рублей;</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2019 году – 41 791,61004 тыс. рублей (прогноз);</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2020 году – 23 000,00000 тыс. рублей» (прогноз).</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 xml:space="preserve">1.3. В Разделе 6.2. Подпрограммы 2 Муниципальной программы «Развитие </w:t>
      </w:r>
      <w:proofErr w:type="gramStart"/>
      <w:r w:rsidRPr="00CD59DF">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CD59DF">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«Общий объем финансирования Подпрограммы 2 составит                            91 221,02836 тыс. рублей, в том числе:</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в 2018 году – 32 429,41832 тыс. рублей;</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в 2019 году – 38 791,61004 тыс. рублей (прогноз);</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в 2020 году – 20 000,00000 тыс. рублей (прогноз).</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 xml:space="preserve">1.4. в Разделе 6.2. Подпрограммы 2 Муниципальной программы «Развитие </w:t>
      </w:r>
      <w:proofErr w:type="gramStart"/>
      <w:r w:rsidRPr="00CD59DF">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CD59DF">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«Для реализации подпрограммы предусмотрены средства:</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в 2018 году – 32 429,41832тыс. рублей;</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в 2019 году – 38 791,61004 тыс. рублей (прогноз);</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в 2020 году – 20 000,00000 тыс. рублей (прогноз).</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 xml:space="preserve">1.5. Приложение № 1 к Муниципальной программе изложить в редакции </w:t>
      </w:r>
      <w:proofErr w:type="gramStart"/>
      <w:r w:rsidRPr="00CD59DF">
        <w:rPr>
          <w:rFonts w:ascii="Times New Roman" w:eastAsia="Calibri" w:hAnsi="Times New Roman" w:cs="Times New Roman"/>
          <w:sz w:val="12"/>
          <w:szCs w:val="12"/>
        </w:rPr>
        <w:t>согласно Приложения</w:t>
      </w:r>
      <w:proofErr w:type="gramEnd"/>
      <w:r w:rsidRPr="00CD59DF">
        <w:rPr>
          <w:rFonts w:ascii="Times New Roman" w:eastAsia="Calibri" w:hAnsi="Times New Roman" w:cs="Times New Roman"/>
          <w:sz w:val="12"/>
          <w:szCs w:val="12"/>
        </w:rPr>
        <w:t xml:space="preserve"> №1 к настоящему постановлению.</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D59DF">
        <w:rPr>
          <w:rFonts w:ascii="Times New Roman" w:eastAsia="Calibri" w:hAnsi="Times New Roman" w:cs="Times New Roman"/>
          <w:sz w:val="12"/>
          <w:szCs w:val="12"/>
        </w:rPr>
        <w:t>Опубликовать настоящее постановление в  газете «Сергиевский  вестник».</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D59D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D59DF" w:rsidRPr="00CD59DF" w:rsidRDefault="00CD59DF" w:rsidP="00CD59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CD59DF">
        <w:rPr>
          <w:rFonts w:ascii="Times New Roman" w:eastAsia="Calibri" w:hAnsi="Times New Roman" w:cs="Times New Roman"/>
          <w:sz w:val="12"/>
          <w:szCs w:val="12"/>
        </w:rPr>
        <w:t>Контроль за</w:t>
      </w:r>
      <w:proofErr w:type="gramEnd"/>
      <w:r w:rsidRPr="00CD59DF">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sz w:val="12"/>
          <w:szCs w:val="12"/>
        </w:rPr>
        <w:t xml:space="preserve"> Самарской области Ганиеву С.Р.</w:t>
      </w:r>
    </w:p>
    <w:p w:rsidR="00CD59DF" w:rsidRPr="00CD59DF" w:rsidRDefault="00CD59DF" w:rsidP="00CD59DF">
      <w:pPr>
        <w:tabs>
          <w:tab w:val="left" w:pos="284"/>
        </w:tabs>
        <w:spacing w:after="0" w:line="240" w:lineRule="auto"/>
        <w:jc w:val="right"/>
        <w:rPr>
          <w:rFonts w:ascii="Times New Roman" w:eastAsia="Calibri" w:hAnsi="Times New Roman" w:cs="Times New Roman"/>
          <w:sz w:val="12"/>
          <w:szCs w:val="12"/>
        </w:rPr>
      </w:pPr>
      <w:r w:rsidRPr="00CD59DF">
        <w:rPr>
          <w:rFonts w:ascii="Times New Roman" w:eastAsia="Calibri" w:hAnsi="Times New Roman" w:cs="Times New Roman"/>
          <w:sz w:val="12"/>
          <w:szCs w:val="12"/>
        </w:rPr>
        <w:t xml:space="preserve">Глава </w:t>
      </w:r>
      <w:proofErr w:type="gramStart"/>
      <w:r w:rsidRPr="00CD59DF">
        <w:rPr>
          <w:rFonts w:ascii="Times New Roman" w:eastAsia="Calibri" w:hAnsi="Times New Roman" w:cs="Times New Roman"/>
          <w:sz w:val="12"/>
          <w:szCs w:val="12"/>
        </w:rPr>
        <w:t>муниципального</w:t>
      </w:r>
      <w:proofErr w:type="gramEnd"/>
    </w:p>
    <w:p w:rsidR="00CD59DF" w:rsidRDefault="00CD59DF" w:rsidP="00CD59DF">
      <w:pPr>
        <w:tabs>
          <w:tab w:val="left" w:pos="284"/>
        </w:tabs>
        <w:spacing w:after="0" w:line="240" w:lineRule="auto"/>
        <w:jc w:val="right"/>
        <w:rPr>
          <w:rFonts w:ascii="Times New Roman" w:eastAsia="Calibri" w:hAnsi="Times New Roman" w:cs="Times New Roman"/>
          <w:sz w:val="12"/>
          <w:szCs w:val="12"/>
        </w:rPr>
      </w:pPr>
      <w:r w:rsidRPr="00CD59DF">
        <w:rPr>
          <w:rFonts w:ascii="Times New Roman" w:eastAsia="Calibri" w:hAnsi="Times New Roman" w:cs="Times New Roman"/>
          <w:sz w:val="12"/>
          <w:szCs w:val="12"/>
        </w:rPr>
        <w:t>района Сергиевский</w:t>
      </w:r>
    </w:p>
    <w:p w:rsidR="004C0559" w:rsidRDefault="00CD59DF" w:rsidP="00CD59DF">
      <w:pPr>
        <w:tabs>
          <w:tab w:val="left" w:pos="284"/>
        </w:tabs>
        <w:spacing w:after="0" w:line="240" w:lineRule="auto"/>
        <w:jc w:val="right"/>
        <w:rPr>
          <w:rFonts w:ascii="Times New Roman" w:eastAsia="Calibri" w:hAnsi="Times New Roman" w:cs="Times New Roman"/>
          <w:sz w:val="12"/>
          <w:szCs w:val="12"/>
        </w:rPr>
      </w:pPr>
      <w:r w:rsidRPr="00CD59DF">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D59DF">
        <w:rPr>
          <w:rFonts w:ascii="Times New Roman" w:eastAsia="Calibri" w:hAnsi="Times New Roman" w:cs="Times New Roman"/>
          <w:sz w:val="12"/>
          <w:szCs w:val="12"/>
        </w:rPr>
        <w:t>Веселов</w:t>
      </w:r>
    </w:p>
    <w:p w:rsidR="00CD59DF" w:rsidRDefault="00CD59DF" w:rsidP="00CD59DF">
      <w:pPr>
        <w:tabs>
          <w:tab w:val="left" w:pos="284"/>
        </w:tabs>
        <w:spacing w:after="0" w:line="240" w:lineRule="auto"/>
        <w:jc w:val="right"/>
        <w:rPr>
          <w:rFonts w:ascii="Times New Roman" w:eastAsia="Calibri" w:hAnsi="Times New Roman" w:cs="Times New Roman"/>
          <w:sz w:val="12"/>
          <w:szCs w:val="12"/>
        </w:rPr>
      </w:pPr>
    </w:p>
    <w:p w:rsidR="00CD59DF" w:rsidRPr="00F304CF" w:rsidRDefault="00CD59DF" w:rsidP="00CD59DF">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CD59DF" w:rsidRDefault="00CD59DF" w:rsidP="00CD59DF">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F304CF">
        <w:rPr>
          <w:rFonts w:ascii="Times New Roman" w:eastAsia="Calibri" w:hAnsi="Times New Roman" w:cs="Times New Roman"/>
          <w:i/>
          <w:sz w:val="12"/>
          <w:szCs w:val="12"/>
        </w:rPr>
        <w:t>администрации</w:t>
      </w:r>
    </w:p>
    <w:p w:rsidR="00CD59DF" w:rsidRPr="00F304CF" w:rsidRDefault="00CD59DF" w:rsidP="00CD59DF">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муниципального района Сергиевский</w:t>
      </w:r>
    </w:p>
    <w:p w:rsidR="00CD59DF" w:rsidRPr="00F304CF" w:rsidRDefault="00CD59DF" w:rsidP="00CD59DF">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Самарской области</w:t>
      </w:r>
    </w:p>
    <w:p w:rsidR="00CD59DF" w:rsidRDefault="00CD59DF" w:rsidP="00CD59D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№474 от «10</w:t>
      </w:r>
      <w:r w:rsidRPr="00F304CF">
        <w:rPr>
          <w:rFonts w:ascii="Times New Roman" w:eastAsia="Calibri" w:hAnsi="Times New Roman" w:cs="Times New Roman"/>
          <w:i/>
          <w:sz w:val="12"/>
          <w:szCs w:val="12"/>
        </w:rPr>
        <w:t>» апреля 2019 г.</w:t>
      </w:r>
    </w:p>
    <w:tbl>
      <w:tblPr>
        <w:tblStyle w:val="63"/>
        <w:tblW w:w="0" w:type="auto"/>
        <w:tblInd w:w="108" w:type="dxa"/>
        <w:tblLayout w:type="fixed"/>
        <w:tblLook w:val="04A0" w:firstRow="1" w:lastRow="0" w:firstColumn="1" w:lastColumn="0" w:noHBand="0" w:noVBand="1"/>
      </w:tblPr>
      <w:tblGrid>
        <w:gridCol w:w="426"/>
        <w:gridCol w:w="940"/>
        <w:gridCol w:w="1469"/>
        <w:gridCol w:w="851"/>
        <w:gridCol w:w="722"/>
        <w:gridCol w:w="729"/>
        <w:gridCol w:w="729"/>
        <w:gridCol w:w="729"/>
        <w:gridCol w:w="918"/>
      </w:tblGrid>
      <w:tr w:rsidR="003D3621" w:rsidRPr="003D3621" w:rsidTr="003D3621">
        <w:trPr>
          <w:trHeight w:val="20"/>
        </w:trPr>
        <w:tc>
          <w:tcPr>
            <w:tcW w:w="7513" w:type="dxa"/>
            <w:gridSpan w:val="9"/>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Перечень                                                                                                                                                                                                                       программных мероприятий муниципальной программы «Развитие  транспортного обслуживания населения и организаций в муниципальном районе Сергиевский Самарской области» на 2018-2020годы"</w:t>
            </w:r>
          </w:p>
        </w:tc>
      </w:tr>
      <w:tr w:rsidR="003D3621" w:rsidRPr="003D3621" w:rsidTr="003D3621">
        <w:trPr>
          <w:trHeight w:val="20"/>
        </w:trPr>
        <w:tc>
          <w:tcPr>
            <w:tcW w:w="426" w:type="dxa"/>
            <w:vMerge w:val="restart"/>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 xml:space="preserve">№ </w:t>
            </w:r>
            <w:proofErr w:type="gramStart"/>
            <w:r w:rsidRPr="003D3621">
              <w:rPr>
                <w:rFonts w:eastAsia="Calibri"/>
                <w:bCs/>
                <w:sz w:val="12"/>
                <w:szCs w:val="12"/>
              </w:rPr>
              <w:t>п</w:t>
            </w:r>
            <w:proofErr w:type="gramEnd"/>
            <w:r w:rsidRPr="003D3621">
              <w:rPr>
                <w:rFonts w:eastAsia="Calibri"/>
                <w:bCs/>
                <w:sz w:val="12"/>
                <w:szCs w:val="12"/>
              </w:rPr>
              <w:t>/п</w:t>
            </w:r>
          </w:p>
        </w:tc>
        <w:tc>
          <w:tcPr>
            <w:tcW w:w="940" w:type="dxa"/>
            <w:vMerge w:val="restart"/>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Наименование цели, задачи, мероприятия</w:t>
            </w:r>
          </w:p>
        </w:tc>
        <w:tc>
          <w:tcPr>
            <w:tcW w:w="1469" w:type="dxa"/>
            <w:vMerge w:val="restart"/>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Ответственный исполнитель мероприятия</w:t>
            </w:r>
          </w:p>
        </w:tc>
        <w:tc>
          <w:tcPr>
            <w:tcW w:w="851" w:type="dxa"/>
            <w:vMerge w:val="restart"/>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Срок реализации мероприятия</w:t>
            </w:r>
          </w:p>
        </w:tc>
        <w:tc>
          <w:tcPr>
            <w:tcW w:w="722" w:type="dxa"/>
            <w:vMerge w:val="restart"/>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Наименование бюджета</w:t>
            </w:r>
          </w:p>
        </w:tc>
        <w:tc>
          <w:tcPr>
            <w:tcW w:w="3105" w:type="dxa"/>
            <w:gridSpan w:val="4"/>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объем финансирования по годам, тыс. рублей</w:t>
            </w:r>
          </w:p>
        </w:tc>
      </w:tr>
      <w:tr w:rsidR="003D3621" w:rsidRPr="003D3621" w:rsidTr="003D3621">
        <w:trPr>
          <w:trHeight w:val="20"/>
        </w:trPr>
        <w:tc>
          <w:tcPr>
            <w:tcW w:w="426" w:type="dxa"/>
            <w:vMerge/>
            <w:hideMark/>
          </w:tcPr>
          <w:p w:rsidR="003D3621" w:rsidRPr="003D3621" w:rsidRDefault="003D3621" w:rsidP="003D3621">
            <w:pPr>
              <w:tabs>
                <w:tab w:val="left" w:pos="284"/>
              </w:tabs>
              <w:jc w:val="left"/>
              <w:rPr>
                <w:rFonts w:eastAsia="Calibri"/>
                <w:bCs/>
                <w:sz w:val="12"/>
                <w:szCs w:val="12"/>
              </w:rPr>
            </w:pPr>
          </w:p>
        </w:tc>
        <w:tc>
          <w:tcPr>
            <w:tcW w:w="940" w:type="dxa"/>
            <w:vMerge/>
            <w:hideMark/>
          </w:tcPr>
          <w:p w:rsidR="003D3621" w:rsidRPr="003D3621" w:rsidRDefault="003D3621" w:rsidP="003D3621">
            <w:pPr>
              <w:tabs>
                <w:tab w:val="left" w:pos="284"/>
              </w:tabs>
              <w:jc w:val="left"/>
              <w:rPr>
                <w:rFonts w:eastAsia="Calibri"/>
                <w:bCs/>
                <w:sz w:val="12"/>
                <w:szCs w:val="12"/>
              </w:rPr>
            </w:pPr>
          </w:p>
        </w:tc>
        <w:tc>
          <w:tcPr>
            <w:tcW w:w="1469" w:type="dxa"/>
            <w:vMerge/>
            <w:hideMark/>
          </w:tcPr>
          <w:p w:rsidR="003D3621" w:rsidRPr="003D3621" w:rsidRDefault="003D3621" w:rsidP="003D3621">
            <w:pPr>
              <w:tabs>
                <w:tab w:val="left" w:pos="284"/>
              </w:tabs>
              <w:jc w:val="left"/>
              <w:rPr>
                <w:rFonts w:eastAsia="Calibri"/>
                <w:bCs/>
                <w:sz w:val="12"/>
                <w:szCs w:val="12"/>
              </w:rPr>
            </w:pPr>
          </w:p>
        </w:tc>
        <w:tc>
          <w:tcPr>
            <w:tcW w:w="851" w:type="dxa"/>
            <w:vMerge/>
            <w:hideMark/>
          </w:tcPr>
          <w:p w:rsidR="003D3621" w:rsidRPr="003D3621" w:rsidRDefault="003D3621" w:rsidP="003D3621">
            <w:pPr>
              <w:tabs>
                <w:tab w:val="left" w:pos="284"/>
              </w:tabs>
              <w:jc w:val="left"/>
              <w:rPr>
                <w:rFonts w:eastAsia="Calibri"/>
                <w:bCs/>
                <w:sz w:val="12"/>
                <w:szCs w:val="12"/>
              </w:rPr>
            </w:pPr>
          </w:p>
        </w:tc>
        <w:tc>
          <w:tcPr>
            <w:tcW w:w="722" w:type="dxa"/>
            <w:vMerge/>
            <w:hideMark/>
          </w:tcPr>
          <w:p w:rsidR="003D3621" w:rsidRPr="003D3621" w:rsidRDefault="003D3621" w:rsidP="003D3621">
            <w:pPr>
              <w:tabs>
                <w:tab w:val="left" w:pos="284"/>
              </w:tabs>
              <w:jc w:val="left"/>
              <w:rPr>
                <w:rFonts w:eastAsia="Calibri"/>
                <w:bCs/>
                <w:sz w:val="12"/>
                <w:szCs w:val="12"/>
              </w:rPr>
            </w:pPr>
          </w:p>
        </w:tc>
        <w:tc>
          <w:tcPr>
            <w:tcW w:w="729" w:type="dxa"/>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2018</w:t>
            </w:r>
          </w:p>
        </w:tc>
        <w:tc>
          <w:tcPr>
            <w:tcW w:w="729" w:type="dxa"/>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2019</w:t>
            </w:r>
          </w:p>
        </w:tc>
        <w:tc>
          <w:tcPr>
            <w:tcW w:w="729" w:type="dxa"/>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2020</w:t>
            </w:r>
          </w:p>
        </w:tc>
        <w:tc>
          <w:tcPr>
            <w:tcW w:w="918" w:type="dxa"/>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Всего</w:t>
            </w:r>
          </w:p>
        </w:tc>
      </w:tr>
      <w:tr w:rsidR="003D3621" w:rsidRPr="003D3621" w:rsidTr="003D3621">
        <w:trPr>
          <w:trHeight w:val="20"/>
        </w:trPr>
        <w:tc>
          <w:tcPr>
            <w:tcW w:w="7513" w:type="dxa"/>
            <w:gridSpan w:val="9"/>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ПОДПРОГРАММА 1</w:t>
            </w:r>
            <w:r w:rsidRPr="003D3621">
              <w:rPr>
                <w:rFonts w:eastAsia="Calibri"/>
                <w:bCs/>
                <w:sz w:val="12"/>
                <w:szCs w:val="12"/>
              </w:rPr>
              <w:br/>
              <w:t xml:space="preserve"> «Обеспечение  пассажирскими перевозками  </w:t>
            </w:r>
            <w:proofErr w:type="spellStart"/>
            <w:r w:rsidRPr="003D3621">
              <w:rPr>
                <w:rFonts w:eastAsia="Calibri"/>
                <w:bCs/>
                <w:sz w:val="12"/>
                <w:szCs w:val="12"/>
              </w:rPr>
              <w:t>межпоселенческого</w:t>
            </w:r>
            <w:proofErr w:type="spellEnd"/>
            <w:r w:rsidRPr="003D3621">
              <w:rPr>
                <w:rFonts w:eastAsia="Calibri"/>
                <w:bCs/>
                <w:sz w:val="12"/>
                <w:szCs w:val="12"/>
              </w:rPr>
              <w:t xml:space="preserve">  характера в муниципальном районе  Сергиевский Самарской области»      на 2018 – 2020 годы</w:t>
            </w:r>
          </w:p>
        </w:tc>
      </w:tr>
      <w:tr w:rsidR="003D3621" w:rsidRPr="003D3621" w:rsidTr="003D3621">
        <w:trPr>
          <w:trHeight w:val="20"/>
        </w:trPr>
        <w:tc>
          <w:tcPr>
            <w:tcW w:w="426" w:type="dxa"/>
            <w:vMerge w:val="restart"/>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1</w:t>
            </w:r>
          </w:p>
        </w:tc>
        <w:tc>
          <w:tcPr>
            <w:tcW w:w="940" w:type="dxa"/>
            <w:vMerge w:val="restart"/>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Субсидия на возмещение убытков от внутрирайонных перевозок пассажиров</w:t>
            </w:r>
          </w:p>
        </w:tc>
        <w:tc>
          <w:tcPr>
            <w:tcW w:w="1469" w:type="dxa"/>
            <w:vMerge w:val="restart"/>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851" w:type="dxa"/>
            <w:vMerge w:val="restart"/>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2018-2020</w:t>
            </w:r>
          </w:p>
        </w:tc>
        <w:tc>
          <w:tcPr>
            <w:tcW w:w="722"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местный бюджет</w:t>
            </w:r>
          </w:p>
        </w:tc>
        <w:tc>
          <w:tcPr>
            <w:tcW w:w="729"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2 250,00000</w:t>
            </w:r>
          </w:p>
        </w:tc>
        <w:tc>
          <w:tcPr>
            <w:tcW w:w="729"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3 000,00000</w:t>
            </w:r>
          </w:p>
        </w:tc>
        <w:tc>
          <w:tcPr>
            <w:tcW w:w="729"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3 000,00000</w:t>
            </w:r>
          </w:p>
        </w:tc>
        <w:tc>
          <w:tcPr>
            <w:tcW w:w="918"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8 250,00000</w:t>
            </w:r>
          </w:p>
        </w:tc>
      </w:tr>
      <w:tr w:rsidR="003D3621" w:rsidRPr="003D3621" w:rsidTr="003D3621">
        <w:trPr>
          <w:trHeight w:val="20"/>
        </w:trPr>
        <w:tc>
          <w:tcPr>
            <w:tcW w:w="426" w:type="dxa"/>
            <w:vMerge/>
            <w:hideMark/>
          </w:tcPr>
          <w:p w:rsidR="003D3621" w:rsidRPr="003D3621" w:rsidRDefault="003D3621" w:rsidP="003D3621">
            <w:pPr>
              <w:tabs>
                <w:tab w:val="left" w:pos="284"/>
              </w:tabs>
              <w:jc w:val="left"/>
              <w:rPr>
                <w:rFonts w:eastAsia="Calibri"/>
                <w:sz w:val="12"/>
                <w:szCs w:val="12"/>
              </w:rPr>
            </w:pPr>
          </w:p>
        </w:tc>
        <w:tc>
          <w:tcPr>
            <w:tcW w:w="940" w:type="dxa"/>
            <w:vMerge/>
            <w:hideMark/>
          </w:tcPr>
          <w:p w:rsidR="003D3621" w:rsidRPr="003D3621" w:rsidRDefault="003D3621" w:rsidP="003D3621">
            <w:pPr>
              <w:tabs>
                <w:tab w:val="left" w:pos="284"/>
              </w:tabs>
              <w:jc w:val="left"/>
              <w:rPr>
                <w:rFonts w:eastAsia="Calibri"/>
                <w:sz w:val="12"/>
                <w:szCs w:val="12"/>
              </w:rPr>
            </w:pPr>
          </w:p>
        </w:tc>
        <w:tc>
          <w:tcPr>
            <w:tcW w:w="1469" w:type="dxa"/>
            <w:vMerge/>
            <w:hideMark/>
          </w:tcPr>
          <w:p w:rsidR="003D3621" w:rsidRPr="003D3621" w:rsidRDefault="003D3621" w:rsidP="003D3621">
            <w:pPr>
              <w:tabs>
                <w:tab w:val="left" w:pos="284"/>
              </w:tabs>
              <w:jc w:val="left"/>
              <w:rPr>
                <w:rFonts w:eastAsia="Calibri"/>
                <w:sz w:val="12"/>
                <w:szCs w:val="12"/>
              </w:rPr>
            </w:pPr>
          </w:p>
        </w:tc>
        <w:tc>
          <w:tcPr>
            <w:tcW w:w="851" w:type="dxa"/>
            <w:vMerge/>
            <w:hideMark/>
          </w:tcPr>
          <w:p w:rsidR="003D3621" w:rsidRPr="003D3621" w:rsidRDefault="003D3621" w:rsidP="003D3621">
            <w:pPr>
              <w:tabs>
                <w:tab w:val="left" w:pos="284"/>
              </w:tabs>
              <w:jc w:val="left"/>
              <w:rPr>
                <w:rFonts w:eastAsia="Calibri"/>
                <w:sz w:val="12"/>
                <w:szCs w:val="12"/>
              </w:rPr>
            </w:pPr>
          </w:p>
        </w:tc>
        <w:tc>
          <w:tcPr>
            <w:tcW w:w="722"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областной бюджет</w:t>
            </w:r>
          </w:p>
        </w:tc>
        <w:tc>
          <w:tcPr>
            <w:tcW w:w="729"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500,00000</w:t>
            </w:r>
          </w:p>
        </w:tc>
        <w:tc>
          <w:tcPr>
            <w:tcW w:w="729"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w:t>
            </w:r>
          </w:p>
        </w:tc>
        <w:tc>
          <w:tcPr>
            <w:tcW w:w="729"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w:t>
            </w:r>
          </w:p>
        </w:tc>
        <w:tc>
          <w:tcPr>
            <w:tcW w:w="918"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500,00000</w:t>
            </w:r>
          </w:p>
        </w:tc>
      </w:tr>
      <w:tr w:rsidR="003D3621" w:rsidRPr="003D3621" w:rsidTr="003D3621">
        <w:trPr>
          <w:trHeight w:val="20"/>
        </w:trPr>
        <w:tc>
          <w:tcPr>
            <w:tcW w:w="1366" w:type="dxa"/>
            <w:gridSpan w:val="2"/>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Итого</w:t>
            </w:r>
          </w:p>
        </w:tc>
        <w:tc>
          <w:tcPr>
            <w:tcW w:w="1469" w:type="dxa"/>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Х</w:t>
            </w:r>
          </w:p>
        </w:tc>
        <w:tc>
          <w:tcPr>
            <w:tcW w:w="851"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Х</w:t>
            </w:r>
          </w:p>
        </w:tc>
        <w:tc>
          <w:tcPr>
            <w:tcW w:w="722" w:type="dxa"/>
            <w:noWrap/>
            <w:hideMark/>
          </w:tcPr>
          <w:p w:rsidR="003D3621" w:rsidRPr="003D3621" w:rsidRDefault="003D3621" w:rsidP="003D3621">
            <w:pPr>
              <w:tabs>
                <w:tab w:val="left" w:pos="284"/>
              </w:tabs>
              <w:jc w:val="left"/>
              <w:rPr>
                <w:rFonts w:eastAsia="Calibri"/>
                <w:bCs/>
                <w:sz w:val="12"/>
                <w:szCs w:val="12"/>
              </w:rPr>
            </w:pPr>
          </w:p>
        </w:tc>
        <w:tc>
          <w:tcPr>
            <w:tcW w:w="729"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2 750,00000</w:t>
            </w:r>
          </w:p>
        </w:tc>
        <w:tc>
          <w:tcPr>
            <w:tcW w:w="729"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3 000,00000</w:t>
            </w:r>
          </w:p>
        </w:tc>
        <w:tc>
          <w:tcPr>
            <w:tcW w:w="729"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3 000,00000</w:t>
            </w:r>
          </w:p>
        </w:tc>
        <w:tc>
          <w:tcPr>
            <w:tcW w:w="918"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8 750,00000</w:t>
            </w:r>
          </w:p>
        </w:tc>
      </w:tr>
      <w:tr w:rsidR="003D3621" w:rsidRPr="003D3621" w:rsidTr="003D3621">
        <w:trPr>
          <w:trHeight w:val="20"/>
        </w:trPr>
        <w:tc>
          <w:tcPr>
            <w:tcW w:w="7513" w:type="dxa"/>
            <w:gridSpan w:val="9"/>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lastRenderedPageBreak/>
              <w:t xml:space="preserve">ПОДПРОГРАММА 2 </w:t>
            </w:r>
            <w:r w:rsidRPr="003D3621">
              <w:rPr>
                <w:rFonts w:eastAsia="Calibri"/>
                <w:bCs/>
                <w:sz w:val="12"/>
                <w:szCs w:val="12"/>
              </w:rPr>
              <w:br/>
              <w:t>««Развитие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2018 – 2020 годы»</w:t>
            </w:r>
          </w:p>
        </w:tc>
      </w:tr>
      <w:tr w:rsidR="003D3621" w:rsidRPr="003D3621" w:rsidTr="003D3621">
        <w:trPr>
          <w:trHeight w:val="20"/>
        </w:trPr>
        <w:tc>
          <w:tcPr>
            <w:tcW w:w="426" w:type="dxa"/>
            <w:vMerge w:val="restart"/>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2</w:t>
            </w:r>
          </w:p>
        </w:tc>
        <w:tc>
          <w:tcPr>
            <w:tcW w:w="940" w:type="dxa"/>
            <w:vMerge w:val="restart"/>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Субсидия Муниципальному бюджетному учреждению "Гараж"</w:t>
            </w:r>
          </w:p>
        </w:tc>
        <w:tc>
          <w:tcPr>
            <w:tcW w:w="1469" w:type="dxa"/>
            <w:vMerge w:val="restart"/>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851" w:type="dxa"/>
            <w:vMerge w:val="restart"/>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2018-2020</w:t>
            </w:r>
          </w:p>
        </w:tc>
        <w:tc>
          <w:tcPr>
            <w:tcW w:w="722"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местный бюджет</w:t>
            </w:r>
          </w:p>
        </w:tc>
        <w:tc>
          <w:tcPr>
            <w:tcW w:w="729"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32 412,41832</w:t>
            </w:r>
          </w:p>
        </w:tc>
        <w:tc>
          <w:tcPr>
            <w:tcW w:w="729"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38 791,61004</w:t>
            </w:r>
          </w:p>
        </w:tc>
        <w:tc>
          <w:tcPr>
            <w:tcW w:w="729"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20 000,00000</w:t>
            </w:r>
          </w:p>
        </w:tc>
        <w:tc>
          <w:tcPr>
            <w:tcW w:w="918"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91 204,02836</w:t>
            </w:r>
          </w:p>
        </w:tc>
      </w:tr>
      <w:tr w:rsidR="003D3621" w:rsidRPr="003D3621" w:rsidTr="003D3621">
        <w:trPr>
          <w:trHeight w:val="20"/>
        </w:trPr>
        <w:tc>
          <w:tcPr>
            <w:tcW w:w="426" w:type="dxa"/>
            <w:vMerge/>
            <w:hideMark/>
          </w:tcPr>
          <w:p w:rsidR="003D3621" w:rsidRPr="003D3621" w:rsidRDefault="003D3621" w:rsidP="003D3621">
            <w:pPr>
              <w:tabs>
                <w:tab w:val="left" w:pos="284"/>
              </w:tabs>
              <w:jc w:val="left"/>
              <w:rPr>
                <w:rFonts w:eastAsia="Calibri"/>
                <w:sz w:val="12"/>
                <w:szCs w:val="12"/>
              </w:rPr>
            </w:pPr>
          </w:p>
        </w:tc>
        <w:tc>
          <w:tcPr>
            <w:tcW w:w="940" w:type="dxa"/>
            <w:vMerge/>
            <w:hideMark/>
          </w:tcPr>
          <w:p w:rsidR="003D3621" w:rsidRPr="003D3621" w:rsidRDefault="003D3621" w:rsidP="003D3621">
            <w:pPr>
              <w:tabs>
                <w:tab w:val="left" w:pos="284"/>
              </w:tabs>
              <w:jc w:val="left"/>
              <w:rPr>
                <w:rFonts w:eastAsia="Calibri"/>
                <w:sz w:val="12"/>
                <w:szCs w:val="12"/>
              </w:rPr>
            </w:pPr>
          </w:p>
        </w:tc>
        <w:tc>
          <w:tcPr>
            <w:tcW w:w="1469" w:type="dxa"/>
            <w:vMerge/>
            <w:hideMark/>
          </w:tcPr>
          <w:p w:rsidR="003D3621" w:rsidRPr="003D3621" w:rsidRDefault="003D3621" w:rsidP="003D3621">
            <w:pPr>
              <w:tabs>
                <w:tab w:val="left" w:pos="284"/>
              </w:tabs>
              <w:jc w:val="left"/>
              <w:rPr>
                <w:rFonts w:eastAsia="Calibri"/>
                <w:sz w:val="12"/>
                <w:szCs w:val="12"/>
              </w:rPr>
            </w:pPr>
          </w:p>
        </w:tc>
        <w:tc>
          <w:tcPr>
            <w:tcW w:w="851" w:type="dxa"/>
            <w:vMerge/>
            <w:hideMark/>
          </w:tcPr>
          <w:p w:rsidR="003D3621" w:rsidRPr="003D3621" w:rsidRDefault="003D3621" w:rsidP="003D3621">
            <w:pPr>
              <w:tabs>
                <w:tab w:val="left" w:pos="284"/>
              </w:tabs>
              <w:jc w:val="left"/>
              <w:rPr>
                <w:rFonts w:eastAsia="Calibri"/>
                <w:sz w:val="12"/>
                <w:szCs w:val="12"/>
              </w:rPr>
            </w:pPr>
          </w:p>
        </w:tc>
        <w:tc>
          <w:tcPr>
            <w:tcW w:w="722"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областной бюджет</w:t>
            </w:r>
          </w:p>
        </w:tc>
        <w:tc>
          <w:tcPr>
            <w:tcW w:w="729"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17,00000</w:t>
            </w:r>
          </w:p>
        </w:tc>
        <w:tc>
          <w:tcPr>
            <w:tcW w:w="729"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w:t>
            </w:r>
          </w:p>
        </w:tc>
        <w:tc>
          <w:tcPr>
            <w:tcW w:w="729"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w:t>
            </w:r>
          </w:p>
        </w:tc>
        <w:tc>
          <w:tcPr>
            <w:tcW w:w="918" w:type="dxa"/>
            <w:noWrap/>
            <w:hideMark/>
          </w:tcPr>
          <w:p w:rsidR="003D3621" w:rsidRPr="003D3621" w:rsidRDefault="003D3621" w:rsidP="003D3621">
            <w:pPr>
              <w:tabs>
                <w:tab w:val="left" w:pos="284"/>
              </w:tabs>
              <w:jc w:val="left"/>
              <w:rPr>
                <w:rFonts w:eastAsia="Calibri"/>
                <w:sz w:val="12"/>
                <w:szCs w:val="12"/>
              </w:rPr>
            </w:pPr>
            <w:r w:rsidRPr="003D3621">
              <w:rPr>
                <w:rFonts w:eastAsia="Calibri"/>
                <w:sz w:val="12"/>
                <w:szCs w:val="12"/>
              </w:rPr>
              <w:t>17,00000</w:t>
            </w:r>
          </w:p>
        </w:tc>
      </w:tr>
      <w:tr w:rsidR="003D3621" w:rsidRPr="003D3621" w:rsidTr="003D3621">
        <w:trPr>
          <w:trHeight w:val="20"/>
        </w:trPr>
        <w:tc>
          <w:tcPr>
            <w:tcW w:w="1366" w:type="dxa"/>
            <w:gridSpan w:val="2"/>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Итого</w:t>
            </w:r>
          </w:p>
        </w:tc>
        <w:tc>
          <w:tcPr>
            <w:tcW w:w="1469"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Х</w:t>
            </w:r>
          </w:p>
        </w:tc>
        <w:tc>
          <w:tcPr>
            <w:tcW w:w="851"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Х</w:t>
            </w:r>
          </w:p>
        </w:tc>
        <w:tc>
          <w:tcPr>
            <w:tcW w:w="722" w:type="dxa"/>
            <w:noWrap/>
            <w:hideMark/>
          </w:tcPr>
          <w:p w:rsidR="003D3621" w:rsidRPr="003D3621" w:rsidRDefault="003D3621" w:rsidP="003D3621">
            <w:pPr>
              <w:tabs>
                <w:tab w:val="left" w:pos="284"/>
              </w:tabs>
              <w:jc w:val="left"/>
              <w:rPr>
                <w:rFonts w:eastAsia="Calibri"/>
                <w:bCs/>
                <w:sz w:val="12"/>
                <w:szCs w:val="12"/>
              </w:rPr>
            </w:pPr>
          </w:p>
        </w:tc>
        <w:tc>
          <w:tcPr>
            <w:tcW w:w="729"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32 429,41832</w:t>
            </w:r>
          </w:p>
        </w:tc>
        <w:tc>
          <w:tcPr>
            <w:tcW w:w="729"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38 791,61004</w:t>
            </w:r>
          </w:p>
        </w:tc>
        <w:tc>
          <w:tcPr>
            <w:tcW w:w="729"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20 000,00000</w:t>
            </w:r>
          </w:p>
        </w:tc>
        <w:tc>
          <w:tcPr>
            <w:tcW w:w="918"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91 221,02836</w:t>
            </w:r>
          </w:p>
        </w:tc>
      </w:tr>
      <w:tr w:rsidR="003D3621" w:rsidRPr="003D3621" w:rsidTr="003D3621">
        <w:trPr>
          <w:trHeight w:val="20"/>
        </w:trPr>
        <w:tc>
          <w:tcPr>
            <w:tcW w:w="1366" w:type="dxa"/>
            <w:gridSpan w:val="2"/>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ВСЕГО</w:t>
            </w:r>
          </w:p>
        </w:tc>
        <w:tc>
          <w:tcPr>
            <w:tcW w:w="1469"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Х</w:t>
            </w:r>
          </w:p>
        </w:tc>
        <w:tc>
          <w:tcPr>
            <w:tcW w:w="851"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Х</w:t>
            </w:r>
          </w:p>
        </w:tc>
        <w:tc>
          <w:tcPr>
            <w:tcW w:w="722" w:type="dxa"/>
            <w:noWrap/>
            <w:hideMark/>
          </w:tcPr>
          <w:p w:rsidR="003D3621" w:rsidRPr="003D3621" w:rsidRDefault="003D3621" w:rsidP="003D3621">
            <w:pPr>
              <w:tabs>
                <w:tab w:val="left" w:pos="284"/>
              </w:tabs>
              <w:jc w:val="left"/>
              <w:rPr>
                <w:rFonts w:eastAsia="Calibri"/>
                <w:bCs/>
                <w:sz w:val="12"/>
                <w:szCs w:val="12"/>
              </w:rPr>
            </w:pPr>
          </w:p>
        </w:tc>
        <w:tc>
          <w:tcPr>
            <w:tcW w:w="729"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35 179,41832</w:t>
            </w:r>
          </w:p>
        </w:tc>
        <w:tc>
          <w:tcPr>
            <w:tcW w:w="729"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41 791,61004</w:t>
            </w:r>
          </w:p>
        </w:tc>
        <w:tc>
          <w:tcPr>
            <w:tcW w:w="729"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23 000,00000</w:t>
            </w:r>
          </w:p>
        </w:tc>
        <w:tc>
          <w:tcPr>
            <w:tcW w:w="918" w:type="dxa"/>
            <w:noWrap/>
            <w:hideMark/>
          </w:tcPr>
          <w:p w:rsidR="003D3621" w:rsidRPr="003D3621" w:rsidRDefault="003D3621" w:rsidP="003D3621">
            <w:pPr>
              <w:tabs>
                <w:tab w:val="left" w:pos="284"/>
              </w:tabs>
              <w:jc w:val="left"/>
              <w:rPr>
                <w:rFonts w:eastAsia="Calibri"/>
                <w:bCs/>
                <w:sz w:val="12"/>
                <w:szCs w:val="12"/>
              </w:rPr>
            </w:pPr>
            <w:r w:rsidRPr="003D3621">
              <w:rPr>
                <w:rFonts w:eastAsia="Calibri"/>
                <w:bCs/>
                <w:sz w:val="12"/>
                <w:szCs w:val="12"/>
              </w:rPr>
              <w:t>99 971,02836</w:t>
            </w:r>
          </w:p>
        </w:tc>
      </w:tr>
    </w:tbl>
    <w:p w:rsidR="004C0559" w:rsidRDefault="004C0559" w:rsidP="00F85E6D">
      <w:pPr>
        <w:tabs>
          <w:tab w:val="left" w:pos="284"/>
        </w:tabs>
        <w:spacing w:after="0" w:line="240" w:lineRule="auto"/>
        <w:jc w:val="both"/>
        <w:rPr>
          <w:rFonts w:ascii="Times New Roman" w:eastAsia="Calibri" w:hAnsi="Times New Roman" w:cs="Times New Roman"/>
          <w:sz w:val="12"/>
          <w:szCs w:val="12"/>
        </w:rPr>
      </w:pPr>
    </w:p>
    <w:p w:rsidR="003D3621" w:rsidRDefault="003D3621" w:rsidP="003D3621">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3D3621" w:rsidRPr="00F85FA7" w:rsidRDefault="003D3621" w:rsidP="003D362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3D3621" w:rsidRPr="00F85FA7" w:rsidRDefault="003D3621" w:rsidP="003D362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3D3621" w:rsidRPr="00F85FA7" w:rsidRDefault="003D3621" w:rsidP="003D3621">
      <w:pPr>
        <w:tabs>
          <w:tab w:val="left" w:pos="284"/>
        </w:tabs>
        <w:spacing w:after="0" w:line="240" w:lineRule="auto"/>
        <w:jc w:val="center"/>
        <w:rPr>
          <w:rFonts w:ascii="Times New Roman" w:eastAsia="Calibri" w:hAnsi="Times New Roman" w:cs="Times New Roman"/>
          <w:sz w:val="12"/>
          <w:szCs w:val="12"/>
        </w:rPr>
      </w:pPr>
    </w:p>
    <w:p w:rsidR="003D3621" w:rsidRPr="00F85FA7" w:rsidRDefault="003D3621" w:rsidP="003D362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3D3621" w:rsidRPr="00F85FA7" w:rsidRDefault="003D3621" w:rsidP="003D36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№475</w:t>
      </w:r>
    </w:p>
    <w:p w:rsidR="003D3621" w:rsidRDefault="003D3621" w:rsidP="003D3621">
      <w:pPr>
        <w:tabs>
          <w:tab w:val="left" w:pos="284"/>
        </w:tabs>
        <w:spacing w:after="0" w:line="240" w:lineRule="auto"/>
        <w:jc w:val="center"/>
        <w:rPr>
          <w:rFonts w:ascii="Times New Roman" w:eastAsia="Calibri" w:hAnsi="Times New Roman" w:cs="Times New Roman"/>
          <w:b/>
          <w:sz w:val="12"/>
          <w:szCs w:val="12"/>
        </w:rPr>
      </w:pPr>
      <w:r w:rsidRPr="003D3621">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3D3621" w:rsidRDefault="003D3621" w:rsidP="003D3621">
      <w:pPr>
        <w:tabs>
          <w:tab w:val="left" w:pos="284"/>
        </w:tabs>
        <w:spacing w:after="0" w:line="240" w:lineRule="auto"/>
        <w:jc w:val="center"/>
        <w:rPr>
          <w:rFonts w:ascii="Times New Roman" w:eastAsia="Calibri" w:hAnsi="Times New Roman" w:cs="Times New Roman"/>
          <w:b/>
          <w:sz w:val="12"/>
          <w:szCs w:val="12"/>
        </w:rPr>
      </w:pPr>
      <w:r w:rsidRPr="003D3621">
        <w:rPr>
          <w:rFonts w:ascii="Times New Roman" w:eastAsia="Calibri" w:hAnsi="Times New Roman" w:cs="Times New Roman"/>
          <w:b/>
          <w:sz w:val="12"/>
          <w:szCs w:val="12"/>
        </w:rPr>
        <w:t>№1063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w:t>
      </w:r>
    </w:p>
    <w:p w:rsidR="003D3621" w:rsidRPr="00F85FA7" w:rsidRDefault="003D3621" w:rsidP="003D3621">
      <w:pPr>
        <w:tabs>
          <w:tab w:val="left" w:pos="284"/>
        </w:tabs>
        <w:spacing w:after="0" w:line="240" w:lineRule="auto"/>
        <w:rPr>
          <w:rFonts w:ascii="Times New Roman" w:eastAsia="Calibri" w:hAnsi="Times New Roman" w:cs="Times New Roman"/>
          <w:b/>
          <w:sz w:val="12"/>
          <w:szCs w:val="12"/>
        </w:rPr>
      </w:pP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CD59DF">
        <w:rPr>
          <w:rFonts w:ascii="Times New Roman" w:eastAsia="Calibri" w:hAnsi="Times New Roman" w:cs="Times New Roman"/>
          <w:sz w:val="12"/>
          <w:szCs w:val="12"/>
        </w:rPr>
        <w:t>В соответствии со статьей 179 Б</w:t>
      </w:r>
      <w:r>
        <w:rPr>
          <w:rFonts w:ascii="Times New Roman" w:eastAsia="Calibri" w:hAnsi="Times New Roman" w:cs="Times New Roman"/>
          <w:sz w:val="12"/>
          <w:szCs w:val="12"/>
        </w:rPr>
        <w:t>юджетного кодекса Российской Фе</w:t>
      </w:r>
      <w:r w:rsidRPr="00CD59DF">
        <w:rPr>
          <w:rFonts w:ascii="Times New Roman" w:eastAsia="Calibri" w:hAnsi="Times New Roman" w:cs="Times New Roman"/>
          <w:sz w:val="12"/>
          <w:szCs w:val="12"/>
        </w:rPr>
        <w:t>дерации, Федеральным законом Российской Федерации от 06 октября 2003</w:t>
      </w:r>
      <w:proofErr w:type="gramStart"/>
      <w:r w:rsidRPr="00CD59DF">
        <w:rPr>
          <w:rFonts w:ascii="Times New Roman" w:eastAsia="Calibri" w:hAnsi="Times New Roman" w:cs="Times New Roman"/>
          <w:sz w:val="12"/>
          <w:szCs w:val="12"/>
        </w:rPr>
        <w:t xml:space="preserve"> </w:t>
      </w:r>
      <w:r w:rsidRPr="003D3621">
        <w:rPr>
          <w:rFonts w:ascii="Times New Roman" w:eastAsia="Calibri" w:hAnsi="Times New Roman" w:cs="Times New Roman"/>
          <w:sz w:val="12"/>
          <w:szCs w:val="12"/>
        </w:rPr>
        <w:t>В</w:t>
      </w:r>
      <w:proofErr w:type="gramEnd"/>
      <w:r w:rsidRPr="003D3621">
        <w:rPr>
          <w:rFonts w:ascii="Times New Roman" w:eastAsia="Calibri" w:hAnsi="Times New Roman" w:cs="Times New Roman"/>
          <w:sz w:val="12"/>
          <w:szCs w:val="12"/>
        </w:rPr>
        <w:t xml:space="preserve"> соответствии со статьей 179 Б</w:t>
      </w:r>
      <w:r>
        <w:rPr>
          <w:rFonts w:ascii="Times New Roman" w:eastAsia="Calibri" w:hAnsi="Times New Roman" w:cs="Times New Roman"/>
          <w:sz w:val="12"/>
          <w:szCs w:val="12"/>
        </w:rPr>
        <w:t>юджетного кодекса Российской Фе</w:t>
      </w:r>
      <w:r w:rsidRPr="003D3621">
        <w:rPr>
          <w:rFonts w:ascii="Times New Roman" w:eastAsia="Calibri" w:hAnsi="Times New Roman" w:cs="Times New Roman"/>
          <w:sz w:val="12"/>
          <w:szCs w:val="12"/>
        </w:rPr>
        <w:t>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Администрация муниципального района Сергиевский Самарской области</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b/>
          <w:sz w:val="12"/>
          <w:szCs w:val="12"/>
        </w:rPr>
      </w:pPr>
      <w:r w:rsidRPr="003D3621">
        <w:rPr>
          <w:rFonts w:ascii="Times New Roman" w:eastAsia="Calibri" w:hAnsi="Times New Roman" w:cs="Times New Roman"/>
          <w:b/>
          <w:sz w:val="12"/>
          <w:szCs w:val="12"/>
        </w:rPr>
        <w:t>ПОСТАНОВЛЯЕТ:</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D3621">
        <w:rPr>
          <w:rFonts w:ascii="Times New Roman" w:eastAsia="Calibri" w:hAnsi="Times New Roman" w:cs="Times New Roman"/>
          <w:sz w:val="12"/>
          <w:szCs w:val="12"/>
        </w:rPr>
        <w:t>Внести изменения в прил</w:t>
      </w:r>
      <w:r>
        <w:rPr>
          <w:rFonts w:ascii="Times New Roman" w:eastAsia="Calibri" w:hAnsi="Times New Roman" w:cs="Times New Roman"/>
          <w:sz w:val="12"/>
          <w:szCs w:val="12"/>
        </w:rPr>
        <w:t>ожение №1 к Постановлению  Адми</w:t>
      </w:r>
      <w:r w:rsidRPr="003D3621">
        <w:rPr>
          <w:rFonts w:ascii="Times New Roman" w:eastAsia="Calibri" w:hAnsi="Times New Roman" w:cs="Times New Roman"/>
          <w:sz w:val="12"/>
          <w:szCs w:val="12"/>
        </w:rPr>
        <w:t>нистрации муниципального района Сергиевский Самарской области № 1063 от 31.08.2016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(далее – Муниципальная программа) следующего содержания:</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«Общий объем финансирования Муниципальной программы составит 155 031,79997 тыс. рублей,  в том числе:</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в 2018 году – 68 440,53697 тыс. рублей;</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в 2019 году – 75 091,26300 тыс. рублей (прогноз);</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в 2020 году – 11 500,00000 тыс. рублей (прогноз).</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«4. Ресурсное обеспечение реализации Муниципальной программы.</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Общий объем финансирования Муниципальной программы  на 2018-2020 годы составляет 155 031,79997 тыс. рублей:</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2018 году – 68 440,53697тыс. рублей;</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2019 году – 75 091,26300 тыс. рублей (прогноз);</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2020 году – 11 500,00000 тыс. рублей (прогноз).</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 xml:space="preserve">1.3. </w:t>
      </w:r>
      <w:proofErr w:type="gramStart"/>
      <w:r w:rsidRPr="003D3621">
        <w:rPr>
          <w:rFonts w:ascii="Times New Roman" w:eastAsia="Calibri" w:hAnsi="Times New Roman" w:cs="Times New Roman"/>
          <w:sz w:val="12"/>
          <w:szCs w:val="12"/>
        </w:rPr>
        <w:t>Разделе</w:t>
      </w:r>
      <w:proofErr w:type="gramEnd"/>
      <w:r w:rsidRPr="003D3621">
        <w:rPr>
          <w:rFonts w:ascii="Times New Roman" w:eastAsia="Calibri" w:hAnsi="Times New Roman" w:cs="Times New Roman"/>
          <w:sz w:val="12"/>
          <w:szCs w:val="12"/>
        </w:rPr>
        <w:t xml:space="preserve"> 6.2. Подпрограммы 2 Муниципальной программы «Межбюджетные отношения муниципального района Сергиевский Самарской области»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«Общий объем финансирования Подпрограммы 2 составит                            103 272,00000  тыс. рублей, в том числе:</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в 2018 году – 50 451,00000 тыс. рублей;</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в 2019 году – 52 821,00000 тыс. рублей (прогноз);</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в 2020 году – 0,00000 тыс. рублей (прогноз).</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1.4. в Разделе 6.2. Подпрограммы 2 Муниципальной программы «Межбюджетные отношения муниципального района Сергиевский Самарской области»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«Для реализации подпрограммы предусмотрены средства:</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в 2018 году – 50 451,00000 тыс. рублей;</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в 2019 году –52 821,00000 тыс. рублей (прогноз);</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в 2020 году – 0,00000 тыс. рублей (прогноз).</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sidRPr="003D3621">
        <w:rPr>
          <w:rFonts w:ascii="Times New Roman" w:eastAsia="Calibri"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D3621">
        <w:rPr>
          <w:rFonts w:ascii="Times New Roman" w:eastAsia="Calibri" w:hAnsi="Times New Roman" w:cs="Times New Roman"/>
          <w:sz w:val="12"/>
          <w:szCs w:val="12"/>
        </w:rPr>
        <w:t xml:space="preserve">Опубликовать настоящее постановление в  газете «Сергиевский  </w:t>
      </w:r>
      <w:proofErr w:type="gramStart"/>
      <w:r w:rsidRPr="003D3621">
        <w:rPr>
          <w:rFonts w:ascii="Times New Roman" w:eastAsia="Calibri" w:hAnsi="Times New Roman" w:cs="Times New Roman"/>
          <w:sz w:val="12"/>
          <w:szCs w:val="12"/>
        </w:rPr>
        <w:t>вест-ник</w:t>
      </w:r>
      <w:proofErr w:type="gramEnd"/>
      <w:r w:rsidRPr="003D3621">
        <w:rPr>
          <w:rFonts w:ascii="Times New Roman" w:eastAsia="Calibri" w:hAnsi="Times New Roman" w:cs="Times New Roman"/>
          <w:sz w:val="12"/>
          <w:szCs w:val="12"/>
        </w:rPr>
        <w:t>».</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D362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D3621" w:rsidRPr="003D3621" w:rsidRDefault="003D3621" w:rsidP="003D36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3D3621">
        <w:rPr>
          <w:rFonts w:ascii="Times New Roman" w:eastAsia="Calibri" w:hAnsi="Times New Roman" w:cs="Times New Roman"/>
          <w:sz w:val="12"/>
          <w:szCs w:val="12"/>
        </w:rPr>
        <w:t>Контроль за</w:t>
      </w:r>
      <w:proofErr w:type="gramEnd"/>
      <w:r w:rsidRPr="003D3621">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sz w:val="12"/>
          <w:szCs w:val="12"/>
        </w:rPr>
        <w:t xml:space="preserve"> Самарской области Ганиеву С.Р.</w:t>
      </w:r>
    </w:p>
    <w:p w:rsidR="003D3621" w:rsidRPr="003D3621" w:rsidRDefault="003D3621" w:rsidP="003D3621">
      <w:pPr>
        <w:tabs>
          <w:tab w:val="left" w:pos="284"/>
        </w:tabs>
        <w:spacing w:after="0" w:line="240" w:lineRule="auto"/>
        <w:ind w:firstLine="284"/>
        <w:jc w:val="right"/>
        <w:rPr>
          <w:rFonts w:ascii="Times New Roman" w:eastAsia="Calibri" w:hAnsi="Times New Roman" w:cs="Times New Roman"/>
          <w:sz w:val="12"/>
          <w:szCs w:val="12"/>
        </w:rPr>
      </w:pPr>
      <w:r w:rsidRPr="003D3621">
        <w:rPr>
          <w:rFonts w:ascii="Times New Roman" w:eastAsia="Calibri" w:hAnsi="Times New Roman" w:cs="Times New Roman"/>
          <w:sz w:val="12"/>
          <w:szCs w:val="12"/>
        </w:rPr>
        <w:t xml:space="preserve">Глава </w:t>
      </w:r>
      <w:proofErr w:type="gramStart"/>
      <w:r w:rsidRPr="003D3621">
        <w:rPr>
          <w:rFonts w:ascii="Times New Roman" w:eastAsia="Calibri" w:hAnsi="Times New Roman" w:cs="Times New Roman"/>
          <w:sz w:val="12"/>
          <w:szCs w:val="12"/>
        </w:rPr>
        <w:t>муниципального</w:t>
      </w:r>
      <w:proofErr w:type="gramEnd"/>
    </w:p>
    <w:p w:rsidR="003D3621" w:rsidRDefault="003D3621" w:rsidP="003D3621">
      <w:pPr>
        <w:tabs>
          <w:tab w:val="left" w:pos="284"/>
        </w:tabs>
        <w:spacing w:after="0" w:line="240" w:lineRule="auto"/>
        <w:ind w:firstLine="284"/>
        <w:jc w:val="right"/>
        <w:rPr>
          <w:rFonts w:ascii="Times New Roman" w:eastAsia="Calibri" w:hAnsi="Times New Roman" w:cs="Times New Roman"/>
          <w:sz w:val="12"/>
          <w:szCs w:val="12"/>
        </w:rPr>
      </w:pPr>
      <w:r w:rsidRPr="003D3621">
        <w:rPr>
          <w:rFonts w:ascii="Times New Roman" w:eastAsia="Calibri" w:hAnsi="Times New Roman" w:cs="Times New Roman"/>
          <w:sz w:val="12"/>
          <w:szCs w:val="12"/>
        </w:rPr>
        <w:t>района Сергиевский</w:t>
      </w:r>
    </w:p>
    <w:p w:rsidR="00CD59DF" w:rsidRDefault="003D3621" w:rsidP="003D3621">
      <w:pPr>
        <w:tabs>
          <w:tab w:val="left" w:pos="284"/>
        </w:tabs>
        <w:spacing w:after="0" w:line="240" w:lineRule="auto"/>
        <w:ind w:firstLine="284"/>
        <w:jc w:val="right"/>
        <w:rPr>
          <w:rFonts w:ascii="Times New Roman" w:eastAsia="Calibri" w:hAnsi="Times New Roman" w:cs="Times New Roman"/>
          <w:sz w:val="12"/>
          <w:szCs w:val="12"/>
        </w:rPr>
      </w:pPr>
      <w:r w:rsidRPr="003D3621">
        <w:rPr>
          <w:rFonts w:ascii="Times New Roman" w:eastAsia="Calibri" w:hAnsi="Times New Roman" w:cs="Times New Roman"/>
          <w:sz w:val="12"/>
          <w:szCs w:val="12"/>
        </w:rPr>
        <w:t>А.А. Веселов</w:t>
      </w:r>
    </w:p>
    <w:p w:rsidR="003D3621" w:rsidRDefault="003D3621" w:rsidP="003D3621">
      <w:pPr>
        <w:tabs>
          <w:tab w:val="left" w:pos="284"/>
        </w:tabs>
        <w:spacing w:after="0" w:line="240" w:lineRule="auto"/>
        <w:ind w:firstLine="284"/>
        <w:jc w:val="right"/>
        <w:rPr>
          <w:rFonts w:ascii="Times New Roman" w:eastAsia="Calibri" w:hAnsi="Times New Roman" w:cs="Times New Roman"/>
          <w:sz w:val="12"/>
          <w:szCs w:val="12"/>
        </w:rPr>
      </w:pPr>
    </w:p>
    <w:p w:rsidR="003D3621" w:rsidRPr="00F304CF" w:rsidRDefault="003D3621" w:rsidP="003D3621">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D3621" w:rsidRDefault="003D3621" w:rsidP="003D3621">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F304CF">
        <w:rPr>
          <w:rFonts w:ascii="Times New Roman" w:eastAsia="Calibri" w:hAnsi="Times New Roman" w:cs="Times New Roman"/>
          <w:i/>
          <w:sz w:val="12"/>
          <w:szCs w:val="12"/>
        </w:rPr>
        <w:t>администрации</w:t>
      </w:r>
    </w:p>
    <w:p w:rsidR="003D3621" w:rsidRPr="00F304CF" w:rsidRDefault="003D3621" w:rsidP="003D3621">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муниципального района Сергиевский</w:t>
      </w:r>
    </w:p>
    <w:p w:rsidR="003D3621" w:rsidRPr="00F304CF" w:rsidRDefault="003D3621" w:rsidP="003D3621">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lastRenderedPageBreak/>
        <w:t>Самарской области</w:t>
      </w:r>
    </w:p>
    <w:p w:rsidR="003D3621" w:rsidRDefault="003D3621" w:rsidP="003D362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№475 от «10</w:t>
      </w:r>
      <w:r w:rsidRPr="00F304CF">
        <w:rPr>
          <w:rFonts w:ascii="Times New Roman" w:eastAsia="Calibri" w:hAnsi="Times New Roman" w:cs="Times New Roman"/>
          <w:i/>
          <w:sz w:val="12"/>
          <w:szCs w:val="12"/>
        </w:rPr>
        <w:t>» апреля 2019 г.</w:t>
      </w:r>
    </w:p>
    <w:tbl>
      <w:tblPr>
        <w:tblStyle w:val="63"/>
        <w:tblW w:w="0" w:type="auto"/>
        <w:tblInd w:w="108" w:type="dxa"/>
        <w:tblLayout w:type="fixed"/>
        <w:tblLook w:val="04A0" w:firstRow="1" w:lastRow="0" w:firstColumn="1" w:lastColumn="0" w:noHBand="0" w:noVBand="1"/>
      </w:tblPr>
      <w:tblGrid>
        <w:gridCol w:w="426"/>
        <w:gridCol w:w="688"/>
        <w:gridCol w:w="1296"/>
        <w:gridCol w:w="1134"/>
        <w:gridCol w:w="992"/>
        <w:gridCol w:w="993"/>
        <w:gridCol w:w="992"/>
        <w:gridCol w:w="992"/>
      </w:tblGrid>
      <w:tr w:rsidR="003D3621" w:rsidRPr="001F1F36" w:rsidTr="001F1F36">
        <w:trPr>
          <w:trHeight w:val="138"/>
        </w:trPr>
        <w:tc>
          <w:tcPr>
            <w:tcW w:w="7513" w:type="dxa"/>
            <w:gridSpan w:val="8"/>
            <w:vMerge w:val="restart"/>
            <w:hideMark/>
          </w:tcPr>
          <w:p w:rsidR="003D3621" w:rsidRPr="001F1F36" w:rsidRDefault="003D3621" w:rsidP="001F1F36">
            <w:pPr>
              <w:tabs>
                <w:tab w:val="left" w:pos="284"/>
              </w:tabs>
              <w:rPr>
                <w:rFonts w:eastAsia="Calibri"/>
                <w:bCs/>
                <w:sz w:val="12"/>
                <w:szCs w:val="12"/>
              </w:rPr>
            </w:pPr>
            <w:r w:rsidRPr="001F1F36">
              <w:rPr>
                <w:rFonts w:eastAsia="Calibri"/>
                <w:bCs/>
                <w:sz w:val="12"/>
                <w:szCs w:val="12"/>
              </w:rPr>
              <w:t>РЕСУРСНОЕ ОБЕСПЕЧЕНИЕ</w:t>
            </w:r>
            <w:r w:rsidRPr="001F1F36">
              <w:rPr>
                <w:rFonts w:eastAsia="Calibri"/>
                <w:bCs/>
                <w:sz w:val="12"/>
                <w:szCs w:val="12"/>
              </w:rPr>
              <w:br/>
              <w:t>реализации муниципальной программы</w:t>
            </w:r>
            <w:r w:rsidR="001F1F36" w:rsidRPr="001F1F36">
              <w:rPr>
                <w:rFonts w:eastAsia="Calibri"/>
                <w:bCs/>
                <w:sz w:val="12"/>
                <w:szCs w:val="12"/>
              </w:rPr>
              <w:t xml:space="preserve"> </w:t>
            </w:r>
            <w:r w:rsidRPr="001F1F36">
              <w:rPr>
                <w:rFonts w:eastAsia="Calibri"/>
                <w:bCs/>
                <w:sz w:val="12"/>
                <w:szCs w:val="12"/>
              </w:rPr>
              <w:t>«Управление муниципальными финансами и муниципальным долгом муниципального района Сергиевский Самарской области» на 2018-2020 годы за счет всех источников финансирования</w:t>
            </w:r>
          </w:p>
        </w:tc>
      </w:tr>
      <w:tr w:rsidR="003D3621" w:rsidRPr="001F1F36" w:rsidTr="001F1F36">
        <w:trPr>
          <w:trHeight w:val="138"/>
        </w:trPr>
        <w:tc>
          <w:tcPr>
            <w:tcW w:w="7513" w:type="dxa"/>
            <w:gridSpan w:val="8"/>
            <w:vMerge/>
            <w:hideMark/>
          </w:tcPr>
          <w:p w:rsidR="003D3621" w:rsidRPr="001F1F36" w:rsidRDefault="003D3621" w:rsidP="001F1F36">
            <w:pPr>
              <w:tabs>
                <w:tab w:val="left" w:pos="284"/>
              </w:tabs>
              <w:jc w:val="left"/>
              <w:rPr>
                <w:rFonts w:eastAsia="Calibri"/>
                <w:bCs/>
                <w:sz w:val="12"/>
                <w:szCs w:val="12"/>
              </w:rPr>
            </w:pPr>
          </w:p>
        </w:tc>
      </w:tr>
      <w:tr w:rsidR="003D3621" w:rsidRPr="001F1F36" w:rsidTr="001F1F36">
        <w:trPr>
          <w:trHeight w:val="138"/>
        </w:trPr>
        <w:tc>
          <w:tcPr>
            <w:tcW w:w="7513" w:type="dxa"/>
            <w:gridSpan w:val="8"/>
            <w:vMerge/>
            <w:hideMark/>
          </w:tcPr>
          <w:p w:rsidR="003D3621" w:rsidRPr="001F1F36" w:rsidRDefault="003D3621" w:rsidP="001F1F36">
            <w:pPr>
              <w:tabs>
                <w:tab w:val="left" w:pos="284"/>
              </w:tabs>
              <w:jc w:val="left"/>
              <w:rPr>
                <w:rFonts w:eastAsia="Calibri"/>
                <w:bCs/>
                <w:sz w:val="12"/>
                <w:szCs w:val="12"/>
              </w:rPr>
            </w:pPr>
          </w:p>
        </w:tc>
      </w:tr>
      <w:tr w:rsidR="003D3621" w:rsidRPr="001F1F36" w:rsidTr="001F1F36">
        <w:trPr>
          <w:trHeight w:val="138"/>
        </w:trPr>
        <w:tc>
          <w:tcPr>
            <w:tcW w:w="7513" w:type="dxa"/>
            <w:gridSpan w:val="8"/>
            <w:vMerge/>
            <w:hideMark/>
          </w:tcPr>
          <w:p w:rsidR="003D3621" w:rsidRPr="001F1F36" w:rsidRDefault="003D3621" w:rsidP="001F1F36">
            <w:pPr>
              <w:tabs>
                <w:tab w:val="left" w:pos="284"/>
              </w:tabs>
              <w:jc w:val="left"/>
              <w:rPr>
                <w:rFonts w:eastAsia="Calibri"/>
                <w:bCs/>
                <w:sz w:val="12"/>
                <w:szCs w:val="12"/>
              </w:rPr>
            </w:pPr>
          </w:p>
        </w:tc>
      </w:tr>
      <w:tr w:rsidR="001F1F36" w:rsidRPr="001F1F36" w:rsidTr="001F1F36">
        <w:trPr>
          <w:trHeight w:val="20"/>
        </w:trPr>
        <w:tc>
          <w:tcPr>
            <w:tcW w:w="426" w:type="dxa"/>
            <w:vMerge w:val="restart"/>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 xml:space="preserve">№ </w:t>
            </w:r>
            <w:proofErr w:type="gramStart"/>
            <w:r w:rsidRPr="001F1F36">
              <w:rPr>
                <w:rFonts w:eastAsia="Calibri"/>
                <w:bCs/>
                <w:sz w:val="12"/>
                <w:szCs w:val="12"/>
              </w:rPr>
              <w:t>п</w:t>
            </w:r>
            <w:proofErr w:type="gramEnd"/>
            <w:r w:rsidRPr="001F1F36">
              <w:rPr>
                <w:rFonts w:eastAsia="Calibri"/>
                <w:bCs/>
                <w:sz w:val="12"/>
                <w:szCs w:val="12"/>
              </w:rPr>
              <w:t>/п</w:t>
            </w:r>
          </w:p>
        </w:tc>
        <w:tc>
          <w:tcPr>
            <w:tcW w:w="688" w:type="dxa"/>
            <w:vMerge w:val="restart"/>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Статус</w:t>
            </w:r>
          </w:p>
        </w:tc>
        <w:tc>
          <w:tcPr>
            <w:tcW w:w="1296" w:type="dxa"/>
            <w:vMerge w:val="restart"/>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Наименование муниципальной программы, подпрограммы</w:t>
            </w:r>
          </w:p>
        </w:tc>
        <w:tc>
          <w:tcPr>
            <w:tcW w:w="1134" w:type="dxa"/>
            <w:vMerge w:val="restart"/>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Ответственный исполнитель муниципальной программы</w:t>
            </w:r>
          </w:p>
        </w:tc>
        <w:tc>
          <w:tcPr>
            <w:tcW w:w="3969" w:type="dxa"/>
            <w:gridSpan w:val="4"/>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Оценка расходов, тыс. рублей</w:t>
            </w:r>
          </w:p>
        </w:tc>
      </w:tr>
      <w:tr w:rsidR="001F1F36" w:rsidRPr="001F1F36" w:rsidTr="001F1F36">
        <w:trPr>
          <w:trHeight w:val="20"/>
        </w:trPr>
        <w:tc>
          <w:tcPr>
            <w:tcW w:w="426" w:type="dxa"/>
            <w:vMerge/>
            <w:hideMark/>
          </w:tcPr>
          <w:p w:rsidR="003D3621" w:rsidRPr="001F1F36" w:rsidRDefault="003D3621" w:rsidP="001F1F36">
            <w:pPr>
              <w:tabs>
                <w:tab w:val="left" w:pos="284"/>
              </w:tabs>
              <w:jc w:val="left"/>
              <w:rPr>
                <w:rFonts w:eastAsia="Calibri"/>
                <w:bCs/>
                <w:sz w:val="12"/>
                <w:szCs w:val="12"/>
              </w:rPr>
            </w:pPr>
          </w:p>
        </w:tc>
        <w:tc>
          <w:tcPr>
            <w:tcW w:w="688" w:type="dxa"/>
            <w:vMerge/>
            <w:hideMark/>
          </w:tcPr>
          <w:p w:rsidR="003D3621" w:rsidRPr="001F1F36" w:rsidRDefault="003D3621" w:rsidP="001F1F36">
            <w:pPr>
              <w:tabs>
                <w:tab w:val="left" w:pos="284"/>
              </w:tabs>
              <w:jc w:val="left"/>
              <w:rPr>
                <w:rFonts w:eastAsia="Calibri"/>
                <w:bCs/>
                <w:sz w:val="12"/>
                <w:szCs w:val="12"/>
              </w:rPr>
            </w:pPr>
          </w:p>
        </w:tc>
        <w:tc>
          <w:tcPr>
            <w:tcW w:w="1296" w:type="dxa"/>
            <w:vMerge/>
            <w:hideMark/>
          </w:tcPr>
          <w:p w:rsidR="003D3621" w:rsidRPr="001F1F36" w:rsidRDefault="003D3621" w:rsidP="001F1F36">
            <w:pPr>
              <w:tabs>
                <w:tab w:val="left" w:pos="284"/>
              </w:tabs>
              <w:jc w:val="left"/>
              <w:rPr>
                <w:rFonts w:eastAsia="Calibri"/>
                <w:bCs/>
                <w:sz w:val="12"/>
                <w:szCs w:val="12"/>
              </w:rPr>
            </w:pPr>
          </w:p>
        </w:tc>
        <w:tc>
          <w:tcPr>
            <w:tcW w:w="1134" w:type="dxa"/>
            <w:vMerge/>
            <w:hideMark/>
          </w:tcPr>
          <w:p w:rsidR="003D3621" w:rsidRPr="001F1F36" w:rsidRDefault="003D3621" w:rsidP="001F1F36">
            <w:pPr>
              <w:tabs>
                <w:tab w:val="left" w:pos="284"/>
              </w:tabs>
              <w:jc w:val="left"/>
              <w:rPr>
                <w:rFonts w:eastAsia="Calibri"/>
                <w:bCs/>
                <w:sz w:val="12"/>
                <w:szCs w:val="12"/>
              </w:rPr>
            </w:pPr>
          </w:p>
        </w:tc>
        <w:tc>
          <w:tcPr>
            <w:tcW w:w="992"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Источники финансирования</w:t>
            </w:r>
          </w:p>
        </w:tc>
        <w:tc>
          <w:tcPr>
            <w:tcW w:w="993"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2018</w:t>
            </w:r>
          </w:p>
        </w:tc>
        <w:tc>
          <w:tcPr>
            <w:tcW w:w="992"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2019</w:t>
            </w:r>
          </w:p>
        </w:tc>
        <w:tc>
          <w:tcPr>
            <w:tcW w:w="992"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2020</w:t>
            </w:r>
          </w:p>
        </w:tc>
      </w:tr>
      <w:tr w:rsidR="001F1F36" w:rsidRPr="001F1F36" w:rsidTr="001F1F36">
        <w:trPr>
          <w:trHeight w:val="20"/>
        </w:trPr>
        <w:tc>
          <w:tcPr>
            <w:tcW w:w="426"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1</w:t>
            </w:r>
          </w:p>
        </w:tc>
        <w:tc>
          <w:tcPr>
            <w:tcW w:w="688"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2</w:t>
            </w:r>
          </w:p>
        </w:tc>
        <w:tc>
          <w:tcPr>
            <w:tcW w:w="1296"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3</w:t>
            </w:r>
          </w:p>
        </w:tc>
        <w:tc>
          <w:tcPr>
            <w:tcW w:w="1134"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4</w:t>
            </w:r>
          </w:p>
        </w:tc>
        <w:tc>
          <w:tcPr>
            <w:tcW w:w="992"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5</w:t>
            </w:r>
          </w:p>
        </w:tc>
        <w:tc>
          <w:tcPr>
            <w:tcW w:w="993"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6</w:t>
            </w:r>
          </w:p>
        </w:tc>
        <w:tc>
          <w:tcPr>
            <w:tcW w:w="992"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7</w:t>
            </w:r>
          </w:p>
        </w:tc>
        <w:tc>
          <w:tcPr>
            <w:tcW w:w="992"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8</w:t>
            </w:r>
          </w:p>
        </w:tc>
      </w:tr>
      <w:tr w:rsidR="001F1F36" w:rsidRPr="001F1F36" w:rsidTr="001F1F36">
        <w:trPr>
          <w:trHeight w:val="20"/>
        </w:trPr>
        <w:tc>
          <w:tcPr>
            <w:tcW w:w="426"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1</w:t>
            </w:r>
          </w:p>
        </w:tc>
        <w:tc>
          <w:tcPr>
            <w:tcW w:w="688"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Программа</w:t>
            </w:r>
          </w:p>
        </w:tc>
        <w:tc>
          <w:tcPr>
            <w:tcW w:w="1296"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«Управление муниципальными финансами и муниципальным долгом муниципального района Сергиевский Самарской области» на 2018-2020 годы</w:t>
            </w:r>
          </w:p>
        </w:tc>
        <w:tc>
          <w:tcPr>
            <w:tcW w:w="1134"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Управление финансами Администрации муниципального района Сергиевский Самарской области</w:t>
            </w:r>
          </w:p>
        </w:tc>
        <w:tc>
          <w:tcPr>
            <w:tcW w:w="992"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Всего</w:t>
            </w:r>
          </w:p>
        </w:tc>
        <w:tc>
          <w:tcPr>
            <w:tcW w:w="993" w:type="dxa"/>
            <w:noWrap/>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68 440,53697</w:t>
            </w:r>
          </w:p>
        </w:tc>
        <w:tc>
          <w:tcPr>
            <w:tcW w:w="992" w:type="dxa"/>
            <w:noWrap/>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75 091,26300</w:t>
            </w:r>
          </w:p>
        </w:tc>
        <w:tc>
          <w:tcPr>
            <w:tcW w:w="992" w:type="dxa"/>
            <w:noWrap/>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11 500,00000</w:t>
            </w:r>
          </w:p>
        </w:tc>
      </w:tr>
      <w:tr w:rsidR="001F1F36" w:rsidRPr="001F1F36" w:rsidTr="001F1F36">
        <w:trPr>
          <w:trHeight w:val="20"/>
        </w:trPr>
        <w:tc>
          <w:tcPr>
            <w:tcW w:w="426" w:type="dxa"/>
            <w:vMerge/>
            <w:hideMark/>
          </w:tcPr>
          <w:p w:rsidR="003D3621" w:rsidRPr="001F1F36" w:rsidRDefault="003D3621" w:rsidP="001F1F36">
            <w:pPr>
              <w:tabs>
                <w:tab w:val="left" w:pos="284"/>
              </w:tabs>
              <w:jc w:val="left"/>
              <w:rPr>
                <w:rFonts w:eastAsia="Calibri"/>
                <w:sz w:val="12"/>
                <w:szCs w:val="12"/>
              </w:rPr>
            </w:pPr>
          </w:p>
        </w:tc>
        <w:tc>
          <w:tcPr>
            <w:tcW w:w="688" w:type="dxa"/>
            <w:vMerge/>
            <w:hideMark/>
          </w:tcPr>
          <w:p w:rsidR="003D3621" w:rsidRPr="001F1F36" w:rsidRDefault="003D3621" w:rsidP="001F1F36">
            <w:pPr>
              <w:tabs>
                <w:tab w:val="left" w:pos="284"/>
              </w:tabs>
              <w:jc w:val="left"/>
              <w:rPr>
                <w:rFonts w:eastAsia="Calibri"/>
                <w:sz w:val="12"/>
                <w:szCs w:val="12"/>
              </w:rPr>
            </w:pPr>
          </w:p>
        </w:tc>
        <w:tc>
          <w:tcPr>
            <w:tcW w:w="1296" w:type="dxa"/>
            <w:vMerge/>
            <w:hideMark/>
          </w:tcPr>
          <w:p w:rsidR="003D3621" w:rsidRPr="001F1F36" w:rsidRDefault="003D3621" w:rsidP="001F1F36">
            <w:pPr>
              <w:tabs>
                <w:tab w:val="left" w:pos="284"/>
              </w:tabs>
              <w:jc w:val="left"/>
              <w:rPr>
                <w:rFonts w:eastAsia="Calibri"/>
                <w:sz w:val="12"/>
                <w:szCs w:val="12"/>
              </w:rPr>
            </w:pPr>
          </w:p>
        </w:tc>
        <w:tc>
          <w:tcPr>
            <w:tcW w:w="1134" w:type="dxa"/>
            <w:vMerge/>
            <w:hideMark/>
          </w:tcPr>
          <w:p w:rsidR="003D3621" w:rsidRPr="001F1F36" w:rsidRDefault="003D3621" w:rsidP="001F1F36">
            <w:pPr>
              <w:tabs>
                <w:tab w:val="left" w:pos="284"/>
              </w:tabs>
              <w:jc w:val="left"/>
              <w:rPr>
                <w:rFonts w:eastAsia="Calibri"/>
                <w:sz w:val="12"/>
                <w:szCs w:val="12"/>
              </w:rPr>
            </w:pPr>
          </w:p>
        </w:tc>
        <w:tc>
          <w:tcPr>
            <w:tcW w:w="992" w:type="dxa"/>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Средства областного бюджета (прогноз)</w:t>
            </w:r>
          </w:p>
        </w:tc>
        <w:tc>
          <w:tcPr>
            <w:tcW w:w="993"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1 699,69048</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8 584,00000</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0,00000</w:t>
            </w:r>
          </w:p>
        </w:tc>
      </w:tr>
      <w:tr w:rsidR="001F1F36" w:rsidRPr="001F1F36" w:rsidTr="001F1F36">
        <w:trPr>
          <w:trHeight w:val="20"/>
        </w:trPr>
        <w:tc>
          <w:tcPr>
            <w:tcW w:w="426" w:type="dxa"/>
            <w:vMerge/>
            <w:hideMark/>
          </w:tcPr>
          <w:p w:rsidR="003D3621" w:rsidRPr="001F1F36" w:rsidRDefault="003D3621" w:rsidP="001F1F36">
            <w:pPr>
              <w:tabs>
                <w:tab w:val="left" w:pos="284"/>
              </w:tabs>
              <w:jc w:val="left"/>
              <w:rPr>
                <w:rFonts w:eastAsia="Calibri"/>
                <w:sz w:val="12"/>
                <w:szCs w:val="12"/>
              </w:rPr>
            </w:pPr>
          </w:p>
        </w:tc>
        <w:tc>
          <w:tcPr>
            <w:tcW w:w="688" w:type="dxa"/>
            <w:vMerge/>
            <w:hideMark/>
          </w:tcPr>
          <w:p w:rsidR="003D3621" w:rsidRPr="001F1F36" w:rsidRDefault="003D3621" w:rsidP="001F1F36">
            <w:pPr>
              <w:tabs>
                <w:tab w:val="left" w:pos="284"/>
              </w:tabs>
              <w:jc w:val="left"/>
              <w:rPr>
                <w:rFonts w:eastAsia="Calibri"/>
                <w:sz w:val="12"/>
                <w:szCs w:val="12"/>
              </w:rPr>
            </w:pPr>
          </w:p>
        </w:tc>
        <w:tc>
          <w:tcPr>
            <w:tcW w:w="1296" w:type="dxa"/>
            <w:vMerge/>
            <w:hideMark/>
          </w:tcPr>
          <w:p w:rsidR="003D3621" w:rsidRPr="001F1F36" w:rsidRDefault="003D3621" w:rsidP="001F1F36">
            <w:pPr>
              <w:tabs>
                <w:tab w:val="left" w:pos="284"/>
              </w:tabs>
              <w:jc w:val="left"/>
              <w:rPr>
                <w:rFonts w:eastAsia="Calibri"/>
                <w:sz w:val="12"/>
                <w:szCs w:val="12"/>
              </w:rPr>
            </w:pPr>
          </w:p>
        </w:tc>
        <w:tc>
          <w:tcPr>
            <w:tcW w:w="1134" w:type="dxa"/>
            <w:vMerge/>
            <w:hideMark/>
          </w:tcPr>
          <w:p w:rsidR="003D3621" w:rsidRPr="001F1F36" w:rsidRDefault="003D3621" w:rsidP="001F1F36">
            <w:pPr>
              <w:tabs>
                <w:tab w:val="left" w:pos="284"/>
              </w:tabs>
              <w:jc w:val="left"/>
              <w:rPr>
                <w:rFonts w:eastAsia="Calibri"/>
                <w:sz w:val="12"/>
                <w:szCs w:val="12"/>
              </w:rPr>
            </w:pPr>
          </w:p>
        </w:tc>
        <w:tc>
          <w:tcPr>
            <w:tcW w:w="992" w:type="dxa"/>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Средства местного бюджета</w:t>
            </w:r>
          </w:p>
        </w:tc>
        <w:tc>
          <w:tcPr>
            <w:tcW w:w="993"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66 740,84649</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66 507,26300</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11 500,00000</w:t>
            </w:r>
          </w:p>
        </w:tc>
      </w:tr>
      <w:tr w:rsidR="001F1F36" w:rsidRPr="001F1F36" w:rsidTr="001F1F36">
        <w:trPr>
          <w:trHeight w:val="20"/>
        </w:trPr>
        <w:tc>
          <w:tcPr>
            <w:tcW w:w="426"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2</w:t>
            </w:r>
          </w:p>
        </w:tc>
        <w:tc>
          <w:tcPr>
            <w:tcW w:w="688"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Подпрограмма 1</w:t>
            </w:r>
          </w:p>
        </w:tc>
        <w:tc>
          <w:tcPr>
            <w:tcW w:w="1296"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«Управление муниципальным  долгом муниципального района Сергиевский Самарской области»</w:t>
            </w:r>
            <w:r w:rsidRPr="001F1F36">
              <w:rPr>
                <w:rFonts w:eastAsia="Calibri"/>
                <w:sz w:val="12"/>
                <w:szCs w:val="12"/>
              </w:rPr>
              <w:br/>
              <w:t>на 2018 – 2020 годы</w:t>
            </w:r>
          </w:p>
        </w:tc>
        <w:tc>
          <w:tcPr>
            <w:tcW w:w="1134"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Управление финансами Администрации муниципального района Сергиевский Самарской области</w:t>
            </w:r>
          </w:p>
        </w:tc>
        <w:tc>
          <w:tcPr>
            <w:tcW w:w="992"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Всего</w:t>
            </w:r>
          </w:p>
        </w:tc>
        <w:tc>
          <w:tcPr>
            <w:tcW w:w="993" w:type="dxa"/>
            <w:noWrap/>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1 081,00000</w:t>
            </w:r>
          </w:p>
        </w:tc>
        <w:tc>
          <w:tcPr>
            <w:tcW w:w="992" w:type="dxa"/>
            <w:noWrap/>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3 000,00000</w:t>
            </w:r>
          </w:p>
        </w:tc>
        <w:tc>
          <w:tcPr>
            <w:tcW w:w="992" w:type="dxa"/>
            <w:noWrap/>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1 000,00000</w:t>
            </w:r>
          </w:p>
        </w:tc>
      </w:tr>
      <w:tr w:rsidR="001F1F36" w:rsidRPr="001F1F36" w:rsidTr="001F1F36">
        <w:trPr>
          <w:trHeight w:val="20"/>
        </w:trPr>
        <w:tc>
          <w:tcPr>
            <w:tcW w:w="426" w:type="dxa"/>
            <w:vMerge/>
            <w:hideMark/>
          </w:tcPr>
          <w:p w:rsidR="003D3621" w:rsidRPr="001F1F36" w:rsidRDefault="003D3621" w:rsidP="001F1F36">
            <w:pPr>
              <w:tabs>
                <w:tab w:val="left" w:pos="284"/>
              </w:tabs>
              <w:jc w:val="left"/>
              <w:rPr>
                <w:rFonts w:eastAsia="Calibri"/>
                <w:sz w:val="12"/>
                <w:szCs w:val="12"/>
              </w:rPr>
            </w:pPr>
          </w:p>
        </w:tc>
        <w:tc>
          <w:tcPr>
            <w:tcW w:w="688" w:type="dxa"/>
            <w:vMerge/>
            <w:hideMark/>
          </w:tcPr>
          <w:p w:rsidR="003D3621" w:rsidRPr="001F1F36" w:rsidRDefault="003D3621" w:rsidP="001F1F36">
            <w:pPr>
              <w:tabs>
                <w:tab w:val="left" w:pos="284"/>
              </w:tabs>
              <w:jc w:val="left"/>
              <w:rPr>
                <w:rFonts w:eastAsia="Calibri"/>
                <w:sz w:val="12"/>
                <w:szCs w:val="12"/>
              </w:rPr>
            </w:pPr>
          </w:p>
        </w:tc>
        <w:tc>
          <w:tcPr>
            <w:tcW w:w="1296" w:type="dxa"/>
            <w:vMerge/>
            <w:hideMark/>
          </w:tcPr>
          <w:p w:rsidR="003D3621" w:rsidRPr="001F1F36" w:rsidRDefault="003D3621" w:rsidP="001F1F36">
            <w:pPr>
              <w:tabs>
                <w:tab w:val="left" w:pos="284"/>
              </w:tabs>
              <w:jc w:val="left"/>
              <w:rPr>
                <w:rFonts w:eastAsia="Calibri"/>
                <w:sz w:val="12"/>
                <w:szCs w:val="12"/>
              </w:rPr>
            </w:pPr>
          </w:p>
        </w:tc>
        <w:tc>
          <w:tcPr>
            <w:tcW w:w="1134" w:type="dxa"/>
            <w:vMerge/>
            <w:hideMark/>
          </w:tcPr>
          <w:p w:rsidR="003D3621" w:rsidRPr="001F1F36" w:rsidRDefault="003D3621" w:rsidP="001F1F36">
            <w:pPr>
              <w:tabs>
                <w:tab w:val="left" w:pos="284"/>
              </w:tabs>
              <w:jc w:val="left"/>
              <w:rPr>
                <w:rFonts w:eastAsia="Calibri"/>
                <w:sz w:val="12"/>
                <w:szCs w:val="12"/>
              </w:rPr>
            </w:pPr>
          </w:p>
        </w:tc>
        <w:tc>
          <w:tcPr>
            <w:tcW w:w="992" w:type="dxa"/>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Средства областного бюджета (прогноз)</w:t>
            </w:r>
          </w:p>
        </w:tc>
        <w:tc>
          <w:tcPr>
            <w:tcW w:w="993"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0,00000</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0,00000</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0,00000</w:t>
            </w:r>
          </w:p>
        </w:tc>
      </w:tr>
      <w:tr w:rsidR="001F1F36" w:rsidRPr="001F1F36" w:rsidTr="001F1F36">
        <w:trPr>
          <w:trHeight w:val="20"/>
        </w:trPr>
        <w:tc>
          <w:tcPr>
            <w:tcW w:w="426" w:type="dxa"/>
            <w:vMerge/>
            <w:hideMark/>
          </w:tcPr>
          <w:p w:rsidR="003D3621" w:rsidRPr="001F1F36" w:rsidRDefault="003D3621" w:rsidP="001F1F36">
            <w:pPr>
              <w:tabs>
                <w:tab w:val="left" w:pos="284"/>
              </w:tabs>
              <w:jc w:val="left"/>
              <w:rPr>
                <w:rFonts w:eastAsia="Calibri"/>
                <w:sz w:val="12"/>
                <w:szCs w:val="12"/>
              </w:rPr>
            </w:pPr>
          </w:p>
        </w:tc>
        <w:tc>
          <w:tcPr>
            <w:tcW w:w="688" w:type="dxa"/>
            <w:vMerge/>
            <w:hideMark/>
          </w:tcPr>
          <w:p w:rsidR="003D3621" w:rsidRPr="001F1F36" w:rsidRDefault="003D3621" w:rsidP="001F1F36">
            <w:pPr>
              <w:tabs>
                <w:tab w:val="left" w:pos="284"/>
              </w:tabs>
              <w:jc w:val="left"/>
              <w:rPr>
                <w:rFonts w:eastAsia="Calibri"/>
                <w:sz w:val="12"/>
                <w:szCs w:val="12"/>
              </w:rPr>
            </w:pPr>
          </w:p>
        </w:tc>
        <w:tc>
          <w:tcPr>
            <w:tcW w:w="1296" w:type="dxa"/>
            <w:vMerge/>
            <w:hideMark/>
          </w:tcPr>
          <w:p w:rsidR="003D3621" w:rsidRPr="001F1F36" w:rsidRDefault="003D3621" w:rsidP="001F1F36">
            <w:pPr>
              <w:tabs>
                <w:tab w:val="left" w:pos="284"/>
              </w:tabs>
              <w:jc w:val="left"/>
              <w:rPr>
                <w:rFonts w:eastAsia="Calibri"/>
                <w:sz w:val="12"/>
                <w:szCs w:val="12"/>
              </w:rPr>
            </w:pPr>
          </w:p>
        </w:tc>
        <w:tc>
          <w:tcPr>
            <w:tcW w:w="1134" w:type="dxa"/>
            <w:vMerge/>
            <w:hideMark/>
          </w:tcPr>
          <w:p w:rsidR="003D3621" w:rsidRPr="001F1F36" w:rsidRDefault="003D3621" w:rsidP="001F1F36">
            <w:pPr>
              <w:tabs>
                <w:tab w:val="left" w:pos="284"/>
              </w:tabs>
              <w:jc w:val="left"/>
              <w:rPr>
                <w:rFonts w:eastAsia="Calibri"/>
                <w:sz w:val="12"/>
                <w:szCs w:val="12"/>
              </w:rPr>
            </w:pPr>
          </w:p>
        </w:tc>
        <w:tc>
          <w:tcPr>
            <w:tcW w:w="992" w:type="dxa"/>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Средства местного бюджета</w:t>
            </w:r>
          </w:p>
        </w:tc>
        <w:tc>
          <w:tcPr>
            <w:tcW w:w="993"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1 081,00000</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3 000,00000</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1 000,00000</w:t>
            </w:r>
          </w:p>
        </w:tc>
      </w:tr>
      <w:tr w:rsidR="001F1F36" w:rsidRPr="001F1F36" w:rsidTr="001F1F36">
        <w:trPr>
          <w:trHeight w:val="20"/>
        </w:trPr>
        <w:tc>
          <w:tcPr>
            <w:tcW w:w="426"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3</w:t>
            </w:r>
          </w:p>
        </w:tc>
        <w:tc>
          <w:tcPr>
            <w:tcW w:w="688"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Подпрограмма 2</w:t>
            </w:r>
          </w:p>
        </w:tc>
        <w:tc>
          <w:tcPr>
            <w:tcW w:w="1296"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«Межбюджетные отношения муниципального района Сергиевский Самарской области» на 2018 – 2020 годы</w:t>
            </w:r>
          </w:p>
        </w:tc>
        <w:tc>
          <w:tcPr>
            <w:tcW w:w="1134"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Управление финансами Администрации муниципального района Сергиевский Самарской области</w:t>
            </w:r>
          </w:p>
        </w:tc>
        <w:tc>
          <w:tcPr>
            <w:tcW w:w="992"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Всего</w:t>
            </w:r>
          </w:p>
        </w:tc>
        <w:tc>
          <w:tcPr>
            <w:tcW w:w="993" w:type="dxa"/>
            <w:noWrap/>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50 451,00000</w:t>
            </w:r>
          </w:p>
        </w:tc>
        <w:tc>
          <w:tcPr>
            <w:tcW w:w="992" w:type="dxa"/>
            <w:noWrap/>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52 821,00000</w:t>
            </w:r>
          </w:p>
        </w:tc>
        <w:tc>
          <w:tcPr>
            <w:tcW w:w="992" w:type="dxa"/>
            <w:noWrap/>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0,00000</w:t>
            </w:r>
          </w:p>
        </w:tc>
      </w:tr>
      <w:tr w:rsidR="001F1F36" w:rsidRPr="001F1F36" w:rsidTr="001F1F36">
        <w:trPr>
          <w:trHeight w:val="20"/>
        </w:trPr>
        <w:tc>
          <w:tcPr>
            <w:tcW w:w="426" w:type="dxa"/>
            <w:vMerge/>
            <w:hideMark/>
          </w:tcPr>
          <w:p w:rsidR="003D3621" w:rsidRPr="001F1F36" w:rsidRDefault="003D3621" w:rsidP="001F1F36">
            <w:pPr>
              <w:tabs>
                <w:tab w:val="left" w:pos="284"/>
              </w:tabs>
              <w:jc w:val="left"/>
              <w:rPr>
                <w:rFonts w:eastAsia="Calibri"/>
                <w:sz w:val="12"/>
                <w:szCs w:val="12"/>
              </w:rPr>
            </w:pPr>
          </w:p>
        </w:tc>
        <w:tc>
          <w:tcPr>
            <w:tcW w:w="688" w:type="dxa"/>
            <w:vMerge/>
            <w:hideMark/>
          </w:tcPr>
          <w:p w:rsidR="003D3621" w:rsidRPr="001F1F36" w:rsidRDefault="003D3621" w:rsidP="001F1F36">
            <w:pPr>
              <w:tabs>
                <w:tab w:val="left" w:pos="284"/>
              </w:tabs>
              <w:jc w:val="left"/>
              <w:rPr>
                <w:rFonts w:eastAsia="Calibri"/>
                <w:sz w:val="12"/>
                <w:szCs w:val="12"/>
              </w:rPr>
            </w:pPr>
          </w:p>
        </w:tc>
        <w:tc>
          <w:tcPr>
            <w:tcW w:w="1296" w:type="dxa"/>
            <w:vMerge/>
            <w:hideMark/>
          </w:tcPr>
          <w:p w:rsidR="003D3621" w:rsidRPr="001F1F36" w:rsidRDefault="003D3621" w:rsidP="001F1F36">
            <w:pPr>
              <w:tabs>
                <w:tab w:val="left" w:pos="284"/>
              </w:tabs>
              <w:jc w:val="left"/>
              <w:rPr>
                <w:rFonts w:eastAsia="Calibri"/>
                <w:sz w:val="12"/>
                <w:szCs w:val="12"/>
              </w:rPr>
            </w:pPr>
          </w:p>
        </w:tc>
        <w:tc>
          <w:tcPr>
            <w:tcW w:w="1134" w:type="dxa"/>
            <w:vMerge/>
            <w:hideMark/>
          </w:tcPr>
          <w:p w:rsidR="003D3621" w:rsidRPr="001F1F36" w:rsidRDefault="003D3621" w:rsidP="001F1F36">
            <w:pPr>
              <w:tabs>
                <w:tab w:val="left" w:pos="284"/>
              </w:tabs>
              <w:jc w:val="left"/>
              <w:rPr>
                <w:rFonts w:eastAsia="Calibri"/>
                <w:sz w:val="12"/>
                <w:szCs w:val="12"/>
              </w:rPr>
            </w:pPr>
          </w:p>
        </w:tc>
        <w:tc>
          <w:tcPr>
            <w:tcW w:w="992" w:type="dxa"/>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Средства областного бюджета (прогноз)</w:t>
            </w:r>
          </w:p>
        </w:tc>
        <w:tc>
          <w:tcPr>
            <w:tcW w:w="993"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1 245,00000</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1 241,00000</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0,00000</w:t>
            </w:r>
          </w:p>
        </w:tc>
      </w:tr>
      <w:tr w:rsidR="001F1F36" w:rsidRPr="001F1F36" w:rsidTr="001F1F36">
        <w:trPr>
          <w:trHeight w:val="20"/>
        </w:trPr>
        <w:tc>
          <w:tcPr>
            <w:tcW w:w="426" w:type="dxa"/>
            <w:vMerge/>
            <w:hideMark/>
          </w:tcPr>
          <w:p w:rsidR="003D3621" w:rsidRPr="001F1F36" w:rsidRDefault="003D3621" w:rsidP="001F1F36">
            <w:pPr>
              <w:tabs>
                <w:tab w:val="left" w:pos="284"/>
              </w:tabs>
              <w:jc w:val="left"/>
              <w:rPr>
                <w:rFonts w:eastAsia="Calibri"/>
                <w:sz w:val="12"/>
                <w:szCs w:val="12"/>
              </w:rPr>
            </w:pPr>
          </w:p>
        </w:tc>
        <w:tc>
          <w:tcPr>
            <w:tcW w:w="688" w:type="dxa"/>
            <w:vMerge/>
            <w:hideMark/>
          </w:tcPr>
          <w:p w:rsidR="003D3621" w:rsidRPr="001F1F36" w:rsidRDefault="003D3621" w:rsidP="001F1F36">
            <w:pPr>
              <w:tabs>
                <w:tab w:val="left" w:pos="284"/>
              </w:tabs>
              <w:jc w:val="left"/>
              <w:rPr>
                <w:rFonts w:eastAsia="Calibri"/>
                <w:sz w:val="12"/>
                <w:szCs w:val="12"/>
              </w:rPr>
            </w:pPr>
          </w:p>
        </w:tc>
        <w:tc>
          <w:tcPr>
            <w:tcW w:w="1296" w:type="dxa"/>
            <w:vMerge/>
            <w:hideMark/>
          </w:tcPr>
          <w:p w:rsidR="003D3621" w:rsidRPr="001F1F36" w:rsidRDefault="003D3621" w:rsidP="001F1F36">
            <w:pPr>
              <w:tabs>
                <w:tab w:val="left" w:pos="284"/>
              </w:tabs>
              <w:jc w:val="left"/>
              <w:rPr>
                <w:rFonts w:eastAsia="Calibri"/>
                <w:sz w:val="12"/>
                <w:szCs w:val="12"/>
              </w:rPr>
            </w:pPr>
          </w:p>
        </w:tc>
        <w:tc>
          <w:tcPr>
            <w:tcW w:w="1134" w:type="dxa"/>
            <w:vMerge/>
            <w:hideMark/>
          </w:tcPr>
          <w:p w:rsidR="003D3621" w:rsidRPr="001F1F36" w:rsidRDefault="003D3621" w:rsidP="001F1F36">
            <w:pPr>
              <w:tabs>
                <w:tab w:val="left" w:pos="284"/>
              </w:tabs>
              <w:jc w:val="left"/>
              <w:rPr>
                <w:rFonts w:eastAsia="Calibri"/>
                <w:sz w:val="12"/>
                <w:szCs w:val="12"/>
              </w:rPr>
            </w:pPr>
          </w:p>
        </w:tc>
        <w:tc>
          <w:tcPr>
            <w:tcW w:w="992" w:type="dxa"/>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Средства местного бюджета</w:t>
            </w:r>
          </w:p>
        </w:tc>
        <w:tc>
          <w:tcPr>
            <w:tcW w:w="993"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49 206,00000</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51 580,00000</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0,00000</w:t>
            </w:r>
          </w:p>
        </w:tc>
      </w:tr>
      <w:tr w:rsidR="001F1F36" w:rsidRPr="001F1F36" w:rsidTr="001F1F36">
        <w:trPr>
          <w:trHeight w:val="20"/>
        </w:trPr>
        <w:tc>
          <w:tcPr>
            <w:tcW w:w="426"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4</w:t>
            </w:r>
          </w:p>
        </w:tc>
        <w:tc>
          <w:tcPr>
            <w:tcW w:w="688"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Подпрограмма 3</w:t>
            </w:r>
          </w:p>
        </w:tc>
        <w:tc>
          <w:tcPr>
            <w:tcW w:w="1296"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«Организация планирования и исполнения консолидированного бюджета муниципального района Сергиевский» на 2018 – 2020 годы</w:t>
            </w:r>
          </w:p>
        </w:tc>
        <w:tc>
          <w:tcPr>
            <w:tcW w:w="1134" w:type="dxa"/>
            <w:vMerge w:val="restart"/>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Управление финансами Администрации муниципального района Сергиевский Самарской области</w:t>
            </w:r>
          </w:p>
        </w:tc>
        <w:tc>
          <w:tcPr>
            <w:tcW w:w="992" w:type="dxa"/>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Всего</w:t>
            </w:r>
          </w:p>
        </w:tc>
        <w:tc>
          <w:tcPr>
            <w:tcW w:w="993" w:type="dxa"/>
            <w:noWrap/>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16 908,53697</w:t>
            </w:r>
          </w:p>
        </w:tc>
        <w:tc>
          <w:tcPr>
            <w:tcW w:w="992" w:type="dxa"/>
            <w:noWrap/>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19 270,26300</w:t>
            </w:r>
          </w:p>
        </w:tc>
        <w:tc>
          <w:tcPr>
            <w:tcW w:w="992" w:type="dxa"/>
            <w:noWrap/>
            <w:hideMark/>
          </w:tcPr>
          <w:p w:rsidR="003D3621" w:rsidRPr="001F1F36" w:rsidRDefault="003D3621" w:rsidP="001F1F36">
            <w:pPr>
              <w:tabs>
                <w:tab w:val="left" w:pos="284"/>
              </w:tabs>
              <w:jc w:val="left"/>
              <w:rPr>
                <w:rFonts w:eastAsia="Calibri"/>
                <w:bCs/>
                <w:sz w:val="12"/>
                <w:szCs w:val="12"/>
              </w:rPr>
            </w:pPr>
            <w:r w:rsidRPr="001F1F36">
              <w:rPr>
                <w:rFonts w:eastAsia="Calibri"/>
                <w:bCs/>
                <w:sz w:val="12"/>
                <w:szCs w:val="12"/>
              </w:rPr>
              <w:t>10 500,00000</w:t>
            </w:r>
          </w:p>
        </w:tc>
      </w:tr>
      <w:tr w:rsidR="001F1F36" w:rsidRPr="001F1F36" w:rsidTr="001F1F36">
        <w:trPr>
          <w:trHeight w:val="20"/>
        </w:trPr>
        <w:tc>
          <w:tcPr>
            <w:tcW w:w="426" w:type="dxa"/>
            <w:vMerge/>
            <w:hideMark/>
          </w:tcPr>
          <w:p w:rsidR="003D3621" w:rsidRPr="001F1F36" w:rsidRDefault="003D3621" w:rsidP="001F1F36">
            <w:pPr>
              <w:tabs>
                <w:tab w:val="left" w:pos="284"/>
              </w:tabs>
              <w:jc w:val="left"/>
              <w:rPr>
                <w:rFonts w:eastAsia="Calibri"/>
                <w:sz w:val="12"/>
                <w:szCs w:val="12"/>
              </w:rPr>
            </w:pPr>
          </w:p>
        </w:tc>
        <w:tc>
          <w:tcPr>
            <w:tcW w:w="688" w:type="dxa"/>
            <w:vMerge/>
            <w:hideMark/>
          </w:tcPr>
          <w:p w:rsidR="003D3621" w:rsidRPr="001F1F36" w:rsidRDefault="003D3621" w:rsidP="001F1F36">
            <w:pPr>
              <w:tabs>
                <w:tab w:val="left" w:pos="284"/>
              </w:tabs>
              <w:jc w:val="left"/>
              <w:rPr>
                <w:rFonts w:eastAsia="Calibri"/>
                <w:sz w:val="12"/>
                <w:szCs w:val="12"/>
              </w:rPr>
            </w:pPr>
          </w:p>
        </w:tc>
        <w:tc>
          <w:tcPr>
            <w:tcW w:w="1296" w:type="dxa"/>
            <w:vMerge/>
            <w:hideMark/>
          </w:tcPr>
          <w:p w:rsidR="003D3621" w:rsidRPr="001F1F36" w:rsidRDefault="003D3621" w:rsidP="001F1F36">
            <w:pPr>
              <w:tabs>
                <w:tab w:val="left" w:pos="284"/>
              </w:tabs>
              <w:jc w:val="left"/>
              <w:rPr>
                <w:rFonts w:eastAsia="Calibri"/>
                <w:sz w:val="12"/>
                <w:szCs w:val="12"/>
              </w:rPr>
            </w:pPr>
          </w:p>
        </w:tc>
        <w:tc>
          <w:tcPr>
            <w:tcW w:w="1134" w:type="dxa"/>
            <w:vMerge/>
            <w:hideMark/>
          </w:tcPr>
          <w:p w:rsidR="003D3621" w:rsidRPr="001F1F36" w:rsidRDefault="003D3621" w:rsidP="001F1F36">
            <w:pPr>
              <w:tabs>
                <w:tab w:val="left" w:pos="284"/>
              </w:tabs>
              <w:jc w:val="left"/>
              <w:rPr>
                <w:rFonts w:eastAsia="Calibri"/>
                <w:sz w:val="12"/>
                <w:szCs w:val="12"/>
              </w:rPr>
            </w:pPr>
          </w:p>
        </w:tc>
        <w:tc>
          <w:tcPr>
            <w:tcW w:w="992" w:type="dxa"/>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Средства областного бюджета (прогноз)</w:t>
            </w:r>
          </w:p>
        </w:tc>
        <w:tc>
          <w:tcPr>
            <w:tcW w:w="993"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454,69048</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7 343,00000</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0,00000</w:t>
            </w:r>
          </w:p>
        </w:tc>
      </w:tr>
      <w:tr w:rsidR="001F1F36" w:rsidRPr="001F1F36" w:rsidTr="001F1F36">
        <w:trPr>
          <w:trHeight w:val="20"/>
        </w:trPr>
        <w:tc>
          <w:tcPr>
            <w:tcW w:w="426" w:type="dxa"/>
            <w:vMerge/>
            <w:hideMark/>
          </w:tcPr>
          <w:p w:rsidR="003D3621" w:rsidRPr="001F1F36" w:rsidRDefault="003D3621" w:rsidP="001F1F36">
            <w:pPr>
              <w:tabs>
                <w:tab w:val="left" w:pos="284"/>
              </w:tabs>
              <w:jc w:val="left"/>
              <w:rPr>
                <w:rFonts w:eastAsia="Calibri"/>
                <w:sz w:val="12"/>
                <w:szCs w:val="12"/>
              </w:rPr>
            </w:pPr>
          </w:p>
        </w:tc>
        <w:tc>
          <w:tcPr>
            <w:tcW w:w="688" w:type="dxa"/>
            <w:vMerge/>
            <w:hideMark/>
          </w:tcPr>
          <w:p w:rsidR="003D3621" w:rsidRPr="001F1F36" w:rsidRDefault="003D3621" w:rsidP="001F1F36">
            <w:pPr>
              <w:tabs>
                <w:tab w:val="left" w:pos="284"/>
              </w:tabs>
              <w:jc w:val="left"/>
              <w:rPr>
                <w:rFonts w:eastAsia="Calibri"/>
                <w:sz w:val="12"/>
                <w:szCs w:val="12"/>
              </w:rPr>
            </w:pPr>
          </w:p>
        </w:tc>
        <w:tc>
          <w:tcPr>
            <w:tcW w:w="1296" w:type="dxa"/>
            <w:vMerge/>
            <w:hideMark/>
          </w:tcPr>
          <w:p w:rsidR="003D3621" w:rsidRPr="001F1F36" w:rsidRDefault="003D3621" w:rsidP="001F1F36">
            <w:pPr>
              <w:tabs>
                <w:tab w:val="left" w:pos="284"/>
              </w:tabs>
              <w:jc w:val="left"/>
              <w:rPr>
                <w:rFonts w:eastAsia="Calibri"/>
                <w:sz w:val="12"/>
                <w:szCs w:val="12"/>
              </w:rPr>
            </w:pPr>
          </w:p>
        </w:tc>
        <w:tc>
          <w:tcPr>
            <w:tcW w:w="1134" w:type="dxa"/>
            <w:vMerge/>
            <w:hideMark/>
          </w:tcPr>
          <w:p w:rsidR="003D3621" w:rsidRPr="001F1F36" w:rsidRDefault="003D3621" w:rsidP="001F1F36">
            <w:pPr>
              <w:tabs>
                <w:tab w:val="left" w:pos="284"/>
              </w:tabs>
              <w:jc w:val="left"/>
              <w:rPr>
                <w:rFonts w:eastAsia="Calibri"/>
                <w:sz w:val="12"/>
                <w:szCs w:val="12"/>
              </w:rPr>
            </w:pPr>
          </w:p>
        </w:tc>
        <w:tc>
          <w:tcPr>
            <w:tcW w:w="992" w:type="dxa"/>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Средства местного бюджета</w:t>
            </w:r>
          </w:p>
        </w:tc>
        <w:tc>
          <w:tcPr>
            <w:tcW w:w="993"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16 453,84649</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11 927,26300</w:t>
            </w:r>
          </w:p>
        </w:tc>
        <w:tc>
          <w:tcPr>
            <w:tcW w:w="992" w:type="dxa"/>
            <w:noWrap/>
            <w:hideMark/>
          </w:tcPr>
          <w:p w:rsidR="003D3621" w:rsidRPr="001F1F36" w:rsidRDefault="003D3621" w:rsidP="001F1F36">
            <w:pPr>
              <w:tabs>
                <w:tab w:val="left" w:pos="284"/>
              </w:tabs>
              <w:jc w:val="left"/>
              <w:rPr>
                <w:rFonts w:eastAsia="Calibri"/>
                <w:sz w:val="12"/>
                <w:szCs w:val="12"/>
              </w:rPr>
            </w:pPr>
            <w:r w:rsidRPr="001F1F36">
              <w:rPr>
                <w:rFonts w:eastAsia="Calibri"/>
                <w:sz w:val="12"/>
                <w:szCs w:val="12"/>
              </w:rPr>
              <w:t>10 500,00000</w:t>
            </w:r>
          </w:p>
        </w:tc>
      </w:tr>
    </w:tbl>
    <w:p w:rsidR="00CD59DF" w:rsidRDefault="00CD59DF" w:rsidP="00F85E6D">
      <w:pPr>
        <w:tabs>
          <w:tab w:val="left" w:pos="284"/>
        </w:tabs>
        <w:spacing w:after="0" w:line="240" w:lineRule="auto"/>
        <w:jc w:val="both"/>
        <w:rPr>
          <w:rFonts w:ascii="Times New Roman" w:eastAsia="Calibri" w:hAnsi="Times New Roman" w:cs="Times New Roman"/>
          <w:sz w:val="12"/>
          <w:szCs w:val="12"/>
        </w:rPr>
      </w:pPr>
    </w:p>
    <w:p w:rsidR="002A0F38" w:rsidRDefault="002A0F38" w:rsidP="002A0F38">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2A0F38" w:rsidRPr="00F85FA7" w:rsidRDefault="002A0F38" w:rsidP="002A0F38">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2A0F38" w:rsidRPr="00F85FA7" w:rsidRDefault="002A0F38" w:rsidP="002A0F38">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2A0F38" w:rsidRPr="00F85FA7" w:rsidRDefault="002A0F38" w:rsidP="002A0F38">
      <w:pPr>
        <w:tabs>
          <w:tab w:val="left" w:pos="284"/>
        </w:tabs>
        <w:spacing w:after="0" w:line="240" w:lineRule="auto"/>
        <w:jc w:val="center"/>
        <w:rPr>
          <w:rFonts w:ascii="Times New Roman" w:eastAsia="Calibri" w:hAnsi="Times New Roman" w:cs="Times New Roman"/>
          <w:sz w:val="12"/>
          <w:szCs w:val="12"/>
        </w:rPr>
      </w:pPr>
    </w:p>
    <w:p w:rsidR="002A0F38" w:rsidRPr="00F85FA7" w:rsidRDefault="002A0F38" w:rsidP="002A0F38">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2A0F38" w:rsidRPr="00F85FA7" w:rsidRDefault="002A0F38" w:rsidP="002A0F3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№488</w:t>
      </w:r>
    </w:p>
    <w:p w:rsidR="002A0F38" w:rsidRDefault="002A0F38" w:rsidP="002A0F38">
      <w:pPr>
        <w:tabs>
          <w:tab w:val="left" w:pos="284"/>
        </w:tabs>
        <w:spacing w:after="0" w:line="240" w:lineRule="auto"/>
        <w:jc w:val="center"/>
        <w:rPr>
          <w:rFonts w:ascii="Times New Roman" w:eastAsia="Calibri" w:hAnsi="Times New Roman" w:cs="Times New Roman"/>
          <w:b/>
          <w:sz w:val="12"/>
          <w:szCs w:val="12"/>
        </w:rPr>
      </w:pPr>
      <w:r w:rsidRPr="002A0F38">
        <w:rPr>
          <w:rFonts w:ascii="Times New Roman" w:eastAsia="Calibri" w:hAnsi="Times New Roman" w:cs="Times New Roman"/>
          <w:b/>
          <w:sz w:val="12"/>
          <w:szCs w:val="12"/>
        </w:rPr>
        <w:t xml:space="preserve">Об организации проведения на территории </w:t>
      </w:r>
    </w:p>
    <w:p w:rsidR="002A0F38" w:rsidRDefault="002A0F38" w:rsidP="002A0F38">
      <w:pPr>
        <w:tabs>
          <w:tab w:val="left" w:pos="284"/>
        </w:tabs>
        <w:spacing w:after="0" w:line="240" w:lineRule="auto"/>
        <w:jc w:val="center"/>
        <w:rPr>
          <w:rFonts w:ascii="Times New Roman" w:eastAsia="Calibri" w:hAnsi="Times New Roman" w:cs="Times New Roman"/>
          <w:b/>
          <w:sz w:val="12"/>
          <w:szCs w:val="12"/>
        </w:rPr>
      </w:pPr>
      <w:r w:rsidRPr="002A0F38">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2A0F38">
        <w:rPr>
          <w:rFonts w:ascii="Times New Roman" w:eastAsia="Calibri" w:hAnsi="Times New Roman" w:cs="Times New Roman"/>
          <w:b/>
          <w:sz w:val="12"/>
          <w:szCs w:val="12"/>
        </w:rPr>
        <w:t>Дней защиты от экологической опасности – 2019</w:t>
      </w:r>
    </w:p>
    <w:p w:rsidR="002A0F38" w:rsidRPr="00F85FA7" w:rsidRDefault="002A0F38" w:rsidP="002A0F38">
      <w:pPr>
        <w:tabs>
          <w:tab w:val="left" w:pos="284"/>
        </w:tabs>
        <w:spacing w:after="0" w:line="240" w:lineRule="auto"/>
        <w:rPr>
          <w:rFonts w:ascii="Times New Roman" w:eastAsia="Calibri" w:hAnsi="Times New Roman" w:cs="Times New Roman"/>
          <w:b/>
          <w:sz w:val="12"/>
          <w:szCs w:val="12"/>
        </w:rPr>
      </w:pPr>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sz w:val="12"/>
          <w:szCs w:val="12"/>
        </w:rPr>
      </w:pPr>
      <w:proofErr w:type="gramStart"/>
      <w:r w:rsidRPr="00AF60FA">
        <w:rPr>
          <w:rFonts w:ascii="Times New Roman" w:eastAsia="Calibri" w:hAnsi="Times New Roman" w:cs="Times New Roman"/>
          <w:sz w:val="12"/>
          <w:szCs w:val="12"/>
        </w:rPr>
        <w:t>В соответствии с Федеральным Законом РФ № 131-ФЗ «Об общих принципах организации местного самоуправления в Российской Федерации», Постановлением  Правительства РФ от 11 июня 1996 года № 686 «О проведении Дней защиты от экологической опасности», Уставом муниципального района Сергиевский, с целью привлечения жителей района, организаций и предприятий, студентов и учащихся к защите окружающей природной  среды в местах проживания, труда и отдыха населения, а</w:t>
      </w:r>
      <w:proofErr w:type="gramEnd"/>
      <w:r w:rsidRPr="00AF60FA">
        <w:rPr>
          <w:rFonts w:ascii="Times New Roman" w:eastAsia="Calibri" w:hAnsi="Times New Roman" w:cs="Times New Roman"/>
          <w:sz w:val="12"/>
          <w:szCs w:val="12"/>
        </w:rPr>
        <w:t xml:space="preserve"> также создания благоприятных условий проживания граждан, наведения чистоты и порядка, сохранения и восстановления зеленых насаждений на территории муниципального района Сергиевский, администрация муниципального района Сергиевский</w:t>
      </w:r>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F60FA">
        <w:rPr>
          <w:rFonts w:ascii="Times New Roman" w:eastAsia="Calibri" w:hAnsi="Times New Roman" w:cs="Times New Roman"/>
          <w:sz w:val="12"/>
          <w:szCs w:val="12"/>
        </w:rPr>
        <w:t>Организовать на территории муниципального района Сергиевский с 15 апреля по 5 июня 2019 года проведение Дней защиты от экологической опасности - 2019.</w:t>
      </w:r>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F60FA">
        <w:rPr>
          <w:rFonts w:ascii="Times New Roman" w:eastAsia="Calibri" w:hAnsi="Times New Roman" w:cs="Times New Roman"/>
          <w:sz w:val="12"/>
          <w:szCs w:val="12"/>
        </w:rPr>
        <w:t>Утвердить состав организационного комитета (Приложение №1).</w:t>
      </w:r>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F60FA">
        <w:rPr>
          <w:rFonts w:ascii="Times New Roman" w:eastAsia="Calibri" w:hAnsi="Times New Roman" w:cs="Times New Roman"/>
          <w:sz w:val="12"/>
          <w:szCs w:val="12"/>
        </w:rPr>
        <w:t>Утвердить план мероприятий по подготовке и проведению с 15 апреля по 5 июня 2019 года на территории муниципального района Сергиевский «Дней защиты от экологической опасности – 2019» (Приложение № 2).</w:t>
      </w:r>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F60FA">
        <w:rPr>
          <w:rFonts w:ascii="Times New Roman" w:eastAsia="Calibri" w:hAnsi="Times New Roman" w:cs="Times New Roman"/>
          <w:sz w:val="12"/>
          <w:szCs w:val="12"/>
        </w:rPr>
        <w:t>Утвердить Положение о муниципальном конкурсе на Лучшее</w:t>
      </w:r>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проведение акции  «Дни защиты от экологической опасности. Зеленая весна - 2019» на территории муниципального района Сергиевский среди предприятий, организаций, образовательных учреждений, учреждений культуры и предпринимателей (Приложение № 3).</w:t>
      </w:r>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F60FA">
        <w:rPr>
          <w:rFonts w:ascii="Times New Roman" w:eastAsia="Calibri" w:hAnsi="Times New Roman" w:cs="Times New Roman"/>
          <w:sz w:val="12"/>
          <w:szCs w:val="12"/>
        </w:rPr>
        <w:t>Отделу экологии, природных ресурсов и земельного контроля Контрольного управления администрации муниципального района Сергиевский обеспечить обобщение итогов проведения Дней защиты от экологической опасности – 2019 на территории муниципального района Сергиевский.</w:t>
      </w:r>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 </w:t>
      </w:r>
      <w:r w:rsidRPr="00AF60FA">
        <w:rPr>
          <w:rFonts w:ascii="Times New Roman" w:eastAsia="Calibri" w:hAnsi="Times New Roman" w:cs="Times New Roman"/>
          <w:sz w:val="12"/>
          <w:szCs w:val="12"/>
        </w:rPr>
        <w:t>Организационному управлению администрации муниципального района Сергиевский осуществлять информационную поддержку проведения Дней защиты от экологической опасности – 2019 на официальном сайте Администрации муниципального района Сергиевский.</w:t>
      </w:r>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F60FA">
        <w:rPr>
          <w:rFonts w:ascii="Times New Roman" w:eastAsia="Calibri" w:hAnsi="Times New Roman" w:cs="Times New Roman"/>
          <w:sz w:val="12"/>
          <w:szCs w:val="12"/>
        </w:rPr>
        <w:t xml:space="preserve"> </w:t>
      </w:r>
      <w:proofErr w:type="gramStart"/>
      <w:r w:rsidRPr="00AF60FA">
        <w:rPr>
          <w:rFonts w:ascii="Times New Roman" w:eastAsia="Calibri" w:hAnsi="Times New Roman" w:cs="Times New Roman"/>
          <w:sz w:val="12"/>
          <w:szCs w:val="12"/>
        </w:rPr>
        <w:t>Рекомендовать Главам поселений, руководителям предприятий и организаций, учреждениям культуры и предпринимателям представить отчеты о проделанной работе в Дни защиты от экологической опасности – 2019 в соответствии с формой (Приложение № 2 к Положению о муниципальном конкурсе) в отдел экологии,  природных ресурсов и земельного контроля Контрольного управления администрации муниципального района Сергиевский  до 5 июня  2019 года.</w:t>
      </w:r>
      <w:proofErr w:type="gramEnd"/>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AF60FA">
        <w:rPr>
          <w:rFonts w:ascii="Times New Roman" w:eastAsia="Calibri" w:hAnsi="Times New Roman" w:cs="Times New Roman"/>
          <w:sz w:val="12"/>
          <w:szCs w:val="12"/>
        </w:rPr>
        <w:t xml:space="preserve"> Рекомендовать образовательным учреждениям района отчеты о проведении акции «Неделя экологических знаний» (план, основные мероприятия, количество задействованных участников и т.д. с приложениями) предоставить в отдел экологи, природных ресурсов и земельного контроля Контрольного управления администрации муниципального района Сергиевский до 16 мая 2019 года.</w:t>
      </w:r>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AF60FA">
        <w:rPr>
          <w:rFonts w:ascii="Times New Roman" w:eastAsia="Calibri" w:hAnsi="Times New Roman" w:cs="Times New Roman"/>
          <w:sz w:val="12"/>
          <w:szCs w:val="12"/>
        </w:rPr>
        <w:t>Опубликовать настоящее постановление в газете «Сергиевский вестник».</w:t>
      </w:r>
    </w:p>
    <w:p w:rsidR="00AF60FA" w:rsidRPr="00AF60FA" w:rsidRDefault="00AF60FA" w:rsidP="00AF6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proofErr w:type="gramStart"/>
      <w:r w:rsidRPr="00AF60FA">
        <w:rPr>
          <w:rFonts w:ascii="Times New Roman" w:eastAsia="Calibri" w:hAnsi="Times New Roman" w:cs="Times New Roman"/>
          <w:sz w:val="12"/>
          <w:szCs w:val="12"/>
        </w:rPr>
        <w:t>Контроль за</w:t>
      </w:r>
      <w:proofErr w:type="gramEnd"/>
      <w:r w:rsidRPr="00AF60FA">
        <w:rPr>
          <w:rFonts w:ascii="Times New Roman" w:eastAsia="Calibri"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w:t>
      </w:r>
      <w:r>
        <w:rPr>
          <w:rFonts w:ascii="Times New Roman" w:eastAsia="Calibri" w:hAnsi="Times New Roman" w:cs="Times New Roman"/>
          <w:sz w:val="12"/>
          <w:szCs w:val="12"/>
        </w:rPr>
        <w:t>она Сергиевский А. А. Андреева.</w:t>
      </w:r>
    </w:p>
    <w:p w:rsidR="00AF60FA" w:rsidRDefault="00AF60FA" w:rsidP="00AF60FA">
      <w:pPr>
        <w:tabs>
          <w:tab w:val="left" w:pos="284"/>
        </w:tabs>
        <w:spacing w:after="0" w:line="240" w:lineRule="auto"/>
        <w:jc w:val="right"/>
        <w:rPr>
          <w:rFonts w:ascii="Times New Roman" w:eastAsia="Calibri" w:hAnsi="Times New Roman" w:cs="Times New Roman"/>
          <w:sz w:val="12"/>
          <w:szCs w:val="12"/>
        </w:rPr>
      </w:pPr>
      <w:r w:rsidRPr="00AF60FA">
        <w:rPr>
          <w:rFonts w:ascii="Times New Roman" w:eastAsia="Calibri" w:hAnsi="Times New Roman" w:cs="Times New Roman"/>
          <w:sz w:val="12"/>
          <w:szCs w:val="12"/>
        </w:rPr>
        <w:t>Глава  муниципального района Сергиевский</w:t>
      </w:r>
    </w:p>
    <w:p w:rsidR="003D3621" w:rsidRDefault="00AF60FA" w:rsidP="00AF60FA">
      <w:pPr>
        <w:tabs>
          <w:tab w:val="left" w:pos="284"/>
        </w:tabs>
        <w:spacing w:after="0" w:line="240" w:lineRule="auto"/>
        <w:jc w:val="right"/>
        <w:rPr>
          <w:rFonts w:ascii="Times New Roman" w:eastAsia="Calibri" w:hAnsi="Times New Roman" w:cs="Times New Roman"/>
          <w:sz w:val="12"/>
          <w:szCs w:val="12"/>
        </w:rPr>
      </w:pPr>
      <w:r w:rsidRPr="00AF60FA">
        <w:rPr>
          <w:rFonts w:ascii="Times New Roman" w:eastAsia="Calibri" w:hAnsi="Times New Roman" w:cs="Times New Roman"/>
          <w:sz w:val="12"/>
          <w:szCs w:val="12"/>
        </w:rPr>
        <w:t>А.А. Веселов</w:t>
      </w:r>
    </w:p>
    <w:p w:rsidR="00AF60FA" w:rsidRDefault="00AF60FA" w:rsidP="00AF60FA">
      <w:pPr>
        <w:tabs>
          <w:tab w:val="left" w:pos="284"/>
        </w:tabs>
        <w:spacing w:after="0" w:line="240" w:lineRule="auto"/>
        <w:jc w:val="right"/>
        <w:rPr>
          <w:rFonts w:ascii="Times New Roman" w:eastAsia="Calibri" w:hAnsi="Times New Roman" w:cs="Times New Roman"/>
          <w:sz w:val="12"/>
          <w:szCs w:val="12"/>
        </w:rPr>
      </w:pPr>
    </w:p>
    <w:p w:rsidR="00AF60FA" w:rsidRPr="00F304CF" w:rsidRDefault="00AF60FA" w:rsidP="00AF60FA">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F60FA" w:rsidRDefault="00AF60FA" w:rsidP="00AF60FA">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F304CF">
        <w:rPr>
          <w:rFonts w:ascii="Times New Roman" w:eastAsia="Calibri" w:hAnsi="Times New Roman" w:cs="Times New Roman"/>
          <w:i/>
          <w:sz w:val="12"/>
          <w:szCs w:val="12"/>
        </w:rPr>
        <w:t>администрации</w:t>
      </w:r>
    </w:p>
    <w:p w:rsidR="00AF60FA" w:rsidRPr="00F304CF" w:rsidRDefault="00AF60FA" w:rsidP="00AF60FA">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муниципального района Сергиевский</w:t>
      </w:r>
    </w:p>
    <w:p w:rsidR="00AF60FA" w:rsidRPr="00F304CF" w:rsidRDefault="00AF60FA" w:rsidP="00AF60FA">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Самарской области</w:t>
      </w:r>
    </w:p>
    <w:p w:rsidR="00AF60FA" w:rsidRDefault="00AF60FA" w:rsidP="00AF60F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№488 от «12</w:t>
      </w:r>
      <w:r w:rsidRPr="00F304CF">
        <w:rPr>
          <w:rFonts w:ascii="Times New Roman" w:eastAsia="Calibri" w:hAnsi="Times New Roman" w:cs="Times New Roman"/>
          <w:i/>
          <w:sz w:val="12"/>
          <w:szCs w:val="12"/>
        </w:rPr>
        <w:t>» апреля 2019 г.</w:t>
      </w:r>
    </w:p>
    <w:p w:rsidR="00AF60FA" w:rsidRPr="00AF60FA" w:rsidRDefault="00AF60FA" w:rsidP="00AF60FA">
      <w:pPr>
        <w:tabs>
          <w:tab w:val="left" w:pos="284"/>
        </w:tabs>
        <w:spacing w:after="0" w:line="240" w:lineRule="auto"/>
        <w:jc w:val="center"/>
        <w:rPr>
          <w:rFonts w:ascii="Times New Roman" w:eastAsia="Calibri" w:hAnsi="Times New Roman" w:cs="Times New Roman"/>
          <w:b/>
          <w:sz w:val="12"/>
          <w:szCs w:val="12"/>
        </w:rPr>
      </w:pPr>
      <w:r w:rsidRPr="00AF60FA">
        <w:rPr>
          <w:rFonts w:ascii="Times New Roman" w:eastAsia="Calibri" w:hAnsi="Times New Roman" w:cs="Times New Roman"/>
          <w:b/>
          <w:sz w:val="12"/>
          <w:szCs w:val="12"/>
        </w:rPr>
        <w:t>Состав организационного комитета</w:t>
      </w:r>
    </w:p>
    <w:p w:rsidR="00AF60FA" w:rsidRPr="00AF60FA" w:rsidRDefault="00AF60FA" w:rsidP="00AF60FA">
      <w:pPr>
        <w:tabs>
          <w:tab w:val="left" w:pos="284"/>
        </w:tabs>
        <w:spacing w:after="0" w:line="240" w:lineRule="auto"/>
        <w:jc w:val="center"/>
        <w:rPr>
          <w:rFonts w:ascii="Times New Roman" w:eastAsia="Calibri" w:hAnsi="Times New Roman" w:cs="Times New Roman"/>
          <w:b/>
          <w:sz w:val="12"/>
          <w:szCs w:val="12"/>
        </w:rPr>
      </w:pPr>
      <w:r w:rsidRPr="00AF60FA">
        <w:rPr>
          <w:rFonts w:ascii="Times New Roman" w:eastAsia="Calibri" w:hAnsi="Times New Roman" w:cs="Times New Roman"/>
          <w:b/>
          <w:sz w:val="12"/>
          <w:szCs w:val="12"/>
        </w:rPr>
        <w:t>для проведения Дней защиты от экологической опасности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5360"/>
        <w:gridCol w:w="1701"/>
      </w:tblGrid>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b/>
                <w:sz w:val="12"/>
                <w:szCs w:val="12"/>
              </w:rPr>
            </w:pPr>
            <w:r w:rsidRPr="00AF60FA">
              <w:rPr>
                <w:rFonts w:ascii="Times New Roman" w:eastAsia="Calibri" w:hAnsi="Times New Roman" w:cs="Times New Roman"/>
                <w:b/>
                <w:sz w:val="12"/>
                <w:szCs w:val="12"/>
              </w:rPr>
              <w:t>№</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b/>
                <w:sz w:val="12"/>
                <w:szCs w:val="12"/>
              </w:rPr>
            </w:pPr>
            <w:r w:rsidRPr="00AF60FA">
              <w:rPr>
                <w:rFonts w:ascii="Times New Roman" w:eastAsia="Calibri" w:hAnsi="Times New Roman" w:cs="Times New Roman"/>
                <w:b/>
                <w:sz w:val="12"/>
                <w:szCs w:val="12"/>
              </w:rPr>
              <w:t>Должность</w:t>
            </w:r>
          </w:p>
        </w:tc>
        <w:tc>
          <w:tcPr>
            <w:tcW w:w="1701"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b/>
                <w:sz w:val="12"/>
                <w:szCs w:val="12"/>
              </w:rPr>
            </w:pPr>
            <w:r w:rsidRPr="00AF60FA">
              <w:rPr>
                <w:rFonts w:ascii="Times New Roman" w:eastAsia="Calibri" w:hAnsi="Times New Roman" w:cs="Times New Roman"/>
                <w:b/>
                <w:sz w:val="12"/>
                <w:szCs w:val="12"/>
              </w:rPr>
              <w:t>Фамилия  И.О.</w:t>
            </w: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1</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Первый заместитель Главы муниципального района Сергиевский</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proofErr w:type="spellStart"/>
            <w:r w:rsidRPr="00AF60FA">
              <w:rPr>
                <w:rFonts w:ascii="Times New Roman" w:eastAsia="Calibri" w:hAnsi="Times New Roman" w:cs="Times New Roman"/>
                <w:sz w:val="12"/>
                <w:szCs w:val="12"/>
              </w:rPr>
              <w:t>Екамасов</w:t>
            </w:r>
            <w:proofErr w:type="spellEnd"/>
            <w:r w:rsidRPr="00AF60FA">
              <w:rPr>
                <w:rFonts w:ascii="Times New Roman" w:eastAsia="Calibri" w:hAnsi="Times New Roman" w:cs="Times New Roman"/>
                <w:sz w:val="12"/>
                <w:szCs w:val="12"/>
              </w:rPr>
              <w:t xml:space="preserve"> А.И.</w:t>
            </w:r>
          </w:p>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2</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Заместитель Главы муниципального района Сергиевский</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Чернов А.Е.</w:t>
            </w: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3</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Заместитель Главы муниципального района Сергиевский</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Савельев С.А.</w:t>
            </w: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4</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Заместитель Главы муниципального района Сергиевский</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Зеленина С.Н.</w:t>
            </w: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5</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Руководитель Организационного управления</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Пикало М.А.</w:t>
            </w: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6</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Руководитель МКУ «Управление заказчика-застройщика, архитектуры и градостроительства» муниципального района Сергиевский</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Астапова Е.А.</w:t>
            </w: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7</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Руководитель МКУ «Управление культуры, туризма и молодежной политики» муниципального района Сергиевский</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Николаева О.Н.</w:t>
            </w: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8</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Руководитель Контрольного управления администрации муниципального района Сергиевский </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Андреев А.А. </w:t>
            </w: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9</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proofErr w:type="spellStart"/>
            <w:r w:rsidRPr="00AF60FA">
              <w:rPr>
                <w:rFonts w:ascii="Times New Roman" w:eastAsia="Calibri" w:hAnsi="Times New Roman" w:cs="Times New Roman"/>
                <w:sz w:val="12"/>
                <w:szCs w:val="12"/>
              </w:rPr>
              <w:t>Стрельцова</w:t>
            </w:r>
            <w:proofErr w:type="spellEnd"/>
            <w:r w:rsidRPr="00AF60FA">
              <w:rPr>
                <w:rFonts w:ascii="Times New Roman" w:eastAsia="Calibri" w:hAnsi="Times New Roman" w:cs="Times New Roman"/>
                <w:sz w:val="12"/>
                <w:szCs w:val="12"/>
              </w:rPr>
              <w:t xml:space="preserve"> И.П.</w:t>
            </w: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10</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Киселев А.Ю.</w:t>
            </w: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11</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Начальник отдела ГО и ЧС администрации муниципального района Сергиевский</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proofErr w:type="spellStart"/>
            <w:r w:rsidRPr="00AF60FA">
              <w:rPr>
                <w:rFonts w:ascii="Times New Roman" w:eastAsia="Calibri" w:hAnsi="Times New Roman" w:cs="Times New Roman"/>
                <w:sz w:val="12"/>
                <w:szCs w:val="12"/>
              </w:rPr>
              <w:t>Семагин</w:t>
            </w:r>
            <w:proofErr w:type="spellEnd"/>
            <w:r w:rsidRPr="00AF60FA">
              <w:rPr>
                <w:rFonts w:ascii="Times New Roman" w:eastAsia="Calibri" w:hAnsi="Times New Roman" w:cs="Times New Roman"/>
                <w:sz w:val="12"/>
                <w:szCs w:val="12"/>
              </w:rPr>
              <w:t xml:space="preserve"> С.А.</w:t>
            </w: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12</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Директор МАУ «Олимп» </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Александров А.Б.</w:t>
            </w:r>
          </w:p>
        </w:tc>
      </w:tr>
      <w:tr w:rsidR="00AF60FA" w:rsidRPr="00AF60FA" w:rsidTr="00AF60FA">
        <w:tc>
          <w:tcPr>
            <w:tcW w:w="452" w:type="dxa"/>
            <w:shd w:val="clear" w:color="auto" w:fill="auto"/>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13</w:t>
            </w:r>
          </w:p>
        </w:tc>
        <w:tc>
          <w:tcPr>
            <w:tcW w:w="5360" w:type="dxa"/>
            <w:shd w:val="clear" w:color="auto" w:fill="auto"/>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Главный специалист отдела экологии, природных ресурсов и земельного контроля Контрольного управления администрации муниципального района Сергиевский </w:t>
            </w:r>
          </w:p>
        </w:tc>
        <w:tc>
          <w:tcPr>
            <w:tcW w:w="1701" w:type="dxa"/>
            <w:shd w:val="clear" w:color="auto" w:fill="auto"/>
            <w:vAlign w:val="center"/>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Никитина И.А.</w:t>
            </w:r>
          </w:p>
        </w:tc>
      </w:tr>
    </w:tbl>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p>
    <w:p w:rsidR="00AF60FA" w:rsidRPr="00F304CF" w:rsidRDefault="00AF60FA" w:rsidP="00AF60FA">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AF60FA" w:rsidRDefault="00AF60FA" w:rsidP="00AF60FA">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F304CF">
        <w:rPr>
          <w:rFonts w:ascii="Times New Roman" w:eastAsia="Calibri" w:hAnsi="Times New Roman" w:cs="Times New Roman"/>
          <w:i/>
          <w:sz w:val="12"/>
          <w:szCs w:val="12"/>
        </w:rPr>
        <w:t>администрации</w:t>
      </w:r>
    </w:p>
    <w:p w:rsidR="00AF60FA" w:rsidRPr="00F304CF" w:rsidRDefault="00AF60FA" w:rsidP="00AF60FA">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муниципального района Сергиевский</w:t>
      </w:r>
    </w:p>
    <w:p w:rsidR="00AF60FA" w:rsidRPr="00F304CF" w:rsidRDefault="00AF60FA" w:rsidP="00AF60FA">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Самарской области</w:t>
      </w:r>
    </w:p>
    <w:p w:rsidR="00AF60FA" w:rsidRDefault="00AF60FA" w:rsidP="00AF60F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№488 от «12</w:t>
      </w:r>
      <w:r w:rsidRPr="00F304CF">
        <w:rPr>
          <w:rFonts w:ascii="Times New Roman" w:eastAsia="Calibri" w:hAnsi="Times New Roman" w:cs="Times New Roman"/>
          <w:i/>
          <w:sz w:val="12"/>
          <w:szCs w:val="12"/>
        </w:rPr>
        <w:t>» апреля 2019 г.</w:t>
      </w:r>
    </w:p>
    <w:p w:rsidR="00AF60FA" w:rsidRPr="00AF60FA" w:rsidRDefault="00AF60FA" w:rsidP="00AF60FA">
      <w:pPr>
        <w:tabs>
          <w:tab w:val="left" w:pos="284"/>
        </w:tabs>
        <w:spacing w:after="0" w:line="240" w:lineRule="auto"/>
        <w:jc w:val="center"/>
        <w:rPr>
          <w:rFonts w:ascii="Times New Roman" w:eastAsia="Calibri" w:hAnsi="Times New Roman" w:cs="Times New Roman"/>
          <w:b/>
          <w:sz w:val="12"/>
          <w:szCs w:val="12"/>
        </w:rPr>
      </w:pPr>
      <w:r w:rsidRPr="00AF60FA">
        <w:rPr>
          <w:rFonts w:ascii="Times New Roman" w:eastAsia="Calibri" w:hAnsi="Times New Roman" w:cs="Times New Roman"/>
          <w:b/>
          <w:sz w:val="12"/>
          <w:szCs w:val="12"/>
        </w:rPr>
        <w:t>План</w:t>
      </w:r>
      <w:r>
        <w:rPr>
          <w:rFonts w:ascii="Times New Roman" w:eastAsia="Calibri" w:hAnsi="Times New Roman" w:cs="Times New Roman"/>
          <w:b/>
          <w:sz w:val="12"/>
          <w:szCs w:val="12"/>
        </w:rPr>
        <w:t xml:space="preserve"> </w:t>
      </w:r>
      <w:r w:rsidRPr="00AF60FA">
        <w:rPr>
          <w:rFonts w:ascii="Times New Roman" w:eastAsia="Calibri" w:hAnsi="Times New Roman" w:cs="Times New Roman"/>
          <w:b/>
          <w:sz w:val="12"/>
          <w:szCs w:val="12"/>
        </w:rPr>
        <w:t>мероприятий по подготовке и проведению с 15 апреля по 5 июня 2019 года</w:t>
      </w:r>
    </w:p>
    <w:p w:rsidR="00AF60FA" w:rsidRPr="00AF60FA" w:rsidRDefault="00AF60FA" w:rsidP="00AF60FA">
      <w:pPr>
        <w:tabs>
          <w:tab w:val="left" w:pos="284"/>
        </w:tabs>
        <w:spacing w:after="0" w:line="240" w:lineRule="auto"/>
        <w:jc w:val="center"/>
        <w:rPr>
          <w:rFonts w:ascii="Times New Roman" w:eastAsia="Calibri" w:hAnsi="Times New Roman" w:cs="Times New Roman"/>
          <w:b/>
          <w:sz w:val="12"/>
          <w:szCs w:val="12"/>
        </w:rPr>
      </w:pPr>
      <w:r w:rsidRPr="00AF60FA">
        <w:rPr>
          <w:rFonts w:ascii="Times New Roman" w:eastAsia="Calibri" w:hAnsi="Times New Roman" w:cs="Times New Roman"/>
          <w:b/>
          <w:sz w:val="12"/>
          <w:szCs w:val="12"/>
        </w:rPr>
        <w:t>на территории муниципального района Сергиевский</w:t>
      </w:r>
      <w:r>
        <w:rPr>
          <w:rFonts w:ascii="Times New Roman" w:eastAsia="Calibri" w:hAnsi="Times New Roman" w:cs="Times New Roman"/>
          <w:b/>
          <w:sz w:val="12"/>
          <w:szCs w:val="12"/>
        </w:rPr>
        <w:t xml:space="preserve"> </w:t>
      </w:r>
      <w:r w:rsidRPr="00AF60FA">
        <w:rPr>
          <w:rFonts w:ascii="Times New Roman" w:eastAsia="Calibri" w:hAnsi="Times New Roman" w:cs="Times New Roman"/>
          <w:b/>
          <w:sz w:val="12"/>
          <w:szCs w:val="12"/>
        </w:rPr>
        <w:t>Дней защиты  от экологической опасности.</w:t>
      </w:r>
    </w:p>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2783"/>
        <w:gridCol w:w="2835"/>
        <w:gridCol w:w="1559"/>
      </w:tblGrid>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 </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Наименование мероприятия</w:t>
            </w: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Исполнители </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Срок проведения</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1</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Организация и проведение месячника по благоустройству, озеленению, улучшению санитарного состояния и внешнего облика территорий района, приуроченного к Всероссийской акции  «Зелёная Весна» и экологической акции «День земли»</w:t>
            </w: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Главы поселений (по согласованию),</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руководители организаций и предприятий не зависимо от   форм собственности (по согласованию)</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p>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с 15 апреля </w:t>
            </w:r>
            <w:proofErr w:type="gramStart"/>
            <w:r w:rsidRPr="00AF60FA">
              <w:rPr>
                <w:rFonts w:ascii="Times New Roman" w:eastAsia="Calibri" w:hAnsi="Times New Roman" w:cs="Times New Roman"/>
                <w:sz w:val="12"/>
                <w:szCs w:val="12"/>
              </w:rPr>
              <w:t>по</w:t>
            </w:r>
            <w:proofErr w:type="gramEnd"/>
            <w:r w:rsidRPr="00AF60FA">
              <w:rPr>
                <w:rFonts w:ascii="Times New Roman" w:eastAsia="Calibri" w:hAnsi="Times New Roman" w:cs="Times New Roman"/>
                <w:sz w:val="12"/>
                <w:szCs w:val="12"/>
              </w:rPr>
              <w:t xml:space="preserve"> </w:t>
            </w:r>
          </w:p>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20 мая 2019 г.</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2</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Проведение смотров конкурсов на лучший населенный пункт по благоустройству, лучшую улицу, лучший двор </w:t>
            </w: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Главы поселений </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(по согласованию)</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май - июнь</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3</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Проведение муниципального конкурса  на Лучшее проведение акции  «Дни защиты от экологической опасности. Зеленая весна - 2019» среди предприятий, организаций, образовательных учреждений,  учреждений культуры и предпринимателей.  </w:t>
            </w: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с 15 апреля по 5 июня 2019 г.</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4</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Проведение детского конкурса на экологическую тематику «Чистый взгляд на родную природу» - тема конкурса «Красная книга по </w:t>
            </w:r>
            <w:proofErr w:type="spellStart"/>
            <w:r w:rsidRPr="00AF60FA">
              <w:rPr>
                <w:rFonts w:ascii="Times New Roman" w:eastAsia="Calibri" w:hAnsi="Times New Roman" w:cs="Times New Roman"/>
                <w:sz w:val="12"/>
                <w:szCs w:val="12"/>
              </w:rPr>
              <w:t>Сергиевски</w:t>
            </w:r>
            <w:proofErr w:type="spellEnd"/>
            <w:r w:rsidRPr="00AF60FA">
              <w:rPr>
                <w:rFonts w:ascii="Times New Roman" w:eastAsia="Calibri" w:hAnsi="Times New Roman" w:cs="Times New Roman"/>
                <w:sz w:val="12"/>
                <w:szCs w:val="12"/>
              </w:rPr>
              <w:t xml:space="preserve">» </w:t>
            </w: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МБУК «Сергиевский историко-краеведческий музей»</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с 25 марта </w:t>
            </w:r>
            <w:proofErr w:type="gramStart"/>
            <w:r w:rsidRPr="00AF60FA">
              <w:rPr>
                <w:rFonts w:ascii="Times New Roman" w:eastAsia="Calibri" w:hAnsi="Times New Roman" w:cs="Times New Roman"/>
                <w:sz w:val="12"/>
                <w:szCs w:val="12"/>
              </w:rPr>
              <w:t>по</w:t>
            </w:r>
            <w:proofErr w:type="gramEnd"/>
            <w:r w:rsidRPr="00AF60FA">
              <w:rPr>
                <w:rFonts w:ascii="Times New Roman" w:eastAsia="Calibri" w:hAnsi="Times New Roman" w:cs="Times New Roman"/>
                <w:sz w:val="12"/>
                <w:szCs w:val="12"/>
              </w:rPr>
              <w:t xml:space="preserve"> </w:t>
            </w:r>
          </w:p>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15 мая 2019 г.</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5</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Подготовка и проведение выставки победителей </w:t>
            </w:r>
            <w:r w:rsidRPr="00AF60FA">
              <w:rPr>
                <w:rFonts w:ascii="Times New Roman" w:eastAsia="Calibri" w:hAnsi="Times New Roman" w:cs="Times New Roman"/>
                <w:sz w:val="12"/>
                <w:szCs w:val="12"/>
              </w:rPr>
              <w:lastRenderedPageBreak/>
              <w:t>конкурса «Чистый взгляд на родную природу», посвященной всемирному Дню охраны окружающей среды</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МБУК «Сергиевский историко-краеведческий музей»</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4 июня  2019 г.</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6</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Организация и проведение обще районного субботника </w:t>
            </w: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Савельев С.А., Главы поселений (по согласованию),</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руководители организаций и предприятий не зависимо от   форм собственности (по согласованию)</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26 апреля  и  </w:t>
            </w:r>
          </w:p>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7 мая 2019 г.</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7</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Мероприятия по посадке деревьев в рамках всероссийской акции «Национальный день посадки леса», акции «Посади дерево» </w:t>
            </w: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ГБУ СО «</w:t>
            </w:r>
            <w:proofErr w:type="spellStart"/>
            <w:r w:rsidRPr="00AF60FA">
              <w:rPr>
                <w:rFonts w:ascii="Times New Roman" w:eastAsia="Calibri" w:hAnsi="Times New Roman" w:cs="Times New Roman"/>
                <w:sz w:val="12"/>
                <w:szCs w:val="12"/>
              </w:rPr>
              <w:t>Самаралес</w:t>
            </w:r>
            <w:proofErr w:type="spellEnd"/>
            <w:r w:rsidRPr="00AF60FA">
              <w:rPr>
                <w:rFonts w:ascii="Times New Roman" w:eastAsia="Calibri" w:hAnsi="Times New Roman" w:cs="Times New Roman"/>
                <w:sz w:val="12"/>
                <w:szCs w:val="12"/>
              </w:rPr>
              <w:t xml:space="preserve">» </w:t>
            </w:r>
            <w:proofErr w:type="spellStart"/>
            <w:r w:rsidRPr="00AF60FA">
              <w:rPr>
                <w:rFonts w:ascii="Times New Roman" w:eastAsia="Calibri" w:hAnsi="Times New Roman" w:cs="Times New Roman"/>
                <w:sz w:val="12"/>
                <w:szCs w:val="12"/>
              </w:rPr>
              <w:t>Сергиевское</w:t>
            </w:r>
            <w:proofErr w:type="spellEnd"/>
            <w:r w:rsidRPr="00AF60FA">
              <w:rPr>
                <w:rFonts w:ascii="Times New Roman" w:eastAsia="Calibri" w:hAnsi="Times New Roman" w:cs="Times New Roman"/>
                <w:sz w:val="12"/>
                <w:szCs w:val="12"/>
              </w:rPr>
              <w:t xml:space="preserve"> управление (по согласованию) </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Главы поселений</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(по согласованию)</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апрель-май</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8</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Проведение месячника по очистке </w:t>
            </w:r>
            <w:proofErr w:type="spellStart"/>
            <w:r w:rsidRPr="00AF60FA">
              <w:rPr>
                <w:rFonts w:ascii="Times New Roman" w:eastAsia="Calibri" w:hAnsi="Times New Roman" w:cs="Times New Roman"/>
                <w:sz w:val="12"/>
                <w:szCs w:val="12"/>
              </w:rPr>
              <w:t>водоохранных</w:t>
            </w:r>
            <w:proofErr w:type="spellEnd"/>
            <w:r w:rsidRPr="00AF60FA">
              <w:rPr>
                <w:rFonts w:ascii="Times New Roman" w:eastAsia="Calibri" w:hAnsi="Times New Roman" w:cs="Times New Roman"/>
                <w:sz w:val="12"/>
                <w:szCs w:val="12"/>
              </w:rPr>
              <w:t xml:space="preserve"> зон от мусора и твёрдых бытовых отходов и  проведение акций «Международный день очистки водоемов», «Чистые берега»  на водоемах муниципального района Сергиевский.</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«Живи родник» акция по очистке родников.</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Главы поселений</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 (по согласованию),</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предприятия, организации (по согласованию)</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май, июнь</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9</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Проведение конкурса по озеленению муниципального района «Сергиевск </w:t>
            </w:r>
            <w:proofErr w:type="gramStart"/>
            <w:r w:rsidRPr="00AF60FA">
              <w:rPr>
                <w:rFonts w:ascii="Times New Roman" w:eastAsia="Calibri" w:hAnsi="Times New Roman" w:cs="Times New Roman"/>
                <w:sz w:val="12"/>
                <w:szCs w:val="12"/>
              </w:rPr>
              <w:t>в</w:t>
            </w:r>
            <w:proofErr w:type="gramEnd"/>
            <w:r w:rsidRPr="00AF60FA">
              <w:rPr>
                <w:rFonts w:ascii="Times New Roman" w:eastAsia="Calibri" w:hAnsi="Times New Roman" w:cs="Times New Roman"/>
                <w:sz w:val="12"/>
                <w:szCs w:val="12"/>
              </w:rPr>
              <w:t xml:space="preserve"> цвету - 2019»</w:t>
            </w: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Отдел экологии, природных ресурсов и земельного контроля Контрольного управления администрации муниципального района Сергиевский </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с 25 апреля </w:t>
            </w:r>
            <w:proofErr w:type="gramStart"/>
            <w:r w:rsidRPr="00AF60FA">
              <w:rPr>
                <w:rFonts w:ascii="Times New Roman" w:eastAsia="Calibri" w:hAnsi="Times New Roman" w:cs="Times New Roman"/>
                <w:sz w:val="12"/>
                <w:szCs w:val="12"/>
              </w:rPr>
              <w:t>по</w:t>
            </w:r>
            <w:proofErr w:type="gramEnd"/>
          </w:p>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15 сентября 2019 г.</w:t>
            </w:r>
          </w:p>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10</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Проведение мероприятий по пропуску паводковых вод</w:t>
            </w: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Отдел ГО и ЧС администрации </w:t>
            </w:r>
            <w:proofErr w:type="spellStart"/>
            <w:r w:rsidRPr="00AF60FA">
              <w:rPr>
                <w:rFonts w:ascii="Times New Roman" w:eastAsia="Calibri" w:hAnsi="Times New Roman" w:cs="Times New Roman"/>
                <w:sz w:val="12"/>
                <w:szCs w:val="12"/>
              </w:rPr>
              <w:t>м.р</w:t>
            </w:r>
            <w:proofErr w:type="spellEnd"/>
            <w:r w:rsidRPr="00AF60FA">
              <w:rPr>
                <w:rFonts w:ascii="Times New Roman" w:eastAsia="Calibri" w:hAnsi="Times New Roman" w:cs="Times New Roman"/>
                <w:sz w:val="12"/>
                <w:szCs w:val="12"/>
              </w:rPr>
              <w:t xml:space="preserve">. Сергиевский </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 апрель</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11</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 Проведение рейдов по проверке состояния </w:t>
            </w:r>
            <w:proofErr w:type="spellStart"/>
            <w:r w:rsidRPr="00AF60FA">
              <w:rPr>
                <w:rFonts w:ascii="Times New Roman" w:eastAsia="Calibri" w:hAnsi="Times New Roman" w:cs="Times New Roman"/>
                <w:sz w:val="12"/>
                <w:szCs w:val="12"/>
              </w:rPr>
              <w:t>водоохранных</w:t>
            </w:r>
            <w:proofErr w:type="spellEnd"/>
            <w:r w:rsidRPr="00AF60FA">
              <w:rPr>
                <w:rFonts w:ascii="Times New Roman" w:eastAsia="Calibri" w:hAnsi="Times New Roman" w:cs="Times New Roman"/>
                <w:sz w:val="12"/>
                <w:szCs w:val="12"/>
              </w:rPr>
              <w:t xml:space="preserve"> зон водных объектов на территории района  и выявлению стихийных свалок мусора, самовольного захвата земельных участков, нарушений земельного законодательства и законодательства в области обращения с отходами производства и потребления </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отдел по административной практике администрации </w:t>
            </w:r>
            <w:proofErr w:type="spellStart"/>
            <w:r w:rsidRPr="00AF60FA">
              <w:rPr>
                <w:rFonts w:ascii="Times New Roman" w:eastAsia="Calibri" w:hAnsi="Times New Roman" w:cs="Times New Roman"/>
                <w:sz w:val="12"/>
                <w:szCs w:val="12"/>
              </w:rPr>
              <w:t>м.р</w:t>
            </w:r>
            <w:proofErr w:type="spellEnd"/>
            <w:r w:rsidRPr="00AF60FA">
              <w:rPr>
                <w:rFonts w:ascii="Times New Roman" w:eastAsia="Calibri" w:hAnsi="Times New Roman" w:cs="Times New Roman"/>
                <w:sz w:val="12"/>
                <w:szCs w:val="12"/>
              </w:rPr>
              <w:t>. Сергиевский,                                                                                  Главы поселений</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(по согласованию),</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proofErr w:type="gramStart"/>
            <w:r w:rsidRPr="00AF60FA">
              <w:rPr>
                <w:rFonts w:ascii="Times New Roman" w:eastAsia="Calibri" w:hAnsi="Times New Roman" w:cs="Times New Roman"/>
                <w:sz w:val="12"/>
                <w:szCs w:val="12"/>
              </w:rPr>
              <w:t>Общественные организации (по согласованию</w:t>
            </w:r>
            <w:proofErr w:type="gramEnd"/>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апрель-май</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12</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Проведение мероприятий по защите лесов от пожаров, вредных насекомых и болезней. Проведение акции «Чистый лес!» </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ГБУ СО «</w:t>
            </w:r>
            <w:proofErr w:type="spellStart"/>
            <w:r w:rsidRPr="00AF60FA">
              <w:rPr>
                <w:rFonts w:ascii="Times New Roman" w:eastAsia="Calibri" w:hAnsi="Times New Roman" w:cs="Times New Roman"/>
                <w:sz w:val="12"/>
                <w:szCs w:val="12"/>
              </w:rPr>
              <w:t>Самаралес</w:t>
            </w:r>
            <w:proofErr w:type="spellEnd"/>
            <w:r w:rsidRPr="00AF60FA">
              <w:rPr>
                <w:rFonts w:ascii="Times New Roman" w:eastAsia="Calibri" w:hAnsi="Times New Roman" w:cs="Times New Roman"/>
                <w:sz w:val="12"/>
                <w:szCs w:val="12"/>
              </w:rPr>
              <w:t xml:space="preserve">» </w:t>
            </w:r>
            <w:proofErr w:type="spellStart"/>
            <w:r w:rsidRPr="00AF60FA">
              <w:rPr>
                <w:rFonts w:ascii="Times New Roman" w:eastAsia="Calibri" w:hAnsi="Times New Roman" w:cs="Times New Roman"/>
                <w:sz w:val="12"/>
                <w:szCs w:val="12"/>
              </w:rPr>
              <w:t>Сергиевское</w:t>
            </w:r>
            <w:proofErr w:type="spellEnd"/>
            <w:r w:rsidRPr="00AF60FA">
              <w:rPr>
                <w:rFonts w:ascii="Times New Roman" w:eastAsia="Calibri" w:hAnsi="Times New Roman" w:cs="Times New Roman"/>
                <w:sz w:val="12"/>
                <w:szCs w:val="12"/>
              </w:rPr>
              <w:t xml:space="preserve"> управление (по согласованию)</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Главы поселений</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(по согласованию), предприятия организации района (по согласованию)</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апрель - июнь</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13</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Организация и проведение в образовательных учреждениях района акции «Неделя экологических знаний»</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общеобразовательные учреждения района</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(по согласованию)</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апрель</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14</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Организация и проведение в учебных заведениях района уроков и мероприятий, посвященных  Дням экологического календаря</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общеобразовательные учреждения района</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 (по согласованию)</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апрель-июнь</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15</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Организация и проведение конкурсов на лучшую организацию экологического образования, на лучшее экологическое содержание территории пришкольного участка, учебного заведения.</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общеобразовательные учреждения района</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 (по согласованию)</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апрель-май</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16</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Проведение лекций направленных на экологическое образование студентов и учащихся </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Отдел экологии,  природных ресурсов и земельного контроля Контрольного управления </w:t>
            </w:r>
          </w:p>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администрации </w:t>
            </w:r>
            <w:proofErr w:type="spellStart"/>
            <w:r w:rsidRPr="00AF60FA">
              <w:rPr>
                <w:rFonts w:ascii="Times New Roman" w:eastAsia="Calibri" w:hAnsi="Times New Roman" w:cs="Times New Roman"/>
                <w:sz w:val="12"/>
                <w:szCs w:val="12"/>
              </w:rPr>
              <w:t>м.р</w:t>
            </w:r>
            <w:proofErr w:type="spellEnd"/>
            <w:r w:rsidRPr="00AF60FA">
              <w:rPr>
                <w:rFonts w:ascii="Times New Roman" w:eastAsia="Calibri" w:hAnsi="Times New Roman" w:cs="Times New Roman"/>
                <w:sz w:val="12"/>
                <w:szCs w:val="12"/>
              </w:rPr>
              <w:t>.  Сергиевский</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апрель-май</w:t>
            </w:r>
          </w:p>
        </w:tc>
      </w:tr>
      <w:tr w:rsidR="00AF60FA" w:rsidRPr="00AF60FA" w:rsidTr="00AF60FA">
        <w:tc>
          <w:tcPr>
            <w:tcW w:w="336"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17</w:t>
            </w:r>
          </w:p>
        </w:tc>
        <w:tc>
          <w:tcPr>
            <w:tcW w:w="2783"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Проведение экологического легкоатлетического  пробега «Экология. Спорт. Здоровье»    </w:t>
            </w:r>
          </w:p>
        </w:tc>
        <w:tc>
          <w:tcPr>
            <w:tcW w:w="2835" w:type="dxa"/>
          </w:tcPr>
          <w:p w:rsidR="00AF60FA" w:rsidRPr="00AF60FA" w:rsidRDefault="00AF60FA" w:rsidP="00AF60FA">
            <w:pPr>
              <w:tabs>
                <w:tab w:val="left" w:pos="284"/>
              </w:tabs>
              <w:spacing w:after="0" w:line="240" w:lineRule="auto"/>
              <w:rPr>
                <w:rFonts w:ascii="Times New Roman" w:eastAsia="Calibri" w:hAnsi="Times New Roman" w:cs="Times New Roman"/>
                <w:sz w:val="12"/>
                <w:szCs w:val="12"/>
              </w:rPr>
            </w:pPr>
            <w:r w:rsidRPr="00AF60FA">
              <w:rPr>
                <w:rFonts w:ascii="Times New Roman" w:eastAsia="Calibri" w:hAnsi="Times New Roman" w:cs="Times New Roman"/>
                <w:sz w:val="12"/>
                <w:szCs w:val="12"/>
              </w:rPr>
              <w:t xml:space="preserve">МАУ «Олимп» </w:t>
            </w:r>
          </w:p>
        </w:tc>
        <w:tc>
          <w:tcPr>
            <w:tcW w:w="1559" w:type="dxa"/>
          </w:tcPr>
          <w:p w:rsidR="00AF60FA" w:rsidRPr="00AF60FA" w:rsidRDefault="00AF60FA" w:rsidP="00AF60FA">
            <w:pPr>
              <w:tabs>
                <w:tab w:val="left" w:pos="284"/>
              </w:tabs>
              <w:spacing w:after="0" w:line="240" w:lineRule="auto"/>
              <w:jc w:val="both"/>
              <w:rPr>
                <w:rFonts w:ascii="Times New Roman" w:eastAsia="Calibri" w:hAnsi="Times New Roman" w:cs="Times New Roman"/>
                <w:sz w:val="12"/>
                <w:szCs w:val="12"/>
              </w:rPr>
            </w:pPr>
            <w:r w:rsidRPr="00AF60FA">
              <w:rPr>
                <w:rFonts w:ascii="Times New Roman" w:eastAsia="Calibri" w:hAnsi="Times New Roman" w:cs="Times New Roman"/>
                <w:sz w:val="12"/>
                <w:szCs w:val="12"/>
              </w:rPr>
              <w:t>12 июня 2019 г.</w:t>
            </w:r>
          </w:p>
        </w:tc>
      </w:tr>
    </w:tbl>
    <w:p w:rsidR="00CD59DF" w:rsidRDefault="00CD59DF" w:rsidP="00F85E6D">
      <w:pPr>
        <w:tabs>
          <w:tab w:val="left" w:pos="284"/>
        </w:tabs>
        <w:spacing w:after="0" w:line="240" w:lineRule="auto"/>
        <w:jc w:val="both"/>
        <w:rPr>
          <w:rFonts w:ascii="Times New Roman" w:eastAsia="Calibri" w:hAnsi="Times New Roman" w:cs="Times New Roman"/>
          <w:sz w:val="12"/>
          <w:szCs w:val="12"/>
        </w:rPr>
      </w:pPr>
    </w:p>
    <w:p w:rsidR="00FB4AF2" w:rsidRPr="00F304CF" w:rsidRDefault="00FB4AF2" w:rsidP="00FB4AF2">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FB4AF2" w:rsidRDefault="00FB4AF2" w:rsidP="00FB4AF2">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F304CF">
        <w:rPr>
          <w:rFonts w:ascii="Times New Roman" w:eastAsia="Calibri" w:hAnsi="Times New Roman" w:cs="Times New Roman"/>
          <w:i/>
          <w:sz w:val="12"/>
          <w:szCs w:val="12"/>
        </w:rPr>
        <w:t>администрации</w:t>
      </w:r>
    </w:p>
    <w:p w:rsidR="00FB4AF2" w:rsidRPr="00F304CF" w:rsidRDefault="00FB4AF2" w:rsidP="00FB4AF2">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муниципального района Сергиевский</w:t>
      </w:r>
    </w:p>
    <w:p w:rsidR="00FB4AF2" w:rsidRPr="00F304CF" w:rsidRDefault="00FB4AF2" w:rsidP="00FB4AF2">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Самарской области</w:t>
      </w:r>
    </w:p>
    <w:p w:rsidR="00FB4AF2" w:rsidRDefault="00FB4AF2" w:rsidP="00FB4AF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№488 от «12</w:t>
      </w:r>
      <w:r w:rsidRPr="00F304CF">
        <w:rPr>
          <w:rFonts w:ascii="Times New Roman" w:eastAsia="Calibri" w:hAnsi="Times New Roman" w:cs="Times New Roman"/>
          <w:i/>
          <w:sz w:val="12"/>
          <w:szCs w:val="12"/>
        </w:rPr>
        <w:t>» апреля 2019 г.</w:t>
      </w:r>
    </w:p>
    <w:p w:rsidR="00761376" w:rsidRDefault="00761376" w:rsidP="00FB4AF2">
      <w:pPr>
        <w:tabs>
          <w:tab w:val="left" w:pos="284"/>
        </w:tabs>
        <w:spacing w:after="0" w:line="240" w:lineRule="auto"/>
        <w:ind w:firstLine="284"/>
        <w:jc w:val="center"/>
        <w:rPr>
          <w:rFonts w:ascii="Times New Roman" w:eastAsia="Calibri" w:hAnsi="Times New Roman" w:cs="Times New Roman"/>
          <w:b/>
          <w:bCs/>
          <w:sz w:val="12"/>
          <w:szCs w:val="12"/>
        </w:rPr>
      </w:pPr>
    </w:p>
    <w:p w:rsidR="00FB4AF2" w:rsidRPr="00FB4AF2" w:rsidRDefault="00FB4AF2" w:rsidP="00FB4AF2">
      <w:pPr>
        <w:tabs>
          <w:tab w:val="left" w:pos="284"/>
        </w:tabs>
        <w:spacing w:after="0" w:line="240" w:lineRule="auto"/>
        <w:ind w:firstLine="284"/>
        <w:jc w:val="center"/>
        <w:rPr>
          <w:rFonts w:ascii="Times New Roman" w:eastAsia="Calibri" w:hAnsi="Times New Roman" w:cs="Times New Roman"/>
          <w:b/>
          <w:bCs/>
          <w:sz w:val="12"/>
          <w:szCs w:val="12"/>
        </w:rPr>
      </w:pPr>
      <w:r w:rsidRPr="00FB4AF2">
        <w:rPr>
          <w:rFonts w:ascii="Times New Roman" w:eastAsia="Calibri" w:hAnsi="Times New Roman" w:cs="Times New Roman"/>
          <w:b/>
          <w:bCs/>
          <w:sz w:val="12"/>
          <w:szCs w:val="12"/>
        </w:rPr>
        <w:lastRenderedPageBreak/>
        <w:t>Положение</w:t>
      </w:r>
    </w:p>
    <w:p w:rsidR="00FB4AF2" w:rsidRPr="00FB4AF2" w:rsidRDefault="00FB4AF2" w:rsidP="00FB4AF2">
      <w:pPr>
        <w:tabs>
          <w:tab w:val="left" w:pos="284"/>
        </w:tabs>
        <w:spacing w:after="0" w:line="240" w:lineRule="auto"/>
        <w:ind w:firstLine="284"/>
        <w:jc w:val="center"/>
        <w:rPr>
          <w:rFonts w:ascii="Times New Roman" w:eastAsia="Calibri" w:hAnsi="Times New Roman" w:cs="Times New Roman"/>
          <w:b/>
          <w:bCs/>
          <w:sz w:val="12"/>
          <w:szCs w:val="12"/>
        </w:rPr>
      </w:pPr>
      <w:r w:rsidRPr="00FB4AF2">
        <w:rPr>
          <w:rFonts w:ascii="Times New Roman" w:eastAsia="Calibri" w:hAnsi="Times New Roman" w:cs="Times New Roman"/>
          <w:b/>
          <w:bCs/>
          <w:sz w:val="12"/>
          <w:szCs w:val="12"/>
        </w:rPr>
        <w:t>о муниципальном конкурсе на Лучшее проведение акции  «Дни защиты от экологической опасности. Зеленая весна - 2019» на территории муниципального района Сергиевский среди предприятий, организаций, образовательных учреждений, учреждений культуры и предпринимателей.</w:t>
      </w:r>
    </w:p>
    <w:p w:rsidR="00FB4AF2" w:rsidRDefault="00FB4AF2" w:rsidP="00FB4AF2">
      <w:pPr>
        <w:tabs>
          <w:tab w:val="left" w:pos="284"/>
        </w:tabs>
        <w:spacing w:after="0" w:line="240" w:lineRule="auto"/>
        <w:ind w:firstLine="284"/>
        <w:jc w:val="both"/>
        <w:rPr>
          <w:rFonts w:ascii="Times New Roman" w:eastAsia="Calibri" w:hAnsi="Times New Roman" w:cs="Times New Roman"/>
          <w:b/>
          <w:bCs/>
          <w:sz w:val="12"/>
          <w:szCs w:val="12"/>
        </w:rPr>
      </w:pP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b/>
          <w:sz w:val="12"/>
          <w:szCs w:val="12"/>
        </w:rPr>
      </w:pPr>
      <w:r w:rsidRPr="00FB4AF2">
        <w:rPr>
          <w:rFonts w:ascii="Times New Roman" w:eastAsia="Calibri" w:hAnsi="Times New Roman" w:cs="Times New Roman"/>
          <w:b/>
          <w:sz w:val="12"/>
          <w:szCs w:val="12"/>
        </w:rPr>
        <w:t>1. Общие положения</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1.1. Администрация муниципального района Сергиевский проводит муниципальный конкурс на Лучшее проведение акции «Дни защиты от экологической опасности. Зеленая весна - 2019» среди предприятий, организаций,  образовательных учреждений, учреждений дополнительного образования, культуры и искусства, общественных организаций и объединений, предпринимателей в рамках Всероссийских Дней защиты от экологической опасности.</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1.2. Цель конкурса - Вовлечение широких слоев населения во всероссийское движение активных сторонников бережного отношения к природе, за экологическое возрождение; выявление и распространение опыта работы лучших предприятий и организаций; защита конституционных прав граждан на экологическую безопасность и охрану здоровья; повышение уровня экологического образования и просвещения всех слоев населения; улучшение экологической обстановки.</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1.3. Задачи:</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воспитание ответственности за состояние окружающей среды, свое здоровье и здоровье других людей;</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ориентация на практическое участие в охране природы, противодействие разрушающему действию на окружающую среду и здоровье человека;</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распространение экологических знаний, способствующих формированию экологического сознания и экологической культуры;</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освоение населением экологически безопасного природопользования.</w:t>
      </w:r>
    </w:p>
    <w:p w:rsidR="00FB4AF2" w:rsidRDefault="00FB4AF2" w:rsidP="00FB4AF2">
      <w:pPr>
        <w:tabs>
          <w:tab w:val="left" w:pos="284"/>
        </w:tabs>
        <w:spacing w:after="0" w:line="240" w:lineRule="auto"/>
        <w:ind w:firstLine="284"/>
        <w:jc w:val="both"/>
        <w:rPr>
          <w:rFonts w:ascii="Times New Roman" w:eastAsia="Calibri" w:hAnsi="Times New Roman" w:cs="Times New Roman"/>
          <w:b/>
          <w:sz w:val="12"/>
          <w:szCs w:val="12"/>
        </w:rPr>
      </w:pP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b/>
          <w:sz w:val="12"/>
          <w:szCs w:val="12"/>
        </w:rPr>
      </w:pPr>
      <w:r w:rsidRPr="00FB4AF2">
        <w:rPr>
          <w:rFonts w:ascii="Times New Roman" w:eastAsia="Calibri" w:hAnsi="Times New Roman" w:cs="Times New Roman"/>
          <w:b/>
          <w:sz w:val="12"/>
          <w:szCs w:val="12"/>
        </w:rPr>
        <w:t>2.Участники конкурса</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2.1. В конкурсе могут участвовать предприятия, организации, администрации поселений, образовательные учреждения всех видов и типов, учреждения культуры и искусства, музеи, библиотеки, молодежные и общественные объединения, индивидуальные предприниматели, средства массовой информации.</w:t>
      </w:r>
    </w:p>
    <w:p w:rsidR="00FB4AF2" w:rsidRDefault="00FB4AF2" w:rsidP="00FB4AF2">
      <w:pPr>
        <w:tabs>
          <w:tab w:val="left" w:pos="284"/>
        </w:tabs>
        <w:spacing w:after="0" w:line="240" w:lineRule="auto"/>
        <w:ind w:firstLine="284"/>
        <w:jc w:val="both"/>
        <w:rPr>
          <w:rFonts w:ascii="Times New Roman" w:eastAsia="Calibri" w:hAnsi="Times New Roman" w:cs="Times New Roman"/>
          <w:b/>
          <w:sz w:val="12"/>
          <w:szCs w:val="12"/>
        </w:rPr>
      </w:pP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b/>
          <w:sz w:val="12"/>
          <w:szCs w:val="12"/>
        </w:rPr>
      </w:pPr>
      <w:r w:rsidRPr="00FB4AF2">
        <w:rPr>
          <w:rFonts w:ascii="Times New Roman" w:eastAsia="Calibri" w:hAnsi="Times New Roman" w:cs="Times New Roman"/>
          <w:b/>
          <w:sz w:val="12"/>
          <w:szCs w:val="12"/>
        </w:rPr>
        <w:t>3. Условия конкурса</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proofErr w:type="gramStart"/>
      <w:r w:rsidRPr="00FB4AF2">
        <w:rPr>
          <w:rFonts w:ascii="Times New Roman" w:eastAsia="Calibri" w:hAnsi="Times New Roman" w:cs="Times New Roman"/>
          <w:sz w:val="12"/>
          <w:szCs w:val="12"/>
        </w:rPr>
        <w:t>Для участия в конкурсе необходимо подать заявку согласно формы  (Приложение № 1 к Положению о муниципальном конкурсе) с планом проведения мероприятий акции «Дни защиты от экологической опасности -  2019» до 25 апреля 2019 года в отдел экологии, природных ресурсов и земельного контроля Контрольного  управления  администрации муниципального района Сергиевский или по электронной почте: ecologisergievsk@mail.ru.</w:t>
      </w:r>
      <w:proofErr w:type="gramEnd"/>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FB4AF2">
        <w:rPr>
          <w:rFonts w:ascii="Times New Roman" w:eastAsia="Calibri" w:hAnsi="Times New Roman" w:cs="Times New Roman"/>
          <w:sz w:val="12"/>
          <w:szCs w:val="12"/>
        </w:rPr>
        <w:t>Участники конкурса по окончанию проведения акции представляют следующие документы:</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 xml:space="preserve">Информацию - отчет  о проведении мероприятий в рамках акции «Дни защиты от экологической опасности - 2019» с приложением материалов в виде презентации в формате </w:t>
      </w:r>
      <w:proofErr w:type="spellStart"/>
      <w:r w:rsidRPr="00FB4AF2">
        <w:rPr>
          <w:rFonts w:ascii="Times New Roman" w:eastAsia="Calibri" w:hAnsi="Times New Roman" w:cs="Times New Roman"/>
          <w:sz w:val="12"/>
          <w:szCs w:val="12"/>
        </w:rPr>
        <w:t>pps</w:t>
      </w:r>
      <w:proofErr w:type="spellEnd"/>
      <w:r w:rsidRPr="00FB4AF2">
        <w:rPr>
          <w:rFonts w:ascii="Times New Roman" w:eastAsia="Calibri" w:hAnsi="Times New Roman" w:cs="Times New Roman"/>
          <w:sz w:val="12"/>
          <w:szCs w:val="12"/>
        </w:rPr>
        <w:t xml:space="preserve">. для </w:t>
      </w:r>
      <w:proofErr w:type="spellStart"/>
      <w:r w:rsidRPr="00FB4AF2">
        <w:rPr>
          <w:rFonts w:ascii="Times New Roman" w:eastAsia="Calibri" w:hAnsi="Times New Roman" w:cs="Times New Roman"/>
          <w:sz w:val="12"/>
          <w:szCs w:val="12"/>
        </w:rPr>
        <w:t>PowerPoint</w:t>
      </w:r>
      <w:proofErr w:type="spellEnd"/>
      <w:r w:rsidRPr="00FB4AF2">
        <w:rPr>
          <w:rFonts w:ascii="Times New Roman" w:eastAsia="Calibri" w:hAnsi="Times New Roman" w:cs="Times New Roman"/>
          <w:sz w:val="12"/>
          <w:szCs w:val="12"/>
        </w:rPr>
        <w:t xml:space="preserve"> или фото отчета.</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3.3. В конкурсных материалах должны быть отражены следующие направления деятельности участников акции за период с 15 апреля по 5 июня 2019 года:</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проведение (или участие в проведении) «круглых столов», смотров, конкурсов, конференций, семинаров, лекций, выставок; их количество; тематическая направленность;</w:t>
      </w:r>
      <w:proofErr w:type="gramEnd"/>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пропаганда «Дней защиты от экологической опасности - 2019» через средства массовой информации (теле-, радиопередачи, газетные, журнальные публикации), указать количество передач, публикаций, их тематическая направленность;</w:t>
      </w:r>
      <w:proofErr w:type="gramEnd"/>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осуществление информационной и просветительской деятельности, формы и методы работы;</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организация экологических субботников, декадников, рейдов, акций, митингов;</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проведение массовых экологических мероприятий под флагом «Зеленая весна» с 20 апреля по 20 мая 2019 года;</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оказание информационной, организационной и методической помощи в подготовке и проведении природоохранных мероприятий;</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сотрудничество с другими предприятиями, учреждениями и организациями;</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наличие материалов, отражающих местные экологические проблемы, использование их в работе со студентами, учащимися и их родителями;</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методические разработки по экологическому образованию, воспитанию, просвещению;</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привлечение ученых, специалистов в области охраны окружающей среды к работе с подрастающим поколением;</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осуществление информационной и просветительской деятельности; формы и методы работы;</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4AF2">
        <w:rPr>
          <w:rFonts w:ascii="Times New Roman" w:eastAsia="Calibri" w:hAnsi="Times New Roman" w:cs="Times New Roman"/>
          <w:sz w:val="12"/>
          <w:szCs w:val="12"/>
        </w:rPr>
        <w:t>достижения в области экологического воспитания, пропаганды экологических знаний.</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 xml:space="preserve">3.4.    Конкурсные материалы  должны быть оформлены в виде отчета,  </w:t>
      </w:r>
      <w:proofErr w:type="gramStart"/>
      <w:r w:rsidRPr="00FB4AF2">
        <w:rPr>
          <w:rFonts w:ascii="Times New Roman" w:eastAsia="Calibri" w:hAnsi="Times New Roman" w:cs="Times New Roman"/>
          <w:sz w:val="12"/>
          <w:szCs w:val="12"/>
        </w:rPr>
        <w:t>согласно формы</w:t>
      </w:r>
      <w:proofErr w:type="gramEnd"/>
      <w:r w:rsidRPr="00FB4AF2">
        <w:rPr>
          <w:rFonts w:ascii="Times New Roman" w:eastAsia="Calibri" w:hAnsi="Times New Roman" w:cs="Times New Roman"/>
          <w:sz w:val="12"/>
          <w:szCs w:val="12"/>
        </w:rPr>
        <w:t xml:space="preserve"> (Приложение № 2   к  Положению о муниципальном конкурсе), к которому прилагаются наглядные материалы (фотоматериалы, презентации в формате </w:t>
      </w:r>
      <w:proofErr w:type="spellStart"/>
      <w:r w:rsidRPr="00FB4AF2">
        <w:rPr>
          <w:rFonts w:ascii="Times New Roman" w:eastAsia="Calibri" w:hAnsi="Times New Roman" w:cs="Times New Roman"/>
          <w:sz w:val="12"/>
          <w:szCs w:val="12"/>
        </w:rPr>
        <w:t>pps</w:t>
      </w:r>
      <w:proofErr w:type="spellEnd"/>
      <w:r w:rsidRPr="00FB4AF2">
        <w:rPr>
          <w:rFonts w:ascii="Times New Roman" w:eastAsia="Calibri" w:hAnsi="Times New Roman" w:cs="Times New Roman"/>
          <w:sz w:val="12"/>
          <w:szCs w:val="12"/>
        </w:rPr>
        <w:t xml:space="preserve">. для </w:t>
      </w:r>
      <w:proofErr w:type="spellStart"/>
      <w:r w:rsidRPr="00FB4AF2">
        <w:rPr>
          <w:rFonts w:ascii="Times New Roman" w:eastAsia="Calibri" w:hAnsi="Times New Roman" w:cs="Times New Roman"/>
          <w:sz w:val="12"/>
          <w:szCs w:val="12"/>
        </w:rPr>
        <w:t>PowerPoint</w:t>
      </w:r>
      <w:proofErr w:type="spellEnd"/>
      <w:r w:rsidRPr="00FB4AF2">
        <w:rPr>
          <w:rFonts w:ascii="Times New Roman" w:eastAsia="Calibri" w:hAnsi="Times New Roman" w:cs="Times New Roman"/>
          <w:sz w:val="12"/>
          <w:szCs w:val="12"/>
        </w:rPr>
        <w:t>, видео и т.д.).</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3.5.   Материалы, представленные на конкурс, не возвращаются.</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 xml:space="preserve">3.6.  Материалы на конкурс направляются до 05.06.2019 г. по адресу: с. Сергиевск, ул. Ленина, д.15а, </w:t>
      </w:r>
      <w:proofErr w:type="spellStart"/>
      <w:r w:rsidRPr="00FB4AF2">
        <w:rPr>
          <w:rFonts w:ascii="Times New Roman" w:eastAsia="Calibri" w:hAnsi="Times New Roman" w:cs="Times New Roman"/>
          <w:sz w:val="12"/>
          <w:szCs w:val="12"/>
        </w:rPr>
        <w:t>каб</w:t>
      </w:r>
      <w:proofErr w:type="spellEnd"/>
      <w:r w:rsidRPr="00FB4AF2">
        <w:rPr>
          <w:rFonts w:ascii="Times New Roman" w:eastAsia="Calibri" w:hAnsi="Times New Roman" w:cs="Times New Roman"/>
          <w:sz w:val="12"/>
          <w:szCs w:val="12"/>
        </w:rPr>
        <w:t>. 27, 28,  отдел экологии, природных ресурсов и земельного контроля Контрольного управления администрации муниципального района Сергиевский.</w:t>
      </w:r>
    </w:p>
    <w:p w:rsidR="00FB4AF2" w:rsidRDefault="00FB4AF2" w:rsidP="00FB4AF2">
      <w:pPr>
        <w:tabs>
          <w:tab w:val="left" w:pos="284"/>
        </w:tabs>
        <w:spacing w:after="0" w:line="240" w:lineRule="auto"/>
        <w:ind w:firstLine="284"/>
        <w:jc w:val="both"/>
        <w:rPr>
          <w:rFonts w:ascii="Times New Roman" w:eastAsia="Calibri" w:hAnsi="Times New Roman" w:cs="Times New Roman"/>
          <w:b/>
          <w:sz w:val="12"/>
          <w:szCs w:val="12"/>
        </w:rPr>
      </w:pP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b/>
          <w:sz w:val="12"/>
          <w:szCs w:val="12"/>
        </w:rPr>
      </w:pPr>
      <w:r w:rsidRPr="00FB4AF2">
        <w:rPr>
          <w:rFonts w:ascii="Times New Roman" w:eastAsia="Calibri" w:hAnsi="Times New Roman" w:cs="Times New Roman"/>
          <w:b/>
          <w:sz w:val="12"/>
          <w:szCs w:val="12"/>
        </w:rPr>
        <w:t>4. Критерии и системы оценки заявок, поданных на конкурс</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4.1. Системность проведения  Дней защиты (наличия плана проведения  Дней защиты от экологической опасности) – 5 баллов;</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4.2. Общее количество человек, принявших участие в акции – 10 баллов;</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4.3. Информационная пропаганда Дней защиты – 10 баллов;</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 xml:space="preserve">4.4. Результативность проведения акции Дни защиты от экологической  опасности (субботники, рейды, акции по очистке </w:t>
      </w:r>
      <w:proofErr w:type="spellStart"/>
      <w:r w:rsidRPr="00FB4AF2">
        <w:rPr>
          <w:rFonts w:ascii="Times New Roman" w:eastAsia="Calibri" w:hAnsi="Times New Roman" w:cs="Times New Roman"/>
          <w:sz w:val="12"/>
          <w:szCs w:val="12"/>
        </w:rPr>
        <w:t>водоохранных</w:t>
      </w:r>
      <w:proofErr w:type="spellEnd"/>
      <w:r w:rsidRPr="00FB4AF2">
        <w:rPr>
          <w:rFonts w:ascii="Times New Roman" w:eastAsia="Calibri" w:hAnsi="Times New Roman" w:cs="Times New Roman"/>
          <w:sz w:val="12"/>
          <w:szCs w:val="12"/>
        </w:rPr>
        <w:t xml:space="preserve"> зон, посадка зеленых насаждений, благоустройство территорий общего пользования, мероприятия по охране животного мира, эколого-просветительские и спортивно-экологические мероприятия,  и т.д.) – 50 баллов;</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4.5. Применение нестандартных методов проведения Дней защиты от экологической опасности – 10 баллов;</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4.6. Наличие плана и отчета о проведении Недели экологических знаний (для общеобразовательных учреждений) – 20 баллов;</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4.7. Проведение массовых мероприятий под флагом «Зеленая весна» с 20 апреля по 20 мая 2019 года – 20 баллов.</w:t>
      </w:r>
    </w:p>
    <w:p w:rsid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b/>
          <w:sz w:val="12"/>
          <w:szCs w:val="12"/>
        </w:rPr>
      </w:pPr>
      <w:r w:rsidRPr="00FB4AF2">
        <w:rPr>
          <w:rFonts w:ascii="Times New Roman" w:eastAsia="Calibri" w:hAnsi="Times New Roman" w:cs="Times New Roman"/>
          <w:b/>
          <w:sz w:val="12"/>
          <w:szCs w:val="12"/>
        </w:rPr>
        <w:t>5. Организация конкурса</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5.1. </w:t>
      </w:r>
      <w:r w:rsidRPr="00FB4AF2">
        <w:rPr>
          <w:rFonts w:ascii="Times New Roman" w:eastAsia="Calibri" w:hAnsi="Times New Roman" w:cs="Times New Roman"/>
          <w:sz w:val="12"/>
          <w:szCs w:val="12"/>
        </w:rPr>
        <w:t>Организатор конкурса - администрация муниципального района Сергиевский, оргкомитет по проведению акции Дни защиты от экологической опасности на территории муниципального района Сергиевский.</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5.2. </w:t>
      </w:r>
      <w:r w:rsidRPr="00FB4AF2">
        <w:rPr>
          <w:rFonts w:ascii="Times New Roman" w:eastAsia="Calibri" w:hAnsi="Times New Roman" w:cs="Times New Roman"/>
          <w:sz w:val="12"/>
          <w:szCs w:val="12"/>
        </w:rPr>
        <w:t>Средства на проведение конкурса предусмотрены  муниципальной программой «Экологическая программа территории муниципального района Сергиевский на 2017-2019 годы».</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5.3. </w:t>
      </w:r>
      <w:r w:rsidRPr="00FB4AF2">
        <w:rPr>
          <w:rFonts w:ascii="Times New Roman" w:eastAsia="Calibri" w:hAnsi="Times New Roman" w:cs="Times New Roman"/>
          <w:sz w:val="12"/>
          <w:szCs w:val="12"/>
        </w:rPr>
        <w:t>Сроки проведения конкурса: с 15 апреля по 5 июня 2019 года</w:t>
      </w:r>
    </w:p>
    <w:p w:rsid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b/>
          <w:sz w:val="12"/>
          <w:szCs w:val="12"/>
        </w:rPr>
      </w:pPr>
      <w:r w:rsidRPr="00FB4AF2">
        <w:rPr>
          <w:rFonts w:ascii="Times New Roman" w:eastAsia="Calibri" w:hAnsi="Times New Roman" w:cs="Times New Roman"/>
          <w:b/>
          <w:sz w:val="12"/>
          <w:szCs w:val="12"/>
        </w:rPr>
        <w:t>6. Подведение итогов и награждение участников</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6.1. Подведение итогов конкурса состоится после 5 июня 2019 года.</w:t>
      </w:r>
    </w:p>
    <w:p w:rsidR="00FB4AF2" w:rsidRPr="00FB4AF2"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6.2. Самые активные участники акции (по решению оргкомитета конкурса) будут награждены благодарственными письмами Главы  муниципального района Сергиевский и подарочными сертификатами.</w:t>
      </w:r>
    </w:p>
    <w:p w:rsidR="003D3621" w:rsidRDefault="00FB4AF2" w:rsidP="00FB4AF2">
      <w:pPr>
        <w:tabs>
          <w:tab w:val="left" w:pos="284"/>
        </w:tabs>
        <w:spacing w:after="0" w:line="240" w:lineRule="auto"/>
        <w:ind w:firstLine="284"/>
        <w:jc w:val="both"/>
        <w:rPr>
          <w:rFonts w:ascii="Times New Roman" w:eastAsia="Calibri" w:hAnsi="Times New Roman" w:cs="Times New Roman"/>
          <w:sz w:val="12"/>
          <w:szCs w:val="12"/>
        </w:rPr>
      </w:pPr>
      <w:r w:rsidRPr="00FB4AF2">
        <w:rPr>
          <w:rFonts w:ascii="Times New Roman" w:eastAsia="Calibri" w:hAnsi="Times New Roman" w:cs="Times New Roman"/>
          <w:sz w:val="12"/>
          <w:szCs w:val="12"/>
        </w:rPr>
        <w:t>6.3. О месте и времени проведения церемонии награждения организаторы конкурса известят активных участников акции  не позднее, чем за три дня до момента ее проведения.</w:t>
      </w:r>
    </w:p>
    <w:p w:rsidR="003D3621" w:rsidRDefault="003D3621" w:rsidP="00F85E6D">
      <w:pPr>
        <w:tabs>
          <w:tab w:val="left" w:pos="284"/>
        </w:tabs>
        <w:spacing w:after="0" w:line="240" w:lineRule="auto"/>
        <w:jc w:val="both"/>
        <w:rPr>
          <w:rFonts w:ascii="Times New Roman" w:eastAsia="Calibri" w:hAnsi="Times New Roman" w:cs="Times New Roman"/>
          <w:sz w:val="12"/>
          <w:szCs w:val="12"/>
        </w:rPr>
      </w:pPr>
    </w:p>
    <w:p w:rsidR="00FB4AF2" w:rsidRPr="00FB4AF2" w:rsidRDefault="00FB4AF2" w:rsidP="00FB4AF2">
      <w:pPr>
        <w:tabs>
          <w:tab w:val="left" w:pos="284"/>
        </w:tabs>
        <w:spacing w:after="0" w:line="240" w:lineRule="auto"/>
        <w:jc w:val="right"/>
        <w:rPr>
          <w:rFonts w:ascii="Times New Roman" w:eastAsia="Calibri" w:hAnsi="Times New Roman" w:cs="Times New Roman"/>
          <w:i/>
          <w:sz w:val="12"/>
          <w:szCs w:val="12"/>
        </w:rPr>
      </w:pPr>
      <w:r w:rsidRPr="00FB4AF2">
        <w:rPr>
          <w:rFonts w:ascii="Times New Roman" w:eastAsia="Calibri" w:hAnsi="Times New Roman" w:cs="Times New Roman"/>
          <w:i/>
          <w:sz w:val="12"/>
          <w:szCs w:val="12"/>
        </w:rPr>
        <w:t>Приложение №1  к  Положению</w:t>
      </w:r>
    </w:p>
    <w:p w:rsidR="00FB4AF2" w:rsidRPr="00FB4AF2" w:rsidRDefault="00FB4AF2" w:rsidP="00FB4AF2">
      <w:pPr>
        <w:tabs>
          <w:tab w:val="left" w:pos="284"/>
        </w:tabs>
        <w:spacing w:after="0" w:line="240" w:lineRule="auto"/>
        <w:jc w:val="right"/>
        <w:rPr>
          <w:rFonts w:ascii="Times New Roman" w:eastAsia="Calibri" w:hAnsi="Times New Roman" w:cs="Times New Roman"/>
          <w:i/>
          <w:sz w:val="12"/>
          <w:szCs w:val="12"/>
        </w:rPr>
      </w:pPr>
      <w:r w:rsidRPr="00FB4AF2">
        <w:rPr>
          <w:rFonts w:ascii="Times New Roman" w:eastAsia="Calibri" w:hAnsi="Times New Roman" w:cs="Times New Roman"/>
          <w:i/>
          <w:sz w:val="12"/>
          <w:szCs w:val="12"/>
        </w:rPr>
        <w:t>о муниципальном конкурсе на Лучшее проведение акции</w:t>
      </w:r>
    </w:p>
    <w:p w:rsidR="00FB4AF2" w:rsidRPr="00FB4AF2" w:rsidRDefault="00FB4AF2" w:rsidP="00FB4AF2">
      <w:pPr>
        <w:tabs>
          <w:tab w:val="left" w:pos="284"/>
        </w:tabs>
        <w:spacing w:after="0" w:line="240" w:lineRule="auto"/>
        <w:jc w:val="right"/>
        <w:rPr>
          <w:rFonts w:ascii="Times New Roman" w:eastAsia="Calibri" w:hAnsi="Times New Roman" w:cs="Times New Roman"/>
          <w:i/>
          <w:sz w:val="12"/>
          <w:szCs w:val="12"/>
        </w:rPr>
      </w:pPr>
      <w:r w:rsidRPr="00FB4AF2">
        <w:rPr>
          <w:rFonts w:ascii="Times New Roman" w:eastAsia="Calibri" w:hAnsi="Times New Roman" w:cs="Times New Roman"/>
          <w:i/>
          <w:sz w:val="12"/>
          <w:szCs w:val="12"/>
        </w:rPr>
        <w:t>«Дни защиты от экологической опасности. Зеленая весна - 2019»</w:t>
      </w:r>
    </w:p>
    <w:p w:rsidR="00FB4AF2" w:rsidRPr="00FB4AF2" w:rsidRDefault="00FB4AF2" w:rsidP="00FB4AF2">
      <w:pPr>
        <w:tabs>
          <w:tab w:val="left" w:pos="284"/>
        </w:tabs>
        <w:spacing w:after="0" w:line="240" w:lineRule="auto"/>
        <w:jc w:val="right"/>
        <w:rPr>
          <w:rFonts w:ascii="Times New Roman" w:eastAsia="Calibri" w:hAnsi="Times New Roman" w:cs="Times New Roman"/>
          <w:i/>
          <w:sz w:val="12"/>
          <w:szCs w:val="12"/>
        </w:rPr>
      </w:pPr>
      <w:r w:rsidRPr="00FB4AF2">
        <w:rPr>
          <w:rFonts w:ascii="Times New Roman" w:eastAsia="Calibri" w:hAnsi="Times New Roman" w:cs="Times New Roman"/>
          <w:i/>
          <w:sz w:val="12"/>
          <w:szCs w:val="12"/>
        </w:rPr>
        <w:t>на территории муниципального района Сергиевский</w:t>
      </w:r>
    </w:p>
    <w:p w:rsidR="00FB4AF2" w:rsidRPr="00FB4AF2" w:rsidRDefault="00FB4AF2" w:rsidP="00FB4AF2">
      <w:pPr>
        <w:tabs>
          <w:tab w:val="left" w:pos="284"/>
        </w:tabs>
        <w:spacing w:after="0" w:line="240" w:lineRule="auto"/>
        <w:jc w:val="right"/>
        <w:rPr>
          <w:rFonts w:ascii="Times New Roman" w:eastAsia="Calibri" w:hAnsi="Times New Roman" w:cs="Times New Roman"/>
          <w:i/>
          <w:sz w:val="12"/>
          <w:szCs w:val="12"/>
        </w:rPr>
      </w:pPr>
      <w:r w:rsidRPr="00FB4AF2">
        <w:rPr>
          <w:rFonts w:ascii="Times New Roman" w:eastAsia="Calibri" w:hAnsi="Times New Roman" w:cs="Times New Roman"/>
          <w:i/>
          <w:sz w:val="12"/>
          <w:szCs w:val="12"/>
        </w:rPr>
        <w:t>среди предприятий, организаций, образовательных учреждений,</w:t>
      </w:r>
    </w:p>
    <w:p w:rsidR="00AF60FA" w:rsidRPr="00FB4AF2" w:rsidRDefault="00FB4AF2" w:rsidP="00FB4AF2">
      <w:pPr>
        <w:tabs>
          <w:tab w:val="left" w:pos="284"/>
        </w:tabs>
        <w:spacing w:after="0" w:line="240" w:lineRule="auto"/>
        <w:jc w:val="right"/>
        <w:rPr>
          <w:rFonts w:ascii="Times New Roman" w:eastAsia="Calibri" w:hAnsi="Times New Roman" w:cs="Times New Roman"/>
          <w:i/>
          <w:sz w:val="12"/>
          <w:szCs w:val="12"/>
        </w:rPr>
      </w:pPr>
      <w:r w:rsidRPr="00FB4AF2">
        <w:rPr>
          <w:rFonts w:ascii="Times New Roman" w:eastAsia="Calibri" w:hAnsi="Times New Roman" w:cs="Times New Roman"/>
          <w:i/>
          <w:sz w:val="12"/>
          <w:szCs w:val="12"/>
        </w:rPr>
        <w:t>учреждений культуры и предпринимателей</w:t>
      </w:r>
    </w:p>
    <w:p w:rsidR="002D1B1F" w:rsidRPr="002D1B1F" w:rsidRDefault="002D1B1F" w:rsidP="002D1B1F">
      <w:pPr>
        <w:tabs>
          <w:tab w:val="left" w:pos="284"/>
        </w:tabs>
        <w:spacing w:after="0" w:line="240" w:lineRule="auto"/>
        <w:jc w:val="center"/>
        <w:rPr>
          <w:rFonts w:ascii="Times New Roman" w:eastAsia="Calibri" w:hAnsi="Times New Roman" w:cs="Times New Roman"/>
          <w:b/>
          <w:sz w:val="12"/>
          <w:szCs w:val="12"/>
        </w:rPr>
      </w:pPr>
      <w:r w:rsidRPr="002D1B1F">
        <w:rPr>
          <w:rFonts w:ascii="Times New Roman" w:eastAsia="Calibri" w:hAnsi="Times New Roman" w:cs="Times New Roman"/>
          <w:b/>
          <w:sz w:val="12"/>
          <w:szCs w:val="12"/>
        </w:rPr>
        <w:t>ЗАЯВКА ДЛЯ УЧАСТИЯ</w:t>
      </w:r>
    </w:p>
    <w:p w:rsidR="002D1B1F" w:rsidRPr="002D1B1F" w:rsidRDefault="002D1B1F" w:rsidP="002D1B1F">
      <w:pPr>
        <w:tabs>
          <w:tab w:val="left" w:pos="284"/>
        </w:tabs>
        <w:spacing w:after="0" w:line="240" w:lineRule="auto"/>
        <w:jc w:val="center"/>
        <w:rPr>
          <w:rFonts w:ascii="Times New Roman" w:eastAsia="Calibri" w:hAnsi="Times New Roman" w:cs="Times New Roman"/>
          <w:b/>
          <w:sz w:val="12"/>
          <w:szCs w:val="12"/>
        </w:rPr>
      </w:pPr>
      <w:r w:rsidRPr="002D1B1F">
        <w:rPr>
          <w:rFonts w:ascii="Times New Roman" w:eastAsia="Calibri" w:hAnsi="Times New Roman" w:cs="Times New Roman"/>
          <w:b/>
          <w:sz w:val="12"/>
          <w:szCs w:val="12"/>
        </w:rPr>
        <w:t>в муниципальном конкурсе</w:t>
      </w:r>
      <w:r>
        <w:rPr>
          <w:rFonts w:ascii="Times New Roman" w:eastAsia="Calibri" w:hAnsi="Times New Roman" w:cs="Times New Roman"/>
          <w:b/>
          <w:sz w:val="12"/>
          <w:szCs w:val="12"/>
        </w:rPr>
        <w:t xml:space="preserve"> </w:t>
      </w:r>
      <w:r w:rsidRPr="002D1B1F">
        <w:rPr>
          <w:rFonts w:ascii="Times New Roman" w:eastAsia="Calibri" w:hAnsi="Times New Roman" w:cs="Times New Roman"/>
          <w:b/>
          <w:bCs/>
          <w:sz w:val="12"/>
          <w:szCs w:val="12"/>
        </w:rPr>
        <w:t>на Лучшее проведение акции</w:t>
      </w:r>
    </w:p>
    <w:p w:rsidR="002D1B1F" w:rsidRPr="002D1B1F" w:rsidRDefault="002D1B1F" w:rsidP="002D1B1F">
      <w:pPr>
        <w:tabs>
          <w:tab w:val="left" w:pos="284"/>
        </w:tabs>
        <w:spacing w:after="0" w:line="240" w:lineRule="auto"/>
        <w:jc w:val="center"/>
        <w:rPr>
          <w:rFonts w:ascii="Times New Roman" w:eastAsia="Calibri" w:hAnsi="Times New Roman" w:cs="Times New Roman"/>
          <w:b/>
          <w:bCs/>
          <w:sz w:val="12"/>
          <w:szCs w:val="12"/>
        </w:rPr>
      </w:pPr>
      <w:r w:rsidRPr="002D1B1F">
        <w:rPr>
          <w:rFonts w:ascii="Times New Roman" w:eastAsia="Calibri" w:hAnsi="Times New Roman" w:cs="Times New Roman"/>
          <w:b/>
          <w:bCs/>
          <w:sz w:val="12"/>
          <w:szCs w:val="12"/>
        </w:rPr>
        <w:t>«Дни защиты от экологической опасности. Зеленая весна - 2019»</w:t>
      </w:r>
    </w:p>
    <w:p w:rsidR="002D1B1F" w:rsidRPr="002D1B1F" w:rsidRDefault="002D1B1F" w:rsidP="002D1B1F">
      <w:pPr>
        <w:tabs>
          <w:tab w:val="left" w:pos="284"/>
        </w:tabs>
        <w:spacing w:after="0" w:line="240" w:lineRule="auto"/>
        <w:jc w:val="center"/>
        <w:rPr>
          <w:rFonts w:ascii="Times New Roman" w:eastAsia="Calibri" w:hAnsi="Times New Roman" w:cs="Times New Roman"/>
          <w:b/>
          <w:bCs/>
          <w:sz w:val="12"/>
          <w:szCs w:val="12"/>
        </w:rPr>
      </w:pPr>
      <w:r w:rsidRPr="002D1B1F">
        <w:rPr>
          <w:rFonts w:ascii="Times New Roman" w:eastAsia="Calibri" w:hAnsi="Times New Roman" w:cs="Times New Roman"/>
          <w:b/>
          <w:bCs/>
          <w:sz w:val="12"/>
          <w:szCs w:val="12"/>
        </w:rPr>
        <w:t>на территории муниципального района Сергиевский</w:t>
      </w:r>
    </w:p>
    <w:p w:rsidR="002D1B1F" w:rsidRDefault="002D1B1F" w:rsidP="002D1B1F">
      <w:pPr>
        <w:tabs>
          <w:tab w:val="left" w:pos="284"/>
        </w:tabs>
        <w:spacing w:after="0" w:line="240" w:lineRule="auto"/>
        <w:rPr>
          <w:rFonts w:ascii="Times New Roman" w:eastAsia="Calibri" w:hAnsi="Times New Roman" w:cs="Times New Roman"/>
          <w:b/>
          <w:bCs/>
          <w:sz w:val="12"/>
          <w:szCs w:val="12"/>
        </w:rPr>
      </w:pPr>
    </w:p>
    <w:p w:rsidR="002D1B1F" w:rsidRPr="002D1B1F" w:rsidRDefault="002D1B1F" w:rsidP="002D1B1F">
      <w:pPr>
        <w:tabs>
          <w:tab w:val="left" w:pos="284"/>
        </w:tabs>
        <w:spacing w:after="0" w:line="240" w:lineRule="auto"/>
        <w:rPr>
          <w:rFonts w:ascii="Times New Roman" w:eastAsia="Calibri" w:hAnsi="Times New Roman" w:cs="Times New Roman"/>
          <w:b/>
          <w:bCs/>
          <w:sz w:val="12"/>
          <w:szCs w:val="12"/>
        </w:rPr>
      </w:pPr>
    </w:p>
    <w:p w:rsidR="002D1B1F" w:rsidRPr="002D1B1F" w:rsidRDefault="002D1B1F" w:rsidP="002D1B1F">
      <w:pPr>
        <w:tabs>
          <w:tab w:val="left" w:pos="284"/>
        </w:tabs>
        <w:spacing w:after="0" w:line="240" w:lineRule="auto"/>
        <w:jc w:val="center"/>
        <w:rPr>
          <w:rFonts w:ascii="Times New Roman" w:eastAsia="Calibri" w:hAnsi="Times New Roman" w:cs="Times New Roman"/>
          <w:sz w:val="12"/>
          <w:szCs w:val="12"/>
        </w:rPr>
      </w:pPr>
      <w:r w:rsidRPr="002D1B1F">
        <w:rPr>
          <w:rFonts w:ascii="Times New Roman" w:eastAsia="Calibri" w:hAnsi="Times New Roman" w:cs="Times New Roman"/>
          <w:sz w:val="12"/>
          <w:szCs w:val="12"/>
        </w:rPr>
        <w:t>Заявка № _____ дата приема заявки «___» ________ 2019 г.</w:t>
      </w:r>
    </w:p>
    <w:p w:rsidR="002D1B1F" w:rsidRPr="002D1B1F" w:rsidRDefault="002D1B1F" w:rsidP="002D1B1F">
      <w:pPr>
        <w:tabs>
          <w:tab w:val="left" w:pos="284"/>
        </w:tabs>
        <w:spacing w:after="0" w:line="240" w:lineRule="auto"/>
        <w:rPr>
          <w:rFonts w:ascii="Times New Roman" w:eastAsia="Calibri" w:hAnsi="Times New Roman" w:cs="Times New Roman"/>
          <w:b/>
          <w:sz w:val="12"/>
          <w:szCs w:val="12"/>
        </w:rPr>
      </w:pPr>
    </w:p>
    <w:tbl>
      <w:tblPr>
        <w:tblStyle w:val="212"/>
        <w:tblW w:w="7513" w:type="dxa"/>
        <w:tblInd w:w="108" w:type="dxa"/>
        <w:tblLayout w:type="fixed"/>
        <w:tblLook w:val="04A0" w:firstRow="1" w:lastRow="0" w:firstColumn="1" w:lastColumn="0" w:noHBand="0" w:noVBand="1"/>
      </w:tblPr>
      <w:tblGrid>
        <w:gridCol w:w="3544"/>
        <w:gridCol w:w="3969"/>
      </w:tblGrid>
      <w:tr w:rsidR="002D1B1F" w:rsidRPr="002D1B1F" w:rsidTr="002D1B1F">
        <w:tc>
          <w:tcPr>
            <w:tcW w:w="3544" w:type="dxa"/>
            <w:hideMark/>
          </w:tcPr>
          <w:p w:rsidR="002D1B1F" w:rsidRPr="002D1B1F" w:rsidRDefault="002D1B1F" w:rsidP="002D1B1F">
            <w:pPr>
              <w:tabs>
                <w:tab w:val="left" w:pos="284"/>
              </w:tabs>
              <w:rPr>
                <w:rFonts w:ascii="Times New Roman" w:eastAsia="Calibri" w:hAnsi="Times New Roman" w:cs="Times New Roman"/>
                <w:sz w:val="12"/>
                <w:szCs w:val="12"/>
              </w:rPr>
            </w:pPr>
            <w:r w:rsidRPr="002D1B1F">
              <w:rPr>
                <w:rFonts w:ascii="Times New Roman" w:eastAsia="Calibri" w:hAnsi="Times New Roman" w:cs="Times New Roman"/>
                <w:sz w:val="12"/>
                <w:szCs w:val="12"/>
              </w:rPr>
              <w:t xml:space="preserve">Заявитель </w:t>
            </w:r>
          </w:p>
        </w:tc>
        <w:tc>
          <w:tcPr>
            <w:tcW w:w="3969" w:type="dxa"/>
          </w:tcPr>
          <w:p w:rsidR="002D1B1F" w:rsidRPr="002D1B1F" w:rsidRDefault="002D1B1F" w:rsidP="002D1B1F">
            <w:pPr>
              <w:tabs>
                <w:tab w:val="left" w:pos="284"/>
              </w:tabs>
              <w:rPr>
                <w:rFonts w:ascii="Times New Roman" w:eastAsia="Calibri" w:hAnsi="Times New Roman" w:cs="Times New Roman"/>
                <w:sz w:val="12"/>
                <w:szCs w:val="12"/>
              </w:rPr>
            </w:pPr>
          </w:p>
        </w:tc>
      </w:tr>
      <w:tr w:rsidR="002D1B1F" w:rsidRPr="002D1B1F" w:rsidTr="002D1B1F">
        <w:tc>
          <w:tcPr>
            <w:tcW w:w="3544" w:type="dxa"/>
            <w:hideMark/>
          </w:tcPr>
          <w:p w:rsidR="002D1B1F" w:rsidRPr="002D1B1F" w:rsidRDefault="002D1B1F" w:rsidP="002D1B1F">
            <w:pPr>
              <w:tabs>
                <w:tab w:val="left" w:pos="284"/>
              </w:tabs>
              <w:rPr>
                <w:rFonts w:ascii="Times New Roman" w:eastAsia="Calibri" w:hAnsi="Times New Roman" w:cs="Times New Roman"/>
                <w:sz w:val="12"/>
                <w:szCs w:val="12"/>
              </w:rPr>
            </w:pPr>
            <w:r w:rsidRPr="002D1B1F">
              <w:rPr>
                <w:rFonts w:ascii="Times New Roman" w:eastAsia="Calibri" w:hAnsi="Times New Roman" w:cs="Times New Roman"/>
                <w:sz w:val="12"/>
                <w:szCs w:val="12"/>
              </w:rPr>
              <w:t>Контактное лицо (составитель заявки):</w:t>
            </w:r>
          </w:p>
          <w:p w:rsidR="002D1B1F" w:rsidRPr="002D1B1F" w:rsidRDefault="002D1B1F" w:rsidP="002D1B1F">
            <w:pPr>
              <w:tabs>
                <w:tab w:val="left" w:pos="284"/>
              </w:tabs>
              <w:rPr>
                <w:rFonts w:ascii="Times New Roman" w:eastAsia="Calibri" w:hAnsi="Times New Roman" w:cs="Times New Roman"/>
                <w:sz w:val="12"/>
                <w:szCs w:val="12"/>
              </w:rPr>
            </w:pPr>
            <w:r w:rsidRPr="002D1B1F">
              <w:rPr>
                <w:rFonts w:ascii="Times New Roman" w:eastAsia="Calibri" w:hAnsi="Times New Roman" w:cs="Times New Roman"/>
                <w:sz w:val="12"/>
                <w:szCs w:val="12"/>
              </w:rPr>
              <w:t>ФИО</w:t>
            </w:r>
          </w:p>
          <w:p w:rsidR="002D1B1F" w:rsidRPr="002D1B1F" w:rsidRDefault="002D1B1F" w:rsidP="002D1B1F">
            <w:pPr>
              <w:tabs>
                <w:tab w:val="left" w:pos="284"/>
              </w:tabs>
              <w:rPr>
                <w:rFonts w:ascii="Times New Roman" w:eastAsia="Calibri" w:hAnsi="Times New Roman" w:cs="Times New Roman"/>
                <w:sz w:val="12"/>
                <w:szCs w:val="12"/>
              </w:rPr>
            </w:pPr>
            <w:r w:rsidRPr="002D1B1F">
              <w:rPr>
                <w:rFonts w:ascii="Times New Roman" w:eastAsia="Calibri" w:hAnsi="Times New Roman" w:cs="Times New Roman"/>
                <w:sz w:val="12"/>
                <w:szCs w:val="12"/>
              </w:rPr>
              <w:t>Должность</w:t>
            </w:r>
          </w:p>
          <w:p w:rsidR="002D1B1F" w:rsidRPr="002D1B1F" w:rsidRDefault="002D1B1F" w:rsidP="002D1B1F">
            <w:pPr>
              <w:tabs>
                <w:tab w:val="left" w:pos="284"/>
              </w:tabs>
              <w:rPr>
                <w:rFonts w:ascii="Times New Roman" w:eastAsia="Calibri" w:hAnsi="Times New Roman" w:cs="Times New Roman"/>
                <w:sz w:val="12"/>
                <w:szCs w:val="12"/>
              </w:rPr>
            </w:pPr>
            <w:r w:rsidRPr="002D1B1F">
              <w:rPr>
                <w:rFonts w:ascii="Times New Roman" w:eastAsia="Calibri" w:hAnsi="Times New Roman" w:cs="Times New Roman"/>
                <w:sz w:val="12"/>
                <w:szCs w:val="12"/>
              </w:rPr>
              <w:t>Телефон</w:t>
            </w:r>
          </w:p>
          <w:p w:rsidR="002D1B1F" w:rsidRPr="002D1B1F" w:rsidRDefault="002D1B1F" w:rsidP="002D1B1F">
            <w:pPr>
              <w:tabs>
                <w:tab w:val="left" w:pos="284"/>
              </w:tabs>
              <w:rPr>
                <w:rFonts w:ascii="Times New Roman" w:eastAsia="Calibri" w:hAnsi="Times New Roman" w:cs="Times New Roman"/>
                <w:sz w:val="12"/>
                <w:szCs w:val="12"/>
              </w:rPr>
            </w:pPr>
            <w:r w:rsidRPr="002D1B1F">
              <w:rPr>
                <w:rFonts w:ascii="Times New Roman" w:eastAsia="Calibri" w:hAnsi="Times New Roman" w:cs="Times New Roman"/>
                <w:sz w:val="12"/>
                <w:szCs w:val="12"/>
              </w:rPr>
              <w:t>Факс</w:t>
            </w:r>
          </w:p>
          <w:p w:rsidR="002D1B1F" w:rsidRPr="002D1B1F" w:rsidRDefault="002D1B1F" w:rsidP="002D1B1F">
            <w:pPr>
              <w:tabs>
                <w:tab w:val="left" w:pos="284"/>
              </w:tabs>
              <w:rPr>
                <w:rFonts w:ascii="Times New Roman" w:eastAsia="Calibri" w:hAnsi="Times New Roman" w:cs="Times New Roman"/>
                <w:sz w:val="12"/>
                <w:szCs w:val="12"/>
                <w:lang w:val="en-US"/>
              </w:rPr>
            </w:pPr>
            <w:r w:rsidRPr="002D1B1F">
              <w:rPr>
                <w:rFonts w:ascii="Times New Roman" w:eastAsia="Calibri" w:hAnsi="Times New Roman" w:cs="Times New Roman"/>
                <w:sz w:val="12"/>
                <w:szCs w:val="12"/>
                <w:lang w:val="en-US"/>
              </w:rPr>
              <w:t>E-mail</w:t>
            </w:r>
          </w:p>
        </w:tc>
        <w:tc>
          <w:tcPr>
            <w:tcW w:w="3969" w:type="dxa"/>
          </w:tcPr>
          <w:p w:rsidR="002D1B1F" w:rsidRPr="002D1B1F" w:rsidRDefault="002D1B1F" w:rsidP="002D1B1F">
            <w:pPr>
              <w:tabs>
                <w:tab w:val="left" w:pos="284"/>
              </w:tabs>
              <w:rPr>
                <w:rFonts w:ascii="Times New Roman" w:eastAsia="Calibri" w:hAnsi="Times New Roman" w:cs="Times New Roman"/>
                <w:sz w:val="12"/>
                <w:szCs w:val="12"/>
                <w:lang w:val="en-US"/>
              </w:rPr>
            </w:pPr>
          </w:p>
        </w:tc>
      </w:tr>
      <w:tr w:rsidR="002D1B1F" w:rsidRPr="002D1B1F" w:rsidTr="002D1B1F">
        <w:tc>
          <w:tcPr>
            <w:tcW w:w="3544" w:type="dxa"/>
            <w:hideMark/>
          </w:tcPr>
          <w:p w:rsidR="002D1B1F" w:rsidRPr="002D1B1F" w:rsidRDefault="002D1B1F" w:rsidP="002D1B1F">
            <w:pPr>
              <w:tabs>
                <w:tab w:val="left" w:pos="284"/>
              </w:tabs>
              <w:rPr>
                <w:rFonts w:ascii="Times New Roman" w:eastAsia="Calibri" w:hAnsi="Times New Roman" w:cs="Times New Roman"/>
                <w:sz w:val="12"/>
                <w:szCs w:val="12"/>
              </w:rPr>
            </w:pPr>
            <w:r w:rsidRPr="002D1B1F">
              <w:rPr>
                <w:rFonts w:ascii="Times New Roman" w:eastAsia="Calibri" w:hAnsi="Times New Roman" w:cs="Times New Roman"/>
                <w:bCs/>
                <w:sz w:val="12"/>
                <w:szCs w:val="12"/>
              </w:rPr>
              <w:t xml:space="preserve">План проведения акции «Дни защиты от экологической опасности 2019» </w:t>
            </w:r>
          </w:p>
        </w:tc>
        <w:tc>
          <w:tcPr>
            <w:tcW w:w="3969" w:type="dxa"/>
          </w:tcPr>
          <w:p w:rsidR="002D1B1F" w:rsidRPr="002D1B1F" w:rsidRDefault="002D1B1F" w:rsidP="002D1B1F">
            <w:pPr>
              <w:tabs>
                <w:tab w:val="left" w:pos="284"/>
              </w:tabs>
              <w:rPr>
                <w:rFonts w:ascii="Times New Roman" w:eastAsia="Calibri" w:hAnsi="Times New Roman" w:cs="Times New Roman"/>
                <w:sz w:val="12"/>
                <w:szCs w:val="12"/>
              </w:rPr>
            </w:pPr>
          </w:p>
        </w:tc>
      </w:tr>
    </w:tbl>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p w:rsidR="002D1B1F" w:rsidRPr="002D1B1F" w:rsidRDefault="002D1B1F" w:rsidP="002D1B1F">
      <w:pPr>
        <w:tabs>
          <w:tab w:val="left" w:pos="284"/>
        </w:tabs>
        <w:spacing w:after="0" w:line="240" w:lineRule="auto"/>
        <w:rPr>
          <w:rFonts w:ascii="Times New Roman" w:eastAsia="Calibri" w:hAnsi="Times New Roman" w:cs="Times New Roman"/>
          <w:b/>
          <w:sz w:val="12"/>
          <w:szCs w:val="12"/>
        </w:rPr>
      </w:pPr>
      <w:r w:rsidRPr="002D1B1F">
        <w:rPr>
          <w:rFonts w:ascii="Times New Roman" w:eastAsia="Calibri" w:hAnsi="Times New Roman" w:cs="Times New Roman"/>
          <w:sz w:val="12"/>
          <w:szCs w:val="12"/>
        </w:rPr>
        <w:t xml:space="preserve">Руководитель              </w:t>
      </w:r>
      <w:r w:rsidRPr="002D1B1F">
        <w:rPr>
          <w:rFonts w:ascii="Times New Roman" w:eastAsia="Calibri" w:hAnsi="Times New Roman" w:cs="Times New Roman"/>
          <w:b/>
          <w:sz w:val="12"/>
          <w:szCs w:val="12"/>
        </w:rPr>
        <w:t>_______________________       _______________</w:t>
      </w:r>
    </w:p>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 xml:space="preserve">      </w:t>
      </w:r>
      <w:r w:rsidRPr="002D1B1F">
        <w:rPr>
          <w:rFonts w:ascii="Times New Roman" w:eastAsia="Calibri" w:hAnsi="Times New Roman" w:cs="Times New Roman"/>
          <w:b/>
          <w:sz w:val="12"/>
          <w:szCs w:val="12"/>
        </w:rPr>
        <w:t xml:space="preserve">                  </w:t>
      </w:r>
      <w:r>
        <w:rPr>
          <w:rFonts w:ascii="Times New Roman" w:eastAsia="Calibri" w:hAnsi="Times New Roman" w:cs="Times New Roman"/>
          <w:sz w:val="12"/>
          <w:szCs w:val="12"/>
        </w:rPr>
        <w:t xml:space="preserve">( Ф.И.О.)                    </w:t>
      </w:r>
    </w:p>
    <w:p w:rsidR="002D1B1F" w:rsidRPr="002D1B1F" w:rsidRDefault="002D1B1F" w:rsidP="002D1B1F">
      <w:pPr>
        <w:tabs>
          <w:tab w:val="left" w:pos="284"/>
        </w:tabs>
        <w:spacing w:after="0" w:line="240" w:lineRule="auto"/>
        <w:rPr>
          <w:rFonts w:ascii="Times New Roman" w:eastAsia="Calibri" w:hAnsi="Times New Roman" w:cs="Times New Roman"/>
          <w:b/>
          <w:sz w:val="12"/>
          <w:szCs w:val="12"/>
        </w:rPr>
      </w:pPr>
      <w:r w:rsidRPr="002D1B1F">
        <w:rPr>
          <w:rFonts w:ascii="Times New Roman" w:eastAsia="Calibri" w:hAnsi="Times New Roman" w:cs="Times New Roman"/>
          <w:b/>
          <w:sz w:val="12"/>
          <w:szCs w:val="12"/>
        </w:rPr>
        <w:t xml:space="preserve">                                                       МП</w:t>
      </w:r>
    </w:p>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b/>
          <w:sz w:val="12"/>
          <w:szCs w:val="12"/>
        </w:rPr>
        <w:t>«___» ________ 2019 г.</w:t>
      </w:r>
    </w:p>
    <w:p w:rsidR="00AF60FA" w:rsidRPr="002D1B1F" w:rsidRDefault="00AF60FA" w:rsidP="00FB4AF2">
      <w:pPr>
        <w:tabs>
          <w:tab w:val="left" w:pos="284"/>
        </w:tabs>
        <w:spacing w:after="0" w:line="240" w:lineRule="auto"/>
        <w:rPr>
          <w:rFonts w:ascii="Times New Roman" w:eastAsia="Calibri" w:hAnsi="Times New Roman" w:cs="Times New Roman"/>
          <w:sz w:val="12"/>
          <w:szCs w:val="12"/>
        </w:rPr>
      </w:pPr>
    </w:p>
    <w:p w:rsidR="002D1B1F" w:rsidRPr="00FB4AF2" w:rsidRDefault="002D1B1F" w:rsidP="002D1B1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r w:rsidRPr="00FB4AF2">
        <w:rPr>
          <w:rFonts w:ascii="Times New Roman" w:eastAsia="Calibri" w:hAnsi="Times New Roman" w:cs="Times New Roman"/>
          <w:i/>
          <w:sz w:val="12"/>
          <w:szCs w:val="12"/>
        </w:rPr>
        <w:t xml:space="preserve">  к  Положению</w:t>
      </w:r>
    </w:p>
    <w:p w:rsidR="002D1B1F" w:rsidRPr="00FB4AF2" w:rsidRDefault="002D1B1F" w:rsidP="002D1B1F">
      <w:pPr>
        <w:tabs>
          <w:tab w:val="left" w:pos="284"/>
        </w:tabs>
        <w:spacing w:after="0" w:line="240" w:lineRule="auto"/>
        <w:jc w:val="right"/>
        <w:rPr>
          <w:rFonts w:ascii="Times New Roman" w:eastAsia="Calibri" w:hAnsi="Times New Roman" w:cs="Times New Roman"/>
          <w:i/>
          <w:sz w:val="12"/>
          <w:szCs w:val="12"/>
        </w:rPr>
      </w:pPr>
      <w:r w:rsidRPr="00FB4AF2">
        <w:rPr>
          <w:rFonts w:ascii="Times New Roman" w:eastAsia="Calibri" w:hAnsi="Times New Roman" w:cs="Times New Roman"/>
          <w:i/>
          <w:sz w:val="12"/>
          <w:szCs w:val="12"/>
        </w:rPr>
        <w:t>о муниципальном конкурсе на Лучшее проведение акции</w:t>
      </w:r>
    </w:p>
    <w:p w:rsidR="002D1B1F" w:rsidRPr="00FB4AF2" w:rsidRDefault="002D1B1F" w:rsidP="002D1B1F">
      <w:pPr>
        <w:tabs>
          <w:tab w:val="left" w:pos="284"/>
        </w:tabs>
        <w:spacing w:after="0" w:line="240" w:lineRule="auto"/>
        <w:jc w:val="right"/>
        <w:rPr>
          <w:rFonts w:ascii="Times New Roman" w:eastAsia="Calibri" w:hAnsi="Times New Roman" w:cs="Times New Roman"/>
          <w:i/>
          <w:sz w:val="12"/>
          <w:szCs w:val="12"/>
        </w:rPr>
      </w:pPr>
      <w:r w:rsidRPr="00FB4AF2">
        <w:rPr>
          <w:rFonts w:ascii="Times New Roman" w:eastAsia="Calibri" w:hAnsi="Times New Roman" w:cs="Times New Roman"/>
          <w:i/>
          <w:sz w:val="12"/>
          <w:szCs w:val="12"/>
        </w:rPr>
        <w:t>«Дни защиты от экологической опасности. Зеленая весна - 2019»</w:t>
      </w:r>
    </w:p>
    <w:p w:rsidR="002D1B1F" w:rsidRPr="00FB4AF2" w:rsidRDefault="002D1B1F" w:rsidP="002D1B1F">
      <w:pPr>
        <w:tabs>
          <w:tab w:val="left" w:pos="284"/>
        </w:tabs>
        <w:spacing w:after="0" w:line="240" w:lineRule="auto"/>
        <w:jc w:val="right"/>
        <w:rPr>
          <w:rFonts w:ascii="Times New Roman" w:eastAsia="Calibri" w:hAnsi="Times New Roman" w:cs="Times New Roman"/>
          <w:i/>
          <w:sz w:val="12"/>
          <w:szCs w:val="12"/>
        </w:rPr>
      </w:pPr>
      <w:r w:rsidRPr="00FB4AF2">
        <w:rPr>
          <w:rFonts w:ascii="Times New Roman" w:eastAsia="Calibri" w:hAnsi="Times New Roman" w:cs="Times New Roman"/>
          <w:i/>
          <w:sz w:val="12"/>
          <w:szCs w:val="12"/>
        </w:rPr>
        <w:t>на территории муниципального района Сергиевский</w:t>
      </w:r>
    </w:p>
    <w:p w:rsidR="002D1B1F" w:rsidRPr="00FB4AF2" w:rsidRDefault="002D1B1F" w:rsidP="002D1B1F">
      <w:pPr>
        <w:tabs>
          <w:tab w:val="left" w:pos="284"/>
        </w:tabs>
        <w:spacing w:after="0" w:line="240" w:lineRule="auto"/>
        <w:jc w:val="right"/>
        <w:rPr>
          <w:rFonts w:ascii="Times New Roman" w:eastAsia="Calibri" w:hAnsi="Times New Roman" w:cs="Times New Roman"/>
          <w:i/>
          <w:sz w:val="12"/>
          <w:szCs w:val="12"/>
        </w:rPr>
      </w:pPr>
      <w:r w:rsidRPr="00FB4AF2">
        <w:rPr>
          <w:rFonts w:ascii="Times New Roman" w:eastAsia="Calibri" w:hAnsi="Times New Roman" w:cs="Times New Roman"/>
          <w:i/>
          <w:sz w:val="12"/>
          <w:szCs w:val="12"/>
        </w:rPr>
        <w:t>среди предприятий, организаций, образовательных учреждений,</w:t>
      </w:r>
    </w:p>
    <w:p w:rsidR="002D1B1F" w:rsidRDefault="002D1B1F" w:rsidP="002D1B1F">
      <w:pPr>
        <w:tabs>
          <w:tab w:val="left" w:pos="284"/>
        </w:tabs>
        <w:spacing w:after="0" w:line="240" w:lineRule="auto"/>
        <w:jc w:val="right"/>
        <w:rPr>
          <w:rFonts w:ascii="Times New Roman" w:eastAsia="Calibri" w:hAnsi="Times New Roman" w:cs="Times New Roman"/>
          <w:i/>
          <w:sz w:val="12"/>
          <w:szCs w:val="12"/>
        </w:rPr>
      </w:pPr>
      <w:r w:rsidRPr="00FB4AF2">
        <w:rPr>
          <w:rFonts w:ascii="Times New Roman" w:eastAsia="Calibri" w:hAnsi="Times New Roman" w:cs="Times New Roman"/>
          <w:i/>
          <w:sz w:val="12"/>
          <w:szCs w:val="12"/>
        </w:rPr>
        <w:t>учреждений культуры и предпринимателей</w:t>
      </w:r>
    </w:p>
    <w:p w:rsidR="002D1B1F" w:rsidRPr="00FB4AF2" w:rsidRDefault="002D1B1F" w:rsidP="002D1B1F">
      <w:pPr>
        <w:tabs>
          <w:tab w:val="left" w:pos="284"/>
        </w:tabs>
        <w:spacing w:after="0" w:line="240" w:lineRule="auto"/>
        <w:jc w:val="right"/>
        <w:rPr>
          <w:rFonts w:ascii="Times New Roman" w:eastAsia="Calibri" w:hAnsi="Times New Roman" w:cs="Times New Roman"/>
          <w:i/>
          <w:sz w:val="12"/>
          <w:szCs w:val="12"/>
        </w:rPr>
      </w:pPr>
    </w:p>
    <w:p w:rsidR="002D1B1F" w:rsidRDefault="002D1B1F" w:rsidP="002D1B1F">
      <w:pPr>
        <w:tabs>
          <w:tab w:val="left" w:pos="284"/>
        </w:tabs>
        <w:spacing w:after="0" w:line="240" w:lineRule="auto"/>
        <w:jc w:val="center"/>
        <w:rPr>
          <w:rFonts w:ascii="Times New Roman" w:eastAsia="Calibri" w:hAnsi="Times New Roman" w:cs="Times New Roman"/>
          <w:b/>
          <w:sz w:val="12"/>
          <w:szCs w:val="12"/>
        </w:rPr>
      </w:pPr>
      <w:r w:rsidRPr="002D1B1F">
        <w:rPr>
          <w:rFonts w:ascii="Times New Roman" w:eastAsia="Calibri" w:hAnsi="Times New Roman" w:cs="Times New Roman"/>
          <w:b/>
          <w:sz w:val="12"/>
          <w:szCs w:val="12"/>
        </w:rPr>
        <w:t>Отчет о  мероприятиях, проведенных  в рамках акции «Дни защиты от экологической опасности. Зеленая весна - 2019»</w:t>
      </w:r>
    </w:p>
    <w:p w:rsidR="002D1B1F" w:rsidRPr="002D1B1F" w:rsidRDefault="002D1B1F" w:rsidP="002D1B1F">
      <w:pPr>
        <w:tabs>
          <w:tab w:val="left" w:pos="284"/>
        </w:tabs>
        <w:spacing w:after="0" w:line="240" w:lineRule="auto"/>
        <w:jc w:val="center"/>
        <w:rPr>
          <w:rFonts w:ascii="Times New Roman" w:eastAsia="Calibri" w:hAnsi="Times New Roman" w:cs="Times New Roman"/>
          <w:b/>
          <w:sz w:val="12"/>
          <w:szCs w:val="12"/>
        </w:rPr>
      </w:pPr>
      <w:r w:rsidRPr="002D1B1F">
        <w:rPr>
          <w:rFonts w:ascii="Times New Roman" w:eastAsia="Calibri" w:hAnsi="Times New Roman" w:cs="Times New Roman"/>
          <w:b/>
          <w:sz w:val="12"/>
          <w:szCs w:val="12"/>
        </w:rPr>
        <w:t xml:space="preserve"> на территории</w:t>
      </w:r>
      <w:r>
        <w:rPr>
          <w:rFonts w:ascii="Times New Roman" w:eastAsia="Calibri" w:hAnsi="Times New Roman" w:cs="Times New Roman"/>
          <w:b/>
          <w:sz w:val="12"/>
          <w:szCs w:val="12"/>
        </w:rPr>
        <w:t xml:space="preserve"> </w:t>
      </w:r>
      <w:r w:rsidRPr="002D1B1F">
        <w:rPr>
          <w:rFonts w:ascii="Times New Roman" w:eastAsia="Calibri" w:hAnsi="Times New Roman" w:cs="Times New Roman"/>
          <w:b/>
          <w:sz w:val="12"/>
          <w:szCs w:val="12"/>
        </w:rPr>
        <w:t xml:space="preserve">сельского поселения </w:t>
      </w:r>
      <w:r w:rsidRPr="002D1B1F">
        <w:rPr>
          <w:rFonts w:ascii="Times New Roman" w:eastAsia="Calibri" w:hAnsi="Times New Roman" w:cs="Times New Roman"/>
          <w:sz w:val="12"/>
          <w:szCs w:val="12"/>
          <w:u w:val="single"/>
        </w:rPr>
        <w:t>____________________ ________________</w:t>
      </w:r>
      <w:r w:rsidRPr="002D1B1F">
        <w:rPr>
          <w:rFonts w:ascii="Times New Roman" w:eastAsia="Calibri" w:hAnsi="Times New Roman" w:cs="Times New Roman"/>
          <w:b/>
          <w:sz w:val="12"/>
          <w:szCs w:val="12"/>
        </w:rPr>
        <w:t xml:space="preserve"> муниципального района Сергиевский</w:t>
      </w:r>
    </w:p>
    <w:p w:rsidR="002D1B1F" w:rsidRPr="002D1B1F" w:rsidRDefault="002D1B1F" w:rsidP="002D1B1F">
      <w:pPr>
        <w:tabs>
          <w:tab w:val="left" w:pos="284"/>
        </w:tabs>
        <w:spacing w:after="0" w:line="240" w:lineRule="auto"/>
        <w:jc w:val="center"/>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51"/>
        <w:gridCol w:w="850"/>
        <w:gridCol w:w="1061"/>
        <w:gridCol w:w="970"/>
        <w:gridCol w:w="971"/>
        <w:gridCol w:w="1109"/>
      </w:tblGrid>
      <w:tr w:rsidR="002D1B1F" w:rsidRPr="002D1B1F" w:rsidTr="002D1B1F">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Наименование мероприятия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Адреса мест захламления отходами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Объем выявленных отходов, (т)</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Объем ликвидированных отходов (т)</w:t>
            </w:r>
          </w:p>
        </w:tc>
        <w:tc>
          <w:tcPr>
            <w:tcW w:w="970"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Сроки проведения мероприятий</w:t>
            </w:r>
          </w:p>
        </w:tc>
        <w:tc>
          <w:tcPr>
            <w:tcW w:w="97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Исполнители и количество человек</w:t>
            </w:r>
          </w:p>
        </w:tc>
        <w:tc>
          <w:tcPr>
            <w:tcW w:w="1109"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Освещение мероприятий, проводимых в рамках акции на телевидении и в газете</w:t>
            </w:r>
          </w:p>
        </w:tc>
      </w:tr>
      <w:tr w:rsidR="002D1B1F" w:rsidRPr="002D1B1F" w:rsidTr="002D1B1F">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3</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4</w:t>
            </w:r>
          </w:p>
        </w:tc>
        <w:tc>
          <w:tcPr>
            <w:tcW w:w="970"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5</w:t>
            </w:r>
          </w:p>
        </w:tc>
        <w:tc>
          <w:tcPr>
            <w:tcW w:w="97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7</w:t>
            </w:r>
          </w:p>
        </w:tc>
      </w:tr>
      <w:tr w:rsidR="002D1B1F" w:rsidRPr="002D1B1F" w:rsidTr="002D1B1F">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Проведение работ по благоустройству и ликвидации мест захламления на территориях зеленых массивов, парков, скверов, аллей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r>
      <w:tr w:rsidR="002D1B1F" w:rsidRPr="002D1B1F" w:rsidTr="002D1B1F">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Уборка «случайного мусора» на территориях, прилегающих к родникам, на прибрежных территориях малых рек, озер и прудов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r>
      <w:tr w:rsidR="002D1B1F" w:rsidRPr="002D1B1F" w:rsidTr="002D1B1F">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Проведение работ по санитарной уборке и вывозу мусора, вырезке сухостойных веток, сносу аварийных деревьев на территории кладбищ</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r>
      <w:tr w:rsidR="002D1B1F" w:rsidRPr="002D1B1F" w:rsidTr="002D1B1F">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 xml:space="preserve">Проведение экологических акций по уборке территории </w:t>
            </w:r>
            <w:r w:rsidRPr="002D1B1F">
              <w:rPr>
                <w:rFonts w:ascii="Times New Roman" w:eastAsia="Calibri" w:hAnsi="Times New Roman" w:cs="Times New Roman"/>
                <w:sz w:val="12"/>
                <w:szCs w:val="12"/>
              </w:rPr>
              <w:lastRenderedPageBreak/>
              <w:t>населенных пунктов от накопившихся за сезон твердых коммунальных 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r>
      <w:tr w:rsidR="002D1B1F" w:rsidRPr="002D1B1F" w:rsidTr="002D1B1F">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lastRenderedPageBreak/>
              <w:t>Проведение массовых экологических мероприятий под флагом «Зеленая весна» с 20 апреля по 20 мая 2019 года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r>
      <w:tr w:rsidR="002D1B1F" w:rsidRPr="002D1B1F" w:rsidTr="002D1B1F">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r w:rsidRPr="002D1B1F">
              <w:rPr>
                <w:rFonts w:ascii="Times New Roman" w:eastAsia="Calibri" w:hAnsi="Times New Roman" w:cs="Times New Roman"/>
                <w:sz w:val="12"/>
                <w:szCs w:val="12"/>
              </w:rPr>
              <w:t xml:space="preserve">Прочие мероприятия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2D1B1F" w:rsidRPr="002D1B1F" w:rsidRDefault="002D1B1F" w:rsidP="002D1B1F">
            <w:pPr>
              <w:tabs>
                <w:tab w:val="left" w:pos="284"/>
              </w:tabs>
              <w:spacing w:after="0" w:line="240" w:lineRule="auto"/>
              <w:rPr>
                <w:rFonts w:ascii="Times New Roman" w:eastAsia="Calibri" w:hAnsi="Times New Roman" w:cs="Times New Roman"/>
                <w:sz w:val="12"/>
                <w:szCs w:val="12"/>
              </w:rPr>
            </w:pPr>
          </w:p>
        </w:tc>
      </w:tr>
    </w:tbl>
    <w:p w:rsidR="002D1B1F" w:rsidRDefault="002D1B1F" w:rsidP="002D1B1F">
      <w:pPr>
        <w:tabs>
          <w:tab w:val="left" w:pos="284"/>
        </w:tabs>
        <w:spacing w:after="0" w:line="240" w:lineRule="auto"/>
        <w:jc w:val="both"/>
        <w:rPr>
          <w:rFonts w:ascii="Times New Roman" w:eastAsia="Calibri" w:hAnsi="Times New Roman" w:cs="Times New Roman"/>
          <w:sz w:val="12"/>
          <w:szCs w:val="12"/>
        </w:rPr>
      </w:pPr>
    </w:p>
    <w:p w:rsidR="00FC326E" w:rsidRPr="002D1B1F" w:rsidRDefault="00FC326E" w:rsidP="002D1B1F">
      <w:pPr>
        <w:tabs>
          <w:tab w:val="left" w:pos="284"/>
        </w:tabs>
        <w:spacing w:after="0" w:line="240" w:lineRule="auto"/>
        <w:jc w:val="both"/>
        <w:rPr>
          <w:rFonts w:ascii="Times New Roman" w:eastAsia="Calibri" w:hAnsi="Times New Roman" w:cs="Times New Roman"/>
          <w:sz w:val="12"/>
          <w:szCs w:val="12"/>
        </w:rPr>
      </w:pPr>
    </w:p>
    <w:p w:rsidR="00FC326E" w:rsidRPr="00FC326E" w:rsidRDefault="00FC326E" w:rsidP="009E35BF">
      <w:pPr>
        <w:tabs>
          <w:tab w:val="left" w:pos="284"/>
        </w:tabs>
        <w:spacing w:after="0" w:line="240" w:lineRule="auto"/>
        <w:jc w:val="center"/>
        <w:rPr>
          <w:rFonts w:ascii="Times New Roman" w:eastAsia="Calibri" w:hAnsi="Times New Roman" w:cs="Times New Roman"/>
          <w:b/>
          <w:sz w:val="12"/>
          <w:szCs w:val="12"/>
        </w:rPr>
      </w:pPr>
      <w:r w:rsidRPr="00FC326E">
        <w:rPr>
          <w:rFonts w:ascii="Times New Roman" w:eastAsia="Calibri" w:hAnsi="Times New Roman" w:cs="Times New Roman"/>
          <w:b/>
          <w:sz w:val="12"/>
          <w:szCs w:val="12"/>
        </w:rPr>
        <w:t>Заключение о</w:t>
      </w:r>
      <w:r w:rsidR="009E35BF">
        <w:rPr>
          <w:rFonts w:ascii="Times New Roman" w:eastAsia="Calibri" w:hAnsi="Times New Roman" w:cs="Times New Roman"/>
          <w:b/>
          <w:sz w:val="12"/>
          <w:szCs w:val="12"/>
        </w:rPr>
        <w:t xml:space="preserve"> результатах публичных слушаний </w:t>
      </w:r>
      <w:r w:rsidRPr="00FC326E">
        <w:rPr>
          <w:rFonts w:ascii="Times New Roman" w:eastAsia="Calibri" w:hAnsi="Times New Roman" w:cs="Times New Roman"/>
          <w:b/>
          <w:sz w:val="12"/>
          <w:szCs w:val="12"/>
        </w:rPr>
        <w:t>в муниципальном районе Сергиевский Самарской области</w:t>
      </w:r>
    </w:p>
    <w:p w:rsidR="00FC326E" w:rsidRPr="00FC326E" w:rsidRDefault="00FC326E" w:rsidP="00FC326E">
      <w:pPr>
        <w:tabs>
          <w:tab w:val="left" w:pos="284"/>
        </w:tabs>
        <w:spacing w:after="0" w:line="240" w:lineRule="auto"/>
        <w:jc w:val="center"/>
        <w:rPr>
          <w:rFonts w:ascii="Times New Roman" w:eastAsia="Calibri" w:hAnsi="Times New Roman" w:cs="Times New Roman"/>
          <w:b/>
          <w:sz w:val="12"/>
          <w:szCs w:val="12"/>
        </w:rPr>
      </w:pPr>
      <w:r w:rsidRPr="00FC326E">
        <w:rPr>
          <w:rFonts w:ascii="Times New Roman" w:eastAsia="Calibri" w:hAnsi="Times New Roman" w:cs="Times New Roman"/>
          <w:b/>
          <w:sz w:val="12"/>
          <w:szCs w:val="12"/>
        </w:rPr>
        <w:t>по проекту планировки территории  и проекту межевания территории объекта АО «</w:t>
      </w:r>
      <w:proofErr w:type="spellStart"/>
      <w:r w:rsidRPr="00FC326E">
        <w:rPr>
          <w:rFonts w:ascii="Times New Roman" w:eastAsia="Calibri" w:hAnsi="Times New Roman" w:cs="Times New Roman"/>
          <w:b/>
          <w:sz w:val="12"/>
          <w:szCs w:val="12"/>
        </w:rPr>
        <w:t>Самаранефтегаз</w:t>
      </w:r>
      <w:proofErr w:type="spellEnd"/>
      <w:r w:rsidRPr="00FC326E">
        <w:rPr>
          <w:rFonts w:ascii="Times New Roman" w:eastAsia="Calibri" w:hAnsi="Times New Roman" w:cs="Times New Roman"/>
          <w:b/>
          <w:sz w:val="12"/>
          <w:szCs w:val="12"/>
        </w:rPr>
        <w:t>»:</w:t>
      </w:r>
    </w:p>
    <w:p w:rsidR="009E35BF" w:rsidRDefault="00FC326E" w:rsidP="009E35BF">
      <w:pPr>
        <w:tabs>
          <w:tab w:val="left" w:pos="284"/>
        </w:tabs>
        <w:spacing w:after="0" w:line="240" w:lineRule="auto"/>
        <w:jc w:val="center"/>
        <w:rPr>
          <w:rFonts w:ascii="Times New Roman" w:eastAsia="Calibri" w:hAnsi="Times New Roman" w:cs="Times New Roman"/>
          <w:b/>
          <w:sz w:val="12"/>
          <w:szCs w:val="12"/>
        </w:rPr>
      </w:pPr>
      <w:r w:rsidRPr="00FC326E">
        <w:rPr>
          <w:rFonts w:ascii="Times New Roman" w:eastAsia="Calibri" w:hAnsi="Times New Roman" w:cs="Times New Roman"/>
          <w:b/>
          <w:sz w:val="12"/>
          <w:szCs w:val="12"/>
        </w:rPr>
        <w:t xml:space="preserve">1014ПЭ   «ПС 35/10 </w:t>
      </w:r>
      <w:proofErr w:type="spellStart"/>
      <w:r w:rsidRPr="00FC326E">
        <w:rPr>
          <w:rFonts w:ascii="Times New Roman" w:eastAsia="Calibri" w:hAnsi="Times New Roman" w:cs="Times New Roman"/>
          <w:b/>
          <w:sz w:val="12"/>
          <w:szCs w:val="12"/>
        </w:rPr>
        <w:t>кВ</w:t>
      </w:r>
      <w:proofErr w:type="spellEnd"/>
      <w:r w:rsidRPr="00FC326E">
        <w:rPr>
          <w:rFonts w:ascii="Times New Roman" w:eastAsia="Calibri" w:hAnsi="Times New Roman" w:cs="Times New Roman"/>
          <w:b/>
          <w:sz w:val="12"/>
          <w:szCs w:val="12"/>
        </w:rPr>
        <w:t xml:space="preserve"> «Южно-Орловская» в границах  сельского поселения Черновка, </w:t>
      </w:r>
      <w:r w:rsidR="009E35BF">
        <w:rPr>
          <w:rFonts w:ascii="Times New Roman" w:eastAsia="Calibri" w:hAnsi="Times New Roman" w:cs="Times New Roman"/>
          <w:b/>
          <w:sz w:val="12"/>
          <w:szCs w:val="12"/>
        </w:rPr>
        <w:t xml:space="preserve"> </w:t>
      </w:r>
      <w:r w:rsidRPr="00FC326E">
        <w:rPr>
          <w:rFonts w:ascii="Times New Roman" w:eastAsia="Calibri" w:hAnsi="Times New Roman" w:cs="Times New Roman"/>
          <w:b/>
          <w:sz w:val="12"/>
          <w:szCs w:val="12"/>
        </w:rPr>
        <w:t>сельского поселения  Верхняя Орлянка</w:t>
      </w:r>
    </w:p>
    <w:p w:rsidR="00FC326E" w:rsidRPr="00FC326E" w:rsidRDefault="00FC326E" w:rsidP="009E35BF">
      <w:pPr>
        <w:tabs>
          <w:tab w:val="left" w:pos="284"/>
        </w:tabs>
        <w:spacing w:after="0" w:line="240" w:lineRule="auto"/>
        <w:jc w:val="center"/>
        <w:rPr>
          <w:rFonts w:ascii="Times New Roman" w:eastAsia="Calibri" w:hAnsi="Times New Roman" w:cs="Times New Roman"/>
          <w:b/>
          <w:sz w:val="12"/>
          <w:szCs w:val="12"/>
        </w:rPr>
      </w:pPr>
      <w:r w:rsidRPr="00FC326E">
        <w:rPr>
          <w:rFonts w:ascii="Times New Roman" w:eastAsia="Calibri" w:hAnsi="Times New Roman" w:cs="Times New Roman"/>
          <w:b/>
          <w:sz w:val="12"/>
          <w:szCs w:val="12"/>
        </w:rPr>
        <w:t xml:space="preserve"> и сельского поселения  Воротнее муниципального района</w:t>
      </w:r>
      <w:r w:rsidR="009E35BF">
        <w:rPr>
          <w:rFonts w:ascii="Times New Roman" w:eastAsia="Calibri" w:hAnsi="Times New Roman" w:cs="Times New Roman"/>
          <w:b/>
          <w:sz w:val="12"/>
          <w:szCs w:val="12"/>
        </w:rPr>
        <w:t xml:space="preserve"> Сергиевский Самарской  области </w:t>
      </w:r>
      <w:r w:rsidRPr="00FC326E">
        <w:rPr>
          <w:rFonts w:ascii="Times New Roman" w:eastAsia="Calibri" w:hAnsi="Times New Roman" w:cs="Times New Roman"/>
          <w:b/>
          <w:sz w:val="12"/>
          <w:szCs w:val="12"/>
        </w:rPr>
        <w:t>от "15" апреля   2019 г.</w:t>
      </w:r>
    </w:p>
    <w:p w:rsidR="00FC326E" w:rsidRPr="00FC326E" w:rsidRDefault="00FC326E" w:rsidP="00FC326E">
      <w:pPr>
        <w:tabs>
          <w:tab w:val="left" w:pos="284"/>
        </w:tabs>
        <w:spacing w:after="0" w:line="240" w:lineRule="auto"/>
        <w:jc w:val="both"/>
        <w:rPr>
          <w:rFonts w:ascii="Times New Roman" w:eastAsia="Calibri" w:hAnsi="Times New Roman" w:cs="Times New Roman"/>
          <w:sz w:val="12"/>
          <w:szCs w:val="12"/>
        </w:rPr>
      </w:pPr>
    </w:p>
    <w:p w:rsidR="00FC326E" w:rsidRPr="00FC326E" w:rsidRDefault="00FC326E" w:rsidP="009E35BF">
      <w:pPr>
        <w:tabs>
          <w:tab w:val="left" w:pos="284"/>
        </w:tabs>
        <w:spacing w:after="0" w:line="240" w:lineRule="auto"/>
        <w:ind w:firstLine="284"/>
        <w:jc w:val="both"/>
        <w:rPr>
          <w:rFonts w:ascii="Times New Roman" w:eastAsia="Calibri" w:hAnsi="Times New Roman" w:cs="Times New Roman"/>
          <w:sz w:val="12"/>
          <w:szCs w:val="12"/>
        </w:rPr>
      </w:pPr>
      <w:r w:rsidRPr="00FC326E">
        <w:rPr>
          <w:rFonts w:ascii="Times New Roman" w:eastAsia="Calibri" w:hAnsi="Times New Roman" w:cs="Times New Roman"/>
          <w:sz w:val="12"/>
          <w:szCs w:val="12"/>
        </w:rPr>
        <w:t>1. Дата проведения публичных слушаний – с "12" марта  2019 года по "15" апреля  2019 года.</w:t>
      </w:r>
    </w:p>
    <w:p w:rsidR="00FC326E" w:rsidRPr="00FC326E" w:rsidRDefault="00FC326E" w:rsidP="009E35BF">
      <w:pPr>
        <w:tabs>
          <w:tab w:val="left" w:pos="284"/>
        </w:tabs>
        <w:spacing w:after="0" w:line="240" w:lineRule="auto"/>
        <w:ind w:firstLine="284"/>
        <w:jc w:val="both"/>
        <w:rPr>
          <w:rFonts w:ascii="Times New Roman" w:eastAsia="Calibri" w:hAnsi="Times New Roman" w:cs="Times New Roman"/>
          <w:sz w:val="12"/>
          <w:szCs w:val="12"/>
        </w:rPr>
      </w:pPr>
      <w:r w:rsidRPr="00FC326E">
        <w:rPr>
          <w:rFonts w:ascii="Times New Roman" w:eastAsia="Calibri" w:hAnsi="Times New Roman" w:cs="Times New Roman"/>
          <w:sz w:val="12"/>
          <w:szCs w:val="12"/>
        </w:rPr>
        <w:t xml:space="preserve">2. Место проведения публичных слушаний – 446540, Самарская область, муниципальный район Сергиевский, с. Сергиевск,  ул. Ленина, 15А,  </w:t>
      </w:r>
      <w:proofErr w:type="spellStart"/>
      <w:r w:rsidRPr="00FC326E">
        <w:rPr>
          <w:rFonts w:ascii="Times New Roman" w:eastAsia="Calibri" w:hAnsi="Times New Roman" w:cs="Times New Roman"/>
          <w:sz w:val="12"/>
          <w:szCs w:val="12"/>
        </w:rPr>
        <w:t>каб</w:t>
      </w:r>
      <w:proofErr w:type="spellEnd"/>
      <w:r w:rsidRPr="00FC326E">
        <w:rPr>
          <w:rFonts w:ascii="Times New Roman" w:eastAsia="Calibri" w:hAnsi="Times New Roman" w:cs="Times New Roman"/>
          <w:sz w:val="12"/>
          <w:szCs w:val="12"/>
        </w:rPr>
        <w:t>. 20.</w:t>
      </w:r>
    </w:p>
    <w:p w:rsidR="00FC326E" w:rsidRPr="00FC326E" w:rsidRDefault="00FC326E" w:rsidP="009E35BF">
      <w:pPr>
        <w:tabs>
          <w:tab w:val="left" w:pos="284"/>
        </w:tabs>
        <w:spacing w:after="0" w:line="240" w:lineRule="auto"/>
        <w:ind w:firstLine="284"/>
        <w:jc w:val="both"/>
        <w:rPr>
          <w:rFonts w:ascii="Times New Roman" w:eastAsia="Calibri" w:hAnsi="Times New Roman" w:cs="Times New Roman"/>
          <w:sz w:val="12"/>
          <w:szCs w:val="12"/>
        </w:rPr>
      </w:pPr>
      <w:r w:rsidRPr="00FC326E">
        <w:rPr>
          <w:rFonts w:ascii="Times New Roman" w:eastAsia="Calibri" w:hAnsi="Times New Roman" w:cs="Times New Roman"/>
          <w:sz w:val="12"/>
          <w:szCs w:val="12"/>
        </w:rPr>
        <w:t xml:space="preserve">3. </w:t>
      </w:r>
      <w:proofErr w:type="gramStart"/>
      <w:r w:rsidRPr="00FC326E">
        <w:rPr>
          <w:rFonts w:ascii="Times New Roman" w:eastAsia="Calibri" w:hAnsi="Times New Roman" w:cs="Times New Roman"/>
          <w:sz w:val="12"/>
          <w:szCs w:val="12"/>
        </w:rPr>
        <w:t>Основание проведения публичных слушаний – Постановление Главы  муниципального района Сергиевский  Самарской области №3/г от  «06» марта 2019 г. «О проведении публичных слушаний по проекту планировки территории и проекту межевания территории объекта АО «</w:t>
      </w:r>
      <w:proofErr w:type="spellStart"/>
      <w:r w:rsidRPr="00FC326E">
        <w:rPr>
          <w:rFonts w:ascii="Times New Roman" w:eastAsia="Calibri" w:hAnsi="Times New Roman" w:cs="Times New Roman"/>
          <w:sz w:val="12"/>
          <w:szCs w:val="12"/>
        </w:rPr>
        <w:t>Самаранефтегаз</w:t>
      </w:r>
      <w:proofErr w:type="spellEnd"/>
      <w:r w:rsidRPr="00FC326E">
        <w:rPr>
          <w:rFonts w:ascii="Times New Roman" w:eastAsia="Calibri" w:hAnsi="Times New Roman" w:cs="Times New Roman"/>
          <w:sz w:val="12"/>
          <w:szCs w:val="12"/>
        </w:rPr>
        <w:t xml:space="preserve">»: 1014ПЭ  «ПС 35/10 </w:t>
      </w:r>
      <w:proofErr w:type="spellStart"/>
      <w:r w:rsidRPr="00FC326E">
        <w:rPr>
          <w:rFonts w:ascii="Times New Roman" w:eastAsia="Calibri" w:hAnsi="Times New Roman" w:cs="Times New Roman"/>
          <w:sz w:val="12"/>
          <w:szCs w:val="12"/>
        </w:rPr>
        <w:t>кВ</w:t>
      </w:r>
      <w:proofErr w:type="spellEnd"/>
      <w:r w:rsidRPr="00FC326E">
        <w:rPr>
          <w:rFonts w:ascii="Times New Roman" w:eastAsia="Calibri" w:hAnsi="Times New Roman" w:cs="Times New Roman"/>
          <w:sz w:val="12"/>
          <w:szCs w:val="12"/>
        </w:rPr>
        <w:t xml:space="preserve"> «Южно-Орловская» в границах  сельского поселения Черновка, сельского поселения  Верхняя Орлянка и сельского поселения  Воротнее муниципального района Сергиевский Самарской  области», опубликованное в газете</w:t>
      </w:r>
      <w:proofErr w:type="gramEnd"/>
      <w:r w:rsidRPr="00FC326E">
        <w:rPr>
          <w:rFonts w:ascii="Times New Roman" w:eastAsia="Calibri" w:hAnsi="Times New Roman" w:cs="Times New Roman"/>
          <w:sz w:val="12"/>
          <w:szCs w:val="12"/>
        </w:rPr>
        <w:t xml:space="preserve"> «Сергиевский вестник» №10 (322) от  12  марта  2019 г.</w:t>
      </w:r>
    </w:p>
    <w:p w:rsidR="00FC326E" w:rsidRPr="00FC326E" w:rsidRDefault="00FC326E" w:rsidP="009E35BF">
      <w:pPr>
        <w:tabs>
          <w:tab w:val="left" w:pos="284"/>
        </w:tabs>
        <w:spacing w:after="0" w:line="240" w:lineRule="auto"/>
        <w:ind w:firstLine="284"/>
        <w:jc w:val="both"/>
        <w:rPr>
          <w:rFonts w:ascii="Times New Roman" w:eastAsia="Calibri" w:hAnsi="Times New Roman" w:cs="Times New Roman"/>
          <w:sz w:val="12"/>
          <w:szCs w:val="12"/>
        </w:rPr>
      </w:pPr>
      <w:r w:rsidRPr="00FC326E">
        <w:rPr>
          <w:rFonts w:ascii="Times New Roman" w:eastAsia="Calibri" w:hAnsi="Times New Roman" w:cs="Times New Roman"/>
          <w:sz w:val="12"/>
          <w:szCs w:val="12"/>
        </w:rPr>
        <w:t>4. Вопрос, вынесенный на публичные слушания – проект  планировки территории и проекту межевания территории объекта АО «</w:t>
      </w:r>
      <w:proofErr w:type="spellStart"/>
      <w:r w:rsidRPr="00FC326E">
        <w:rPr>
          <w:rFonts w:ascii="Times New Roman" w:eastAsia="Calibri" w:hAnsi="Times New Roman" w:cs="Times New Roman"/>
          <w:sz w:val="12"/>
          <w:szCs w:val="12"/>
        </w:rPr>
        <w:t>Самаранефтегаз</w:t>
      </w:r>
      <w:proofErr w:type="spellEnd"/>
      <w:r w:rsidRPr="00FC326E">
        <w:rPr>
          <w:rFonts w:ascii="Times New Roman" w:eastAsia="Calibri" w:hAnsi="Times New Roman" w:cs="Times New Roman"/>
          <w:sz w:val="12"/>
          <w:szCs w:val="12"/>
        </w:rPr>
        <w:t xml:space="preserve">»: 1014ПЭ  «ПС 35/10 </w:t>
      </w:r>
      <w:proofErr w:type="spellStart"/>
      <w:r w:rsidRPr="00FC326E">
        <w:rPr>
          <w:rFonts w:ascii="Times New Roman" w:eastAsia="Calibri" w:hAnsi="Times New Roman" w:cs="Times New Roman"/>
          <w:sz w:val="12"/>
          <w:szCs w:val="12"/>
        </w:rPr>
        <w:t>кВ</w:t>
      </w:r>
      <w:proofErr w:type="spellEnd"/>
      <w:r w:rsidRPr="00FC326E">
        <w:rPr>
          <w:rFonts w:ascii="Times New Roman" w:eastAsia="Calibri" w:hAnsi="Times New Roman" w:cs="Times New Roman"/>
          <w:sz w:val="12"/>
          <w:szCs w:val="12"/>
        </w:rPr>
        <w:t xml:space="preserve"> «Южно-Орловская» в границах  сельского поселения Черновка, сельского поселения  Верхняя Орлянка и сельского поселения  Воротнее муниципального района Сергиевский Самарской  области».</w:t>
      </w:r>
    </w:p>
    <w:p w:rsidR="00FC326E" w:rsidRPr="00FC326E" w:rsidRDefault="00FC326E" w:rsidP="009E35BF">
      <w:pPr>
        <w:tabs>
          <w:tab w:val="left" w:pos="284"/>
        </w:tabs>
        <w:spacing w:after="0" w:line="240" w:lineRule="auto"/>
        <w:ind w:firstLine="284"/>
        <w:jc w:val="both"/>
        <w:rPr>
          <w:rFonts w:ascii="Times New Roman" w:eastAsia="Calibri" w:hAnsi="Times New Roman" w:cs="Times New Roman"/>
          <w:sz w:val="12"/>
          <w:szCs w:val="12"/>
        </w:rPr>
      </w:pPr>
      <w:r w:rsidRPr="00FC326E">
        <w:rPr>
          <w:rFonts w:ascii="Times New Roman" w:eastAsia="Calibri" w:hAnsi="Times New Roman" w:cs="Times New Roman"/>
          <w:sz w:val="12"/>
          <w:szCs w:val="12"/>
        </w:rPr>
        <w:t xml:space="preserve">5.  "19" марта  2019 года по адресу: 446540, Самарская область, муниципальный район Сергиевский, с. Сергиевск,  ул. Ленина, 15А,  </w:t>
      </w:r>
      <w:proofErr w:type="spellStart"/>
      <w:r w:rsidRPr="00FC326E">
        <w:rPr>
          <w:rFonts w:ascii="Times New Roman" w:eastAsia="Calibri" w:hAnsi="Times New Roman" w:cs="Times New Roman"/>
          <w:sz w:val="12"/>
          <w:szCs w:val="12"/>
        </w:rPr>
        <w:t>каб</w:t>
      </w:r>
      <w:proofErr w:type="spellEnd"/>
      <w:r w:rsidRPr="00FC326E">
        <w:rPr>
          <w:rFonts w:ascii="Times New Roman" w:eastAsia="Calibri" w:hAnsi="Times New Roman" w:cs="Times New Roman"/>
          <w:sz w:val="12"/>
          <w:szCs w:val="12"/>
        </w:rPr>
        <w:t>. 20 проведено мероприятие по информированию жителей района по вопросам публичных слушаний, в котором приняли участие 7 (семь) человек.</w:t>
      </w:r>
    </w:p>
    <w:p w:rsidR="00FC326E" w:rsidRPr="00FC326E" w:rsidRDefault="00FC326E" w:rsidP="009E35BF">
      <w:pPr>
        <w:tabs>
          <w:tab w:val="left" w:pos="284"/>
        </w:tabs>
        <w:spacing w:after="0" w:line="240" w:lineRule="auto"/>
        <w:ind w:firstLine="284"/>
        <w:jc w:val="both"/>
        <w:rPr>
          <w:rFonts w:ascii="Times New Roman" w:eastAsia="Calibri" w:hAnsi="Times New Roman" w:cs="Times New Roman"/>
          <w:sz w:val="12"/>
          <w:szCs w:val="12"/>
        </w:rPr>
      </w:pPr>
      <w:r w:rsidRPr="00FC326E">
        <w:rPr>
          <w:rFonts w:ascii="Times New Roman" w:eastAsia="Calibri" w:hAnsi="Times New Roman" w:cs="Times New Roman"/>
          <w:sz w:val="12"/>
          <w:szCs w:val="12"/>
        </w:rPr>
        <w:t>6. Мнения, предложения и замечания по проекту  планировки территории и</w:t>
      </w:r>
    </w:p>
    <w:p w:rsidR="00FC326E" w:rsidRPr="00FC326E" w:rsidRDefault="00FC326E" w:rsidP="009E35BF">
      <w:pPr>
        <w:tabs>
          <w:tab w:val="left" w:pos="284"/>
        </w:tabs>
        <w:spacing w:after="0" w:line="240" w:lineRule="auto"/>
        <w:ind w:firstLine="284"/>
        <w:jc w:val="both"/>
        <w:rPr>
          <w:rFonts w:ascii="Times New Roman" w:eastAsia="Calibri" w:hAnsi="Times New Roman" w:cs="Times New Roman"/>
          <w:sz w:val="12"/>
          <w:szCs w:val="12"/>
        </w:rPr>
      </w:pPr>
      <w:r w:rsidRPr="00FC326E">
        <w:rPr>
          <w:rFonts w:ascii="Times New Roman" w:eastAsia="Calibri" w:hAnsi="Times New Roman" w:cs="Times New Roman"/>
          <w:sz w:val="12"/>
          <w:szCs w:val="12"/>
        </w:rPr>
        <w:t>проекту межевания территории объекта АО «</w:t>
      </w:r>
      <w:proofErr w:type="spellStart"/>
      <w:r w:rsidRPr="00FC326E">
        <w:rPr>
          <w:rFonts w:ascii="Times New Roman" w:eastAsia="Calibri" w:hAnsi="Times New Roman" w:cs="Times New Roman"/>
          <w:sz w:val="12"/>
          <w:szCs w:val="12"/>
        </w:rPr>
        <w:t>Самаранефтегаз</w:t>
      </w:r>
      <w:proofErr w:type="spellEnd"/>
      <w:r w:rsidRPr="00FC326E">
        <w:rPr>
          <w:rFonts w:ascii="Times New Roman" w:eastAsia="Calibri" w:hAnsi="Times New Roman" w:cs="Times New Roman"/>
          <w:sz w:val="12"/>
          <w:szCs w:val="12"/>
        </w:rPr>
        <w:t xml:space="preserve">»: 1014ПЭ  «ПС 35/10 </w:t>
      </w:r>
      <w:proofErr w:type="spellStart"/>
      <w:r w:rsidRPr="00FC326E">
        <w:rPr>
          <w:rFonts w:ascii="Times New Roman" w:eastAsia="Calibri" w:hAnsi="Times New Roman" w:cs="Times New Roman"/>
          <w:sz w:val="12"/>
          <w:szCs w:val="12"/>
        </w:rPr>
        <w:t>кВ</w:t>
      </w:r>
      <w:proofErr w:type="spellEnd"/>
      <w:r w:rsidRPr="00FC326E">
        <w:rPr>
          <w:rFonts w:ascii="Times New Roman" w:eastAsia="Calibri" w:hAnsi="Times New Roman" w:cs="Times New Roman"/>
          <w:sz w:val="12"/>
          <w:szCs w:val="12"/>
        </w:rPr>
        <w:t xml:space="preserve"> «Южно-Орловская» в границах  сельского поселения Черновка, сельского поселения  Верхняя Орлянка и сельского поселения  Воротнее муниципального района Сергиевский Самарской  области  внесли в протокол публичных слушаний  3 (три) человека.</w:t>
      </w:r>
    </w:p>
    <w:p w:rsidR="00FC326E" w:rsidRPr="00FC326E" w:rsidRDefault="00FC326E" w:rsidP="009E35BF">
      <w:pPr>
        <w:tabs>
          <w:tab w:val="left" w:pos="284"/>
        </w:tabs>
        <w:spacing w:after="0" w:line="240" w:lineRule="auto"/>
        <w:ind w:firstLine="284"/>
        <w:jc w:val="both"/>
        <w:rPr>
          <w:rFonts w:ascii="Times New Roman" w:eastAsia="Calibri" w:hAnsi="Times New Roman" w:cs="Times New Roman"/>
          <w:sz w:val="12"/>
          <w:szCs w:val="12"/>
        </w:rPr>
      </w:pPr>
      <w:r w:rsidRPr="00FC326E">
        <w:rPr>
          <w:rFonts w:ascii="Times New Roman" w:eastAsia="Calibri" w:hAnsi="Times New Roman" w:cs="Times New Roman"/>
          <w:sz w:val="12"/>
          <w:szCs w:val="12"/>
        </w:rPr>
        <w:t>7. Обобщенные сведения, полученные при учете мнений, выраженных жителями района и иными заинтересованными лицами по вопросам, вынесенным на публичные слушания:</w:t>
      </w:r>
    </w:p>
    <w:p w:rsidR="00FC326E" w:rsidRPr="00FC326E" w:rsidRDefault="00FC326E" w:rsidP="009E35BF">
      <w:pPr>
        <w:tabs>
          <w:tab w:val="left" w:pos="284"/>
        </w:tabs>
        <w:spacing w:after="0" w:line="240" w:lineRule="auto"/>
        <w:ind w:firstLine="284"/>
        <w:jc w:val="both"/>
        <w:rPr>
          <w:rFonts w:ascii="Times New Roman" w:eastAsia="Calibri" w:hAnsi="Times New Roman" w:cs="Times New Roman"/>
          <w:sz w:val="12"/>
          <w:szCs w:val="12"/>
        </w:rPr>
      </w:pPr>
      <w:r w:rsidRPr="00FC326E">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вопросам публичных слушаний: высказали 3 человека.</w:t>
      </w:r>
    </w:p>
    <w:p w:rsidR="00FC326E" w:rsidRPr="00FC326E" w:rsidRDefault="00FC326E" w:rsidP="009E35BF">
      <w:pPr>
        <w:tabs>
          <w:tab w:val="left" w:pos="284"/>
        </w:tabs>
        <w:spacing w:after="0" w:line="240" w:lineRule="auto"/>
        <w:ind w:firstLine="284"/>
        <w:jc w:val="both"/>
        <w:rPr>
          <w:rFonts w:ascii="Times New Roman" w:eastAsia="Calibri" w:hAnsi="Times New Roman" w:cs="Times New Roman"/>
          <w:sz w:val="12"/>
          <w:szCs w:val="12"/>
        </w:rPr>
      </w:pPr>
      <w:r w:rsidRPr="00FC326E">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FC326E" w:rsidRPr="00FC326E" w:rsidRDefault="00FC326E" w:rsidP="009E35BF">
      <w:pPr>
        <w:tabs>
          <w:tab w:val="left" w:pos="284"/>
        </w:tabs>
        <w:spacing w:after="0" w:line="240" w:lineRule="auto"/>
        <w:ind w:firstLine="284"/>
        <w:jc w:val="both"/>
        <w:rPr>
          <w:rFonts w:ascii="Times New Roman" w:eastAsia="Calibri" w:hAnsi="Times New Roman" w:cs="Times New Roman"/>
          <w:sz w:val="12"/>
          <w:szCs w:val="12"/>
        </w:rPr>
      </w:pPr>
      <w:r w:rsidRPr="00FC326E">
        <w:rPr>
          <w:rFonts w:ascii="Times New Roman" w:eastAsia="Calibri" w:hAnsi="Times New Roman" w:cs="Times New Roman"/>
          <w:sz w:val="12"/>
          <w:szCs w:val="12"/>
        </w:rPr>
        <w:t>7.3. Замечания и предложения по вопросам публичных слушаний:  не высказаны.</w:t>
      </w:r>
    </w:p>
    <w:p w:rsidR="00FC326E" w:rsidRPr="00FC326E" w:rsidRDefault="00FC326E" w:rsidP="009E35BF">
      <w:pPr>
        <w:tabs>
          <w:tab w:val="left" w:pos="284"/>
        </w:tabs>
        <w:spacing w:after="0" w:line="240" w:lineRule="auto"/>
        <w:ind w:firstLine="284"/>
        <w:jc w:val="both"/>
        <w:rPr>
          <w:rFonts w:ascii="Times New Roman" w:eastAsia="Calibri" w:hAnsi="Times New Roman" w:cs="Times New Roman"/>
          <w:sz w:val="12"/>
          <w:szCs w:val="12"/>
        </w:rPr>
      </w:pPr>
      <w:r w:rsidRPr="00FC326E">
        <w:rPr>
          <w:rFonts w:ascii="Times New Roman" w:eastAsia="Calibri" w:hAnsi="Times New Roman" w:cs="Times New Roman"/>
          <w:sz w:val="12"/>
          <w:szCs w:val="12"/>
        </w:rPr>
        <w:t xml:space="preserve">8. </w:t>
      </w:r>
      <w:proofErr w:type="gramStart"/>
      <w:r w:rsidRPr="00FC326E">
        <w:rPr>
          <w:rFonts w:ascii="Times New Roman" w:eastAsia="Calibri" w:hAnsi="Times New Roman" w:cs="Times New Roman"/>
          <w:sz w:val="12"/>
          <w:szCs w:val="12"/>
        </w:rPr>
        <w:t>По результатам рассмотрения мнений, замечаний и предложений участников публичных слушаний рекомендуется: принять проект планировки территории  и проект межевания территории объекта АО «</w:t>
      </w:r>
      <w:proofErr w:type="spellStart"/>
      <w:r w:rsidRPr="00FC326E">
        <w:rPr>
          <w:rFonts w:ascii="Times New Roman" w:eastAsia="Calibri" w:hAnsi="Times New Roman" w:cs="Times New Roman"/>
          <w:sz w:val="12"/>
          <w:szCs w:val="12"/>
        </w:rPr>
        <w:t>Самаранефтегаз</w:t>
      </w:r>
      <w:proofErr w:type="spellEnd"/>
      <w:r w:rsidRPr="00FC326E">
        <w:rPr>
          <w:rFonts w:ascii="Times New Roman" w:eastAsia="Calibri" w:hAnsi="Times New Roman" w:cs="Times New Roman"/>
          <w:sz w:val="12"/>
          <w:szCs w:val="12"/>
        </w:rPr>
        <w:t xml:space="preserve">»: 1014ПЭ  «ПС 35/10 </w:t>
      </w:r>
      <w:proofErr w:type="spellStart"/>
      <w:r w:rsidRPr="00FC326E">
        <w:rPr>
          <w:rFonts w:ascii="Times New Roman" w:eastAsia="Calibri" w:hAnsi="Times New Roman" w:cs="Times New Roman"/>
          <w:sz w:val="12"/>
          <w:szCs w:val="12"/>
        </w:rPr>
        <w:t>кВ</w:t>
      </w:r>
      <w:proofErr w:type="spellEnd"/>
      <w:r w:rsidRPr="00FC326E">
        <w:rPr>
          <w:rFonts w:ascii="Times New Roman" w:eastAsia="Calibri" w:hAnsi="Times New Roman" w:cs="Times New Roman"/>
          <w:sz w:val="12"/>
          <w:szCs w:val="12"/>
        </w:rPr>
        <w:t xml:space="preserve"> «Южно-Орловская» в границах  сельского поселения Черновка, сельского поселения  Верхняя Орлянка и сельского поселения  Воротнее муниципального района Сергиевский Самарской  области  в редакции, вы</w:t>
      </w:r>
      <w:r w:rsidR="009E35BF">
        <w:rPr>
          <w:rFonts w:ascii="Times New Roman" w:eastAsia="Calibri" w:hAnsi="Times New Roman" w:cs="Times New Roman"/>
          <w:sz w:val="12"/>
          <w:szCs w:val="12"/>
        </w:rPr>
        <w:t>несенной на публичные слушания.</w:t>
      </w:r>
      <w:proofErr w:type="gramEnd"/>
    </w:p>
    <w:p w:rsidR="00FC326E" w:rsidRDefault="00FC326E" w:rsidP="009E35BF">
      <w:pPr>
        <w:tabs>
          <w:tab w:val="left" w:pos="284"/>
        </w:tabs>
        <w:spacing w:after="0" w:line="240" w:lineRule="auto"/>
        <w:jc w:val="right"/>
        <w:rPr>
          <w:rFonts w:ascii="Times New Roman" w:eastAsia="Calibri" w:hAnsi="Times New Roman" w:cs="Times New Roman"/>
          <w:sz w:val="12"/>
          <w:szCs w:val="12"/>
        </w:rPr>
      </w:pPr>
      <w:r w:rsidRPr="00FC326E">
        <w:rPr>
          <w:rFonts w:ascii="Times New Roman" w:eastAsia="Calibri" w:hAnsi="Times New Roman" w:cs="Times New Roman"/>
          <w:sz w:val="12"/>
          <w:szCs w:val="12"/>
        </w:rPr>
        <w:t xml:space="preserve">Глава </w:t>
      </w:r>
      <w:proofErr w:type="gramStart"/>
      <w:r w:rsidRPr="00FC326E">
        <w:rPr>
          <w:rFonts w:ascii="Times New Roman" w:eastAsia="Calibri" w:hAnsi="Times New Roman" w:cs="Times New Roman"/>
          <w:sz w:val="12"/>
          <w:szCs w:val="12"/>
        </w:rPr>
        <w:t>муниципального</w:t>
      </w:r>
      <w:proofErr w:type="gramEnd"/>
    </w:p>
    <w:p w:rsidR="00AF60FA" w:rsidRDefault="00FC326E" w:rsidP="009E35BF">
      <w:pPr>
        <w:tabs>
          <w:tab w:val="left" w:pos="284"/>
        </w:tabs>
        <w:spacing w:after="0" w:line="240" w:lineRule="auto"/>
        <w:jc w:val="right"/>
        <w:rPr>
          <w:rFonts w:ascii="Times New Roman" w:eastAsia="Calibri" w:hAnsi="Times New Roman" w:cs="Times New Roman"/>
          <w:sz w:val="12"/>
          <w:szCs w:val="12"/>
        </w:rPr>
      </w:pPr>
      <w:r w:rsidRPr="00FC326E">
        <w:rPr>
          <w:rFonts w:ascii="Times New Roman" w:eastAsia="Calibri" w:hAnsi="Times New Roman" w:cs="Times New Roman"/>
          <w:sz w:val="12"/>
          <w:szCs w:val="12"/>
        </w:rPr>
        <w:t>района Сергиевский</w:t>
      </w:r>
    </w:p>
    <w:p w:rsidR="00AF60FA" w:rsidRDefault="00FC326E" w:rsidP="009E35BF">
      <w:pPr>
        <w:tabs>
          <w:tab w:val="left" w:pos="284"/>
        </w:tabs>
        <w:spacing w:after="0" w:line="240" w:lineRule="auto"/>
        <w:jc w:val="right"/>
        <w:rPr>
          <w:rFonts w:ascii="Times New Roman" w:eastAsia="Calibri" w:hAnsi="Times New Roman" w:cs="Times New Roman"/>
          <w:sz w:val="12"/>
          <w:szCs w:val="12"/>
        </w:rPr>
      </w:pPr>
      <w:r w:rsidRPr="00FC326E">
        <w:rPr>
          <w:rFonts w:ascii="Times New Roman" w:eastAsia="Calibri" w:hAnsi="Times New Roman" w:cs="Times New Roman"/>
          <w:sz w:val="12"/>
          <w:szCs w:val="12"/>
        </w:rPr>
        <w:t>А.А. Веселов</w:t>
      </w:r>
    </w:p>
    <w:p w:rsidR="00AA4D13" w:rsidRDefault="00AA4D13" w:rsidP="00AA4D13">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AA4D13" w:rsidRPr="00F85FA7" w:rsidRDefault="00AA4D13" w:rsidP="00AA4D1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AA4D13" w:rsidRPr="00F85FA7" w:rsidRDefault="00AA4D13" w:rsidP="00AA4D1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AA4D13" w:rsidRPr="00F85FA7" w:rsidRDefault="00AA4D13" w:rsidP="00AA4D13">
      <w:pPr>
        <w:tabs>
          <w:tab w:val="left" w:pos="284"/>
        </w:tabs>
        <w:spacing w:after="0" w:line="240" w:lineRule="auto"/>
        <w:jc w:val="center"/>
        <w:rPr>
          <w:rFonts w:ascii="Times New Roman" w:eastAsia="Calibri" w:hAnsi="Times New Roman" w:cs="Times New Roman"/>
          <w:sz w:val="12"/>
          <w:szCs w:val="12"/>
        </w:rPr>
      </w:pPr>
    </w:p>
    <w:p w:rsidR="00AA4D13" w:rsidRPr="00F85FA7" w:rsidRDefault="00AA4D13" w:rsidP="00AA4D13">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AA4D13" w:rsidRPr="00F85FA7" w:rsidRDefault="00AA4D13" w:rsidP="00AA4D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№489</w:t>
      </w:r>
    </w:p>
    <w:p w:rsidR="00AA4D13" w:rsidRDefault="00AA4D13" w:rsidP="00AA4D13">
      <w:pPr>
        <w:tabs>
          <w:tab w:val="left" w:pos="284"/>
        </w:tabs>
        <w:spacing w:after="0" w:line="240" w:lineRule="auto"/>
        <w:jc w:val="center"/>
        <w:rPr>
          <w:rFonts w:ascii="Times New Roman" w:eastAsia="Calibri" w:hAnsi="Times New Roman" w:cs="Times New Roman"/>
          <w:b/>
          <w:sz w:val="12"/>
          <w:szCs w:val="12"/>
        </w:rPr>
      </w:pPr>
      <w:r w:rsidRPr="00AA4D13">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 02 от 10.01.2017г. </w:t>
      </w:r>
    </w:p>
    <w:p w:rsidR="00AA4D13" w:rsidRDefault="00AA4D13" w:rsidP="00AA4D13">
      <w:pPr>
        <w:tabs>
          <w:tab w:val="left" w:pos="284"/>
        </w:tabs>
        <w:spacing w:after="0" w:line="240" w:lineRule="auto"/>
        <w:jc w:val="center"/>
        <w:rPr>
          <w:rFonts w:ascii="Times New Roman" w:eastAsia="Calibri" w:hAnsi="Times New Roman" w:cs="Times New Roman"/>
          <w:b/>
          <w:sz w:val="12"/>
          <w:szCs w:val="12"/>
        </w:rPr>
      </w:pPr>
      <w:r w:rsidRPr="00AA4D13">
        <w:rPr>
          <w:rFonts w:ascii="Times New Roman" w:eastAsia="Calibri" w:hAnsi="Times New Roman" w:cs="Times New Roman"/>
          <w:b/>
          <w:sz w:val="12"/>
          <w:szCs w:val="12"/>
        </w:rPr>
        <w:t>«Об утверждении Порядка реализации мероприятий, направленных на информирование населения о принимаемых мерах органами местного самоуправления муниципального района Сергиевский Самарской области в сфере жилищно-коммунального хозяйства и по вопросам развития общественного контроля в этой сфере на территории муниципального района Сергиевский Самарской области»</w:t>
      </w:r>
    </w:p>
    <w:p w:rsidR="00AA4D13" w:rsidRPr="00F85FA7" w:rsidRDefault="00AA4D13" w:rsidP="00AA4D13">
      <w:pPr>
        <w:tabs>
          <w:tab w:val="left" w:pos="284"/>
        </w:tabs>
        <w:spacing w:after="0" w:line="240" w:lineRule="auto"/>
        <w:rPr>
          <w:rFonts w:ascii="Times New Roman" w:eastAsia="Calibri" w:hAnsi="Times New Roman" w:cs="Times New Roman"/>
          <w:b/>
          <w:sz w:val="12"/>
          <w:szCs w:val="12"/>
        </w:rPr>
      </w:pPr>
    </w:p>
    <w:p w:rsidR="00AA4D13" w:rsidRPr="00AA4D13" w:rsidRDefault="00AA4D13" w:rsidP="00AA4D13">
      <w:pPr>
        <w:tabs>
          <w:tab w:val="left" w:pos="284"/>
        </w:tabs>
        <w:spacing w:after="0" w:line="240" w:lineRule="auto"/>
        <w:ind w:firstLine="284"/>
        <w:jc w:val="both"/>
        <w:rPr>
          <w:rFonts w:ascii="Times New Roman" w:eastAsia="Calibri" w:hAnsi="Times New Roman" w:cs="Times New Roman"/>
          <w:sz w:val="12"/>
          <w:szCs w:val="12"/>
        </w:rPr>
      </w:pPr>
      <w:r w:rsidRPr="00AA4D13">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21.07.2007г. № 185-ФЗ «О фонде содействия реформированию жилищно-коммунального хозяйства», руководствуясь Уставом муниципального района Сергиевский, администрация му</w:t>
      </w:r>
      <w:r>
        <w:rPr>
          <w:rFonts w:ascii="Times New Roman" w:eastAsia="Calibri" w:hAnsi="Times New Roman" w:cs="Times New Roman"/>
          <w:sz w:val="12"/>
          <w:szCs w:val="12"/>
        </w:rPr>
        <w:t>ниципального района Сергиевский</w:t>
      </w:r>
    </w:p>
    <w:p w:rsidR="00AA4D13" w:rsidRPr="00AA4D13" w:rsidRDefault="00AA4D13" w:rsidP="00AA4D13">
      <w:pPr>
        <w:tabs>
          <w:tab w:val="left" w:pos="284"/>
        </w:tabs>
        <w:spacing w:after="0" w:line="240" w:lineRule="auto"/>
        <w:ind w:firstLine="284"/>
        <w:jc w:val="both"/>
        <w:rPr>
          <w:rFonts w:ascii="Times New Roman" w:eastAsia="Calibri" w:hAnsi="Times New Roman" w:cs="Times New Roman"/>
          <w:b/>
          <w:sz w:val="12"/>
          <w:szCs w:val="12"/>
        </w:rPr>
      </w:pPr>
      <w:r w:rsidRPr="00AA4D13">
        <w:rPr>
          <w:rFonts w:ascii="Times New Roman" w:eastAsia="Calibri" w:hAnsi="Times New Roman" w:cs="Times New Roman"/>
          <w:b/>
          <w:sz w:val="12"/>
          <w:szCs w:val="12"/>
        </w:rPr>
        <w:t>ПОСТАНОВЛЯЕТ:</w:t>
      </w:r>
    </w:p>
    <w:p w:rsidR="00AA4D13" w:rsidRPr="00AA4D13" w:rsidRDefault="00AA4D13" w:rsidP="00AA4D13">
      <w:pPr>
        <w:tabs>
          <w:tab w:val="left" w:pos="284"/>
        </w:tabs>
        <w:spacing w:after="0" w:line="240" w:lineRule="auto"/>
        <w:ind w:firstLine="284"/>
        <w:jc w:val="both"/>
        <w:rPr>
          <w:rFonts w:ascii="Times New Roman" w:eastAsia="Calibri" w:hAnsi="Times New Roman" w:cs="Times New Roman"/>
          <w:sz w:val="12"/>
          <w:szCs w:val="12"/>
        </w:rPr>
      </w:pPr>
      <w:r w:rsidRPr="00AA4D1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proofErr w:type="gramStart"/>
      <w:r w:rsidRPr="00AA4D13">
        <w:rPr>
          <w:rFonts w:ascii="Times New Roman" w:eastAsia="Calibri" w:hAnsi="Times New Roman" w:cs="Times New Roman"/>
          <w:sz w:val="12"/>
          <w:szCs w:val="12"/>
        </w:rPr>
        <w:t>Внести изменения в постановление  администрации муниципального района Сергиевский № 02 от 10.01.2017г. «Об утверждении Порядка реализации мероприятий, направленных на информирование населения о принимаемых мерах органами местного самоуправления муниципального района Сергиевский Самарской области в сфере жилищно-коммунального хозяйства и по вопросам развития общественного контроля в этой сфере на территории муниципального района Сергиевский Самарской об</w:t>
      </w:r>
      <w:r>
        <w:rPr>
          <w:rFonts w:ascii="Times New Roman" w:eastAsia="Calibri" w:hAnsi="Times New Roman" w:cs="Times New Roman"/>
          <w:sz w:val="12"/>
          <w:szCs w:val="12"/>
        </w:rPr>
        <w:t>ласти» следующего содержания:</w:t>
      </w:r>
      <w:proofErr w:type="gramEnd"/>
    </w:p>
    <w:p w:rsidR="00AA4D13" w:rsidRPr="00AA4D13" w:rsidRDefault="00AA4D13" w:rsidP="00AA4D13">
      <w:pPr>
        <w:tabs>
          <w:tab w:val="left" w:pos="284"/>
        </w:tabs>
        <w:spacing w:after="0" w:line="240" w:lineRule="auto"/>
        <w:ind w:firstLine="284"/>
        <w:jc w:val="both"/>
        <w:rPr>
          <w:rFonts w:ascii="Times New Roman" w:eastAsia="Calibri" w:hAnsi="Times New Roman" w:cs="Times New Roman"/>
          <w:sz w:val="12"/>
          <w:szCs w:val="12"/>
        </w:rPr>
      </w:pPr>
      <w:r w:rsidRPr="00AA4D13">
        <w:rPr>
          <w:rFonts w:ascii="Times New Roman" w:eastAsia="Calibri" w:hAnsi="Times New Roman" w:cs="Times New Roman"/>
          <w:sz w:val="12"/>
          <w:szCs w:val="12"/>
        </w:rPr>
        <w:t>1.1. Раздел 3 Приложения № 1 дополнить словами «ежемесячно, в срок</w:t>
      </w:r>
      <w:r>
        <w:rPr>
          <w:rFonts w:ascii="Times New Roman" w:eastAsia="Calibri" w:hAnsi="Times New Roman" w:cs="Times New Roman"/>
          <w:sz w:val="12"/>
          <w:szCs w:val="12"/>
        </w:rPr>
        <w:t xml:space="preserve"> до 25 числа каждого месяца».</w:t>
      </w:r>
    </w:p>
    <w:p w:rsidR="00AA4D13" w:rsidRPr="00AA4D13" w:rsidRDefault="00AA4D13" w:rsidP="00AA4D13">
      <w:pPr>
        <w:tabs>
          <w:tab w:val="left" w:pos="284"/>
        </w:tabs>
        <w:spacing w:after="0" w:line="240" w:lineRule="auto"/>
        <w:ind w:firstLine="284"/>
        <w:jc w:val="both"/>
        <w:rPr>
          <w:rFonts w:ascii="Times New Roman" w:eastAsia="Calibri" w:hAnsi="Times New Roman" w:cs="Times New Roman"/>
          <w:sz w:val="12"/>
          <w:szCs w:val="12"/>
        </w:rPr>
      </w:pPr>
      <w:r w:rsidRPr="00AA4D13">
        <w:rPr>
          <w:rFonts w:ascii="Times New Roman" w:eastAsia="Calibri" w:hAnsi="Times New Roman" w:cs="Times New Roman"/>
          <w:sz w:val="12"/>
          <w:szCs w:val="12"/>
        </w:rPr>
        <w:t xml:space="preserve">2.    Опубликовать настоящее постановление </w:t>
      </w:r>
      <w:r>
        <w:rPr>
          <w:rFonts w:ascii="Times New Roman" w:eastAsia="Calibri" w:hAnsi="Times New Roman" w:cs="Times New Roman"/>
          <w:sz w:val="12"/>
          <w:szCs w:val="12"/>
        </w:rPr>
        <w:t>в газете «Сергиевский вестник».</w:t>
      </w:r>
    </w:p>
    <w:p w:rsidR="00AA4D13" w:rsidRPr="00AA4D13" w:rsidRDefault="00AA4D13" w:rsidP="00AA4D13">
      <w:pPr>
        <w:tabs>
          <w:tab w:val="left" w:pos="284"/>
        </w:tabs>
        <w:spacing w:after="0" w:line="240" w:lineRule="auto"/>
        <w:ind w:firstLine="284"/>
        <w:jc w:val="both"/>
        <w:rPr>
          <w:rFonts w:ascii="Times New Roman" w:eastAsia="Calibri" w:hAnsi="Times New Roman" w:cs="Times New Roman"/>
          <w:sz w:val="12"/>
          <w:szCs w:val="12"/>
        </w:rPr>
      </w:pPr>
      <w:r w:rsidRPr="00AA4D13">
        <w:rPr>
          <w:rFonts w:ascii="Times New Roman" w:eastAsia="Calibri" w:hAnsi="Times New Roman" w:cs="Times New Roman"/>
          <w:sz w:val="12"/>
          <w:szCs w:val="12"/>
        </w:rPr>
        <w:t xml:space="preserve">3.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AA4D13" w:rsidRPr="00AA4D13" w:rsidRDefault="00AA4D13" w:rsidP="00AA4D13">
      <w:pPr>
        <w:tabs>
          <w:tab w:val="left" w:pos="284"/>
        </w:tabs>
        <w:spacing w:after="0" w:line="240" w:lineRule="auto"/>
        <w:ind w:firstLine="284"/>
        <w:jc w:val="both"/>
        <w:rPr>
          <w:rFonts w:ascii="Times New Roman" w:eastAsia="Calibri" w:hAnsi="Times New Roman" w:cs="Times New Roman"/>
          <w:sz w:val="12"/>
          <w:szCs w:val="12"/>
        </w:rPr>
      </w:pPr>
      <w:r w:rsidRPr="00AA4D13">
        <w:rPr>
          <w:rFonts w:ascii="Times New Roman" w:eastAsia="Calibri" w:hAnsi="Times New Roman" w:cs="Times New Roman"/>
          <w:sz w:val="12"/>
          <w:szCs w:val="12"/>
        </w:rPr>
        <w:t xml:space="preserve">4.  </w:t>
      </w:r>
      <w:proofErr w:type="gramStart"/>
      <w:r w:rsidRPr="00AA4D13">
        <w:rPr>
          <w:rFonts w:ascii="Times New Roman" w:eastAsia="Calibri" w:hAnsi="Times New Roman" w:cs="Times New Roman"/>
          <w:sz w:val="12"/>
          <w:szCs w:val="12"/>
        </w:rPr>
        <w:t>Контроль за</w:t>
      </w:r>
      <w:proofErr w:type="gramEnd"/>
      <w:r w:rsidRPr="00AA4D1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Савельева С.А.</w:t>
      </w:r>
    </w:p>
    <w:p w:rsidR="00AA4D13" w:rsidRPr="00AA4D13" w:rsidRDefault="00AA4D13" w:rsidP="00AA4D13">
      <w:pPr>
        <w:tabs>
          <w:tab w:val="left" w:pos="284"/>
        </w:tabs>
        <w:spacing w:after="0" w:line="240" w:lineRule="auto"/>
        <w:jc w:val="right"/>
        <w:rPr>
          <w:rFonts w:ascii="Times New Roman" w:eastAsia="Calibri" w:hAnsi="Times New Roman" w:cs="Times New Roman"/>
          <w:sz w:val="12"/>
          <w:szCs w:val="12"/>
        </w:rPr>
      </w:pPr>
      <w:r w:rsidRPr="00AA4D13">
        <w:rPr>
          <w:rFonts w:ascii="Times New Roman" w:eastAsia="Calibri" w:hAnsi="Times New Roman" w:cs="Times New Roman"/>
          <w:sz w:val="12"/>
          <w:szCs w:val="12"/>
        </w:rPr>
        <w:t>Глава</w:t>
      </w:r>
    </w:p>
    <w:p w:rsidR="00AA4D13" w:rsidRDefault="00AA4D13" w:rsidP="00AA4D13">
      <w:pPr>
        <w:tabs>
          <w:tab w:val="left" w:pos="284"/>
        </w:tabs>
        <w:spacing w:after="0" w:line="240" w:lineRule="auto"/>
        <w:jc w:val="right"/>
        <w:rPr>
          <w:rFonts w:ascii="Times New Roman" w:eastAsia="Calibri" w:hAnsi="Times New Roman" w:cs="Times New Roman"/>
          <w:sz w:val="12"/>
          <w:szCs w:val="12"/>
        </w:rPr>
      </w:pPr>
      <w:r w:rsidRPr="00AA4D13">
        <w:rPr>
          <w:rFonts w:ascii="Times New Roman" w:eastAsia="Calibri" w:hAnsi="Times New Roman" w:cs="Times New Roman"/>
          <w:sz w:val="12"/>
          <w:szCs w:val="12"/>
        </w:rPr>
        <w:t>муниципального района Сергиевский</w:t>
      </w:r>
    </w:p>
    <w:p w:rsidR="00AA4D13" w:rsidRPr="00AA4D13" w:rsidRDefault="00AA4D13" w:rsidP="00AA4D13">
      <w:pPr>
        <w:tabs>
          <w:tab w:val="left" w:pos="284"/>
        </w:tabs>
        <w:spacing w:after="0" w:line="240" w:lineRule="auto"/>
        <w:jc w:val="right"/>
        <w:rPr>
          <w:rFonts w:ascii="Times New Roman" w:eastAsia="Calibri" w:hAnsi="Times New Roman" w:cs="Times New Roman"/>
          <w:sz w:val="12"/>
          <w:szCs w:val="12"/>
        </w:rPr>
      </w:pPr>
      <w:r w:rsidRPr="00AA4D13">
        <w:rPr>
          <w:rFonts w:ascii="Times New Roman" w:eastAsia="Calibri" w:hAnsi="Times New Roman" w:cs="Times New Roman"/>
          <w:sz w:val="12"/>
          <w:szCs w:val="12"/>
        </w:rPr>
        <w:t>А.А. Веселов</w:t>
      </w:r>
    </w:p>
    <w:p w:rsidR="00AA4D13" w:rsidRPr="00AA4D13" w:rsidRDefault="00AA4D13" w:rsidP="00AA4D13">
      <w:pPr>
        <w:tabs>
          <w:tab w:val="left" w:pos="284"/>
        </w:tabs>
        <w:spacing w:after="0" w:line="240" w:lineRule="auto"/>
        <w:jc w:val="both"/>
        <w:rPr>
          <w:rFonts w:ascii="Times New Roman" w:eastAsia="Calibri" w:hAnsi="Times New Roman" w:cs="Times New Roman"/>
          <w:sz w:val="12"/>
          <w:szCs w:val="12"/>
        </w:rPr>
      </w:pPr>
    </w:p>
    <w:p w:rsidR="00AA4D13" w:rsidRDefault="00AA4D13" w:rsidP="00AA4D13">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AA4D13" w:rsidRPr="00F85FA7" w:rsidRDefault="00AA4D13" w:rsidP="00AA4D1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AA4D13" w:rsidRPr="00F85FA7" w:rsidRDefault="00AA4D13" w:rsidP="00AA4D1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AA4D13" w:rsidRPr="00F85FA7" w:rsidRDefault="00AA4D13" w:rsidP="00AA4D13">
      <w:pPr>
        <w:tabs>
          <w:tab w:val="left" w:pos="284"/>
        </w:tabs>
        <w:spacing w:after="0" w:line="240" w:lineRule="auto"/>
        <w:jc w:val="center"/>
        <w:rPr>
          <w:rFonts w:ascii="Times New Roman" w:eastAsia="Calibri" w:hAnsi="Times New Roman" w:cs="Times New Roman"/>
          <w:sz w:val="12"/>
          <w:szCs w:val="12"/>
        </w:rPr>
      </w:pPr>
    </w:p>
    <w:p w:rsidR="00AA4D13" w:rsidRPr="00F85FA7" w:rsidRDefault="00AA4D13" w:rsidP="00AA4D13">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AA4D13" w:rsidRPr="00F85FA7" w:rsidRDefault="00AA4D13" w:rsidP="00AA4D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sidR="00901265">
        <w:rPr>
          <w:rFonts w:ascii="Times New Roman" w:eastAsia="Calibri" w:hAnsi="Times New Roman" w:cs="Times New Roman"/>
          <w:sz w:val="12"/>
          <w:szCs w:val="12"/>
        </w:rPr>
        <w:t xml:space="preserve">    №481</w:t>
      </w:r>
    </w:p>
    <w:p w:rsidR="00901265" w:rsidRDefault="00901265" w:rsidP="00901265">
      <w:pPr>
        <w:tabs>
          <w:tab w:val="left" w:pos="284"/>
        </w:tabs>
        <w:spacing w:after="0" w:line="240" w:lineRule="auto"/>
        <w:jc w:val="center"/>
        <w:rPr>
          <w:rFonts w:ascii="Times New Roman" w:eastAsia="Calibri" w:hAnsi="Times New Roman" w:cs="Times New Roman"/>
          <w:b/>
          <w:sz w:val="12"/>
          <w:szCs w:val="12"/>
        </w:rPr>
      </w:pPr>
      <w:r w:rsidRPr="00901265">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объекта </w:t>
      </w:r>
    </w:p>
    <w:p w:rsidR="00901265" w:rsidRDefault="00901265" w:rsidP="00901265">
      <w:pPr>
        <w:tabs>
          <w:tab w:val="left" w:pos="284"/>
        </w:tabs>
        <w:spacing w:after="0" w:line="240" w:lineRule="auto"/>
        <w:jc w:val="center"/>
        <w:rPr>
          <w:rFonts w:ascii="Times New Roman" w:eastAsia="Calibri" w:hAnsi="Times New Roman" w:cs="Times New Roman"/>
          <w:b/>
          <w:sz w:val="12"/>
          <w:szCs w:val="12"/>
        </w:rPr>
      </w:pPr>
      <w:r w:rsidRPr="00901265">
        <w:rPr>
          <w:rFonts w:ascii="Times New Roman" w:eastAsia="Calibri" w:hAnsi="Times New Roman" w:cs="Times New Roman"/>
          <w:b/>
          <w:sz w:val="12"/>
          <w:szCs w:val="12"/>
        </w:rPr>
        <w:t>АО «</w:t>
      </w:r>
      <w:proofErr w:type="spellStart"/>
      <w:r w:rsidRPr="00901265">
        <w:rPr>
          <w:rFonts w:ascii="Times New Roman" w:eastAsia="Calibri" w:hAnsi="Times New Roman" w:cs="Times New Roman"/>
          <w:b/>
          <w:sz w:val="12"/>
          <w:szCs w:val="12"/>
        </w:rPr>
        <w:t>Самаранефтегаз</w:t>
      </w:r>
      <w:proofErr w:type="spellEnd"/>
      <w:r w:rsidRPr="00901265">
        <w:rPr>
          <w:rFonts w:ascii="Times New Roman" w:eastAsia="Calibri" w:hAnsi="Times New Roman" w:cs="Times New Roman"/>
          <w:b/>
          <w:sz w:val="12"/>
          <w:szCs w:val="12"/>
        </w:rPr>
        <w:t xml:space="preserve">»:  5169П  «Сбор нефти и газа со скважин №№ 600, 603, 607 </w:t>
      </w:r>
      <w:proofErr w:type="spellStart"/>
      <w:r w:rsidRPr="00901265">
        <w:rPr>
          <w:rFonts w:ascii="Times New Roman" w:eastAsia="Calibri" w:hAnsi="Times New Roman" w:cs="Times New Roman"/>
          <w:b/>
          <w:sz w:val="12"/>
          <w:szCs w:val="12"/>
        </w:rPr>
        <w:t>Радаевского</w:t>
      </w:r>
      <w:proofErr w:type="spellEnd"/>
      <w:r w:rsidRPr="00901265">
        <w:rPr>
          <w:rFonts w:ascii="Times New Roman" w:eastAsia="Calibri" w:hAnsi="Times New Roman" w:cs="Times New Roman"/>
          <w:b/>
          <w:sz w:val="12"/>
          <w:szCs w:val="12"/>
        </w:rPr>
        <w:t xml:space="preserve"> месторождения» в границах  </w:t>
      </w:r>
    </w:p>
    <w:p w:rsidR="00AA4D13" w:rsidRDefault="00901265" w:rsidP="00901265">
      <w:pPr>
        <w:tabs>
          <w:tab w:val="left" w:pos="284"/>
        </w:tabs>
        <w:spacing w:after="0" w:line="240" w:lineRule="auto"/>
        <w:jc w:val="center"/>
        <w:rPr>
          <w:rFonts w:ascii="Times New Roman" w:eastAsia="Calibri" w:hAnsi="Times New Roman" w:cs="Times New Roman"/>
          <w:b/>
          <w:sz w:val="12"/>
          <w:szCs w:val="12"/>
        </w:rPr>
      </w:pPr>
      <w:r w:rsidRPr="00901265">
        <w:rPr>
          <w:rFonts w:ascii="Times New Roman" w:eastAsia="Calibri" w:hAnsi="Times New Roman" w:cs="Times New Roman"/>
          <w:b/>
          <w:sz w:val="12"/>
          <w:szCs w:val="12"/>
        </w:rPr>
        <w:t>сельского поселения Елшанка и сельского поселения  Красносельское муниципального района Сергиевский Самарской  области</w:t>
      </w:r>
    </w:p>
    <w:p w:rsidR="00901265" w:rsidRPr="00F85FA7" w:rsidRDefault="00901265" w:rsidP="00AA4D13">
      <w:pPr>
        <w:tabs>
          <w:tab w:val="left" w:pos="284"/>
        </w:tabs>
        <w:spacing w:after="0" w:line="240" w:lineRule="auto"/>
        <w:rPr>
          <w:rFonts w:ascii="Times New Roman" w:eastAsia="Calibri" w:hAnsi="Times New Roman" w:cs="Times New Roman"/>
          <w:b/>
          <w:sz w:val="12"/>
          <w:szCs w:val="12"/>
        </w:rPr>
      </w:pPr>
    </w:p>
    <w:p w:rsidR="009C587C" w:rsidRPr="009C587C" w:rsidRDefault="009C587C" w:rsidP="009C587C">
      <w:pPr>
        <w:tabs>
          <w:tab w:val="left" w:pos="284"/>
        </w:tabs>
        <w:spacing w:after="0" w:line="240" w:lineRule="auto"/>
        <w:ind w:firstLine="284"/>
        <w:jc w:val="both"/>
        <w:rPr>
          <w:rFonts w:ascii="Times New Roman" w:eastAsia="Calibri" w:hAnsi="Times New Roman" w:cs="Times New Roman"/>
          <w:sz w:val="12"/>
          <w:szCs w:val="12"/>
        </w:rPr>
      </w:pPr>
      <w:proofErr w:type="gramStart"/>
      <w:r w:rsidRPr="009C587C">
        <w:rPr>
          <w:rFonts w:ascii="Times New Roman" w:eastAsia="Calibri" w:hAnsi="Times New Roman" w:cs="Times New Roman"/>
          <w:sz w:val="12"/>
          <w:szCs w:val="12"/>
        </w:rPr>
        <w:t>В соответствии со статьями 41 – 43, 45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Елшанка и сельского поселения  Красносельское муниципального района Сергиевский Самарской области; заключение о результатах публичных слушаний по соответствующему проекту планировки территории и проекту межевания территории от 03.04.2019 года;</w:t>
      </w:r>
      <w:proofErr w:type="gramEnd"/>
      <w:r w:rsidRPr="009C587C">
        <w:rPr>
          <w:rFonts w:ascii="Times New Roman" w:eastAsia="Calibri" w:hAnsi="Times New Roman" w:cs="Times New Roman"/>
          <w:sz w:val="12"/>
          <w:szCs w:val="12"/>
        </w:rPr>
        <w:t xml:space="preserve"> руководствуясь Федеральным законом от 06.10.2003 г. №131-ФЗ «Об общих принципах организации местного самоуправлении в РФ», Администрация муниципального района Сергиевский Самарской области</w:t>
      </w:r>
    </w:p>
    <w:p w:rsidR="009C587C" w:rsidRPr="009C587C" w:rsidRDefault="009C587C" w:rsidP="009C587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C587C" w:rsidRPr="009C587C" w:rsidRDefault="009C587C" w:rsidP="009C58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C587C">
        <w:rPr>
          <w:rFonts w:ascii="Times New Roman" w:eastAsia="Calibri" w:hAnsi="Times New Roman" w:cs="Times New Roman"/>
          <w:sz w:val="12"/>
          <w:szCs w:val="12"/>
        </w:rPr>
        <w:t>Утвердить проект планировки территории и проект межевания территории объекта АО «</w:t>
      </w:r>
      <w:proofErr w:type="spellStart"/>
      <w:r w:rsidRPr="009C587C">
        <w:rPr>
          <w:rFonts w:ascii="Times New Roman" w:eastAsia="Calibri" w:hAnsi="Times New Roman" w:cs="Times New Roman"/>
          <w:sz w:val="12"/>
          <w:szCs w:val="12"/>
        </w:rPr>
        <w:t>Самаранефтегаз</w:t>
      </w:r>
      <w:proofErr w:type="spellEnd"/>
      <w:r w:rsidRPr="009C587C">
        <w:rPr>
          <w:rFonts w:ascii="Times New Roman" w:eastAsia="Calibri" w:hAnsi="Times New Roman" w:cs="Times New Roman"/>
          <w:sz w:val="12"/>
          <w:szCs w:val="12"/>
        </w:rPr>
        <w:t xml:space="preserve">»: 5169П «Сбор нефти и газа со скважин №№ 600, 603, 607 </w:t>
      </w:r>
      <w:proofErr w:type="spellStart"/>
      <w:r w:rsidRPr="009C587C">
        <w:rPr>
          <w:rFonts w:ascii="Times New Roman" w:eastAsia="Calibri" w:hAnsi="Times New Roman" w:cs="Times New Roman"/>
          <w:sz w:val="12"/>
          <w:szCs w:val="12"/>
        </w:rPr>
        <w:t>Радаевского</w:t>
      </w:r>
      <w:proofErr w:type="spellEnd"/>
      <w:r w:rsidRPr="009C587C">
        <w:rPr>
          <w:rFonts w:ascii="Times New Roman" w:eastAsia="Calibri" w:hAnsi="Times New Roman" w:cs="Times New Roman"/>
          <w:sz w:val="12"/>
          <w:szCs w:val="12"/>
        </w:rPr>
        <w:t xml:space="preserve"> месторождения» в границах  сельского поселения Елшанка и сельского поселения  Красносельское муниципального района Сергиевский Самарской области (прилагается).</w:t>
      </w:r>
    </w:p>
    <w:p w:rsidR="009C587C" w:rsidRPr="009C587C" w:rsidRDefault="009C587C" w:rsidP="009C587C">
      <w:pPr>
        <w:tabs>
          <w:tab w:val="left" w:pos="284"/>
        </w:tabs>
        <w:spacing w:after="0" w:line="240" w:lineRule="auto"/>
        <w:ind w:firstLine="284"/>
        <w:jc w:val="both"/>
        <w:rPr>
          <w:rFonts w:ascii="Times New Roman" w:eastAsia="Calibri" w:hAnsi="Times New Roman" w:cs="Times New Roman"/>
          <w:sz w:val="12"/>
          <w:szCs w:val="12"/>
        </w:rPr>
      </w:pPr>
      <w:r w:rsidRPr="009C587C">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C587C" w:rsidRPr="009C587C" w:rsidRDefault="009C587C" w:rsidP="009C587C">
      <w:pPr>
        <w:tabs>
          <w:tab w:val="left" w:pos="284"/>
        </w:tabs>
        <w:spacing w:after="0" w:line="240" w:lineRule="auto"/>
        <w:ind w:firstLine="284"/>
        <w:jc w:val="both"/>
        <w:rPr>
          <w:rFonts w:ascii="Times New Roman" w:eastAsia="Calibri" w:hAnsi="Times New Roman" w:cs="Times New Roman"/>
          <w:sz w:val="12"/>
          <w:szCs w:val="12"/>
        </w:rPr>
      </w:pPr>
      <w:r w:rsidRPr="009C587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C587C" w:rsidRPr="009C587C" w:rsidRDefault="009C587C" w:rsidP="009C587C">
      <w:pPr>
        <w:tabs>
          <w:tab w:val="left" w:pos="284"/>
        </w:tabs>
        <w:spacing w:after="0" w:line="240" w:lineRule="auto"/>
        <w:ind w:firstLine="284"/>
        <w:jc w:val="both"/>
        <w:rPr>
          <w:rFonts w:ascii="Times New Roman" w:eastAsia="Calibri" w:hAnsi="Times New Roman" w:cs="Times New Roman"/>
          <w:sz w:val="12"/>
          <w:szCs w:val="12"/>
        </w:rPr>
      </w:pPr>
      <w:r w:rsidRPr="009C587C">
        <w:rPr>
          <w:rFonts w:ascii="Times New Roman" w:eastAsia="Calibri" w:hAnsi="Times New Roman" w:cs="Times New Roman"/>
          <w:sz w:val="12"/>
          <w:szCs w:val="12"/>
        </w:rPr>
        <w:t xml:space="preserve">4. </w:t>
      </w:r>
      <w:proofErr w:type="gramStart"/>
      <w:r w:rsidRPr="009C587C">
        <w:rPr>
          <w:rFonts w:ascii="Times New Roman" w:eastAsia="Calibri" w:hAnsi="Times New Roman" w:cs="Times New Roman"/>
          <w:sz w:val="12"/>
          <w:szCs w:val="12"/>
        </w:rPr>
        <w:t>Контроль за</w:t>
      </w:r>
      <w:proofErr w:type="gramEnd"/>
      <w:r w:rsidRPr="009C587C">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9C587C" w:rsidRDefault="009C587C" w:rsidP="009C587C">
      <w:pPr>
        <w:tabs>
          <w:tab w:val="left" w:pos="284"/>
        </w:tabs>
        <w:spacing w:after="0" w:line="240" w:lineRule="auto"/>
        <w:jc w:val="right"/>
        <w:rPr>
          <w:rFonts w:ascii="Times New Roman" w:eastAsia="Calibri" w:hAnsi="Times New Roman" w:cs="Times New Roman"/>
          <w:sz w:val="12"/>
          <w:szCs w:val="12"/>
        </w:rPr>
      </w:pPr>
      <w:r w:rsidRPr="009C587C">
        <w:rPr>
          <w:rFonts w:ascii="Times New Roman" w:eastAsia="Calibri" w:hAnsi="Times New Roman" w:cs="Times New Roman"/>
          <w:sz w:val="12"/>
          <w:szCs w:val="12"/>
        </w:rPr>
        <w:t xml:space="preserve">Глава  </w:t>
      </w:r>
      <w:proofErr w:type="gramStart"/>
      <w:r w:rsidRPr="009C587C">
        <w:rPr>
          <w:rFonts w:ascii="Times New Roman" w:eastAsia="Calibri" w:hAnsi="Times New Roman" w:cs="Times New Roman"/>
          <w:sz w:val="12"/>
          <w:szCs w:val="12"/>
        </w:rPr>
        <w:t>муниципального</w:t>
      </w:r>
      <w:proofErr w:type="gramEnd"/>
    </w:p>
    <w:p w:rsidR="009C587C" w:rsidRPr="009C587C" w:rsidRDefault="009C587C" w:rsidP="009C587C">
      <w:pPr>
        <w:tabs>
          <w:tab w:val="left" w:pos="284"/>
        </w:tabs>
        <w:spacing w:after="0" w:line="240" w:lineRule="auto"/>
        <w:jc w:val="right"/>
        <w:rPr>
          <w:rFonts w:ascii="Times New Roman" w:eastAsia="Calibri" w:hAnsi="Times New Roman" w:cs="Times New Roman"/>
          <w:sz w:val="12"/>
          <w:szCs w:val="12"/>
        </w:rPr>
      </w:pPr>
      <w:r w:rsidRPr="009C587C">
        <w:rPr>
          <w:rFonts w:ascii="Times New Roman" w:eastAsia="Calibri" w:hAnsi="Times New Roman" w:cs="Times New Roman"/>
          <w:sz w:val="12"/>
          <w:szCs w:val="12"/>
        </w:rPr>
        <w:t>района Сергиевский</w:t>
      </w:r>
    </w:p>
    <w:p w:rsidR="009C587C" w:rsidRPr="009C587C" w:rsidRDefault="009C587C" w:rsidP="009C587C">
      <w:pPr>
        <w:tabs>
          <w:tab w:val="left" w:pos="284"/>
        </w:tabs>
        <w:spacing w:after="0" w:line="240" w:lineRule="auto"/>
        <w:jc w:val="right"/>
        <w:rPr>
          <w:rFonts w:ascii="Times New Roman" w:eastAsia="Calibri" w:hAnsi="Times New Roman" w:cs="Times New Roman"/>
          <w:sz w:val="12"/>
          <w:szCs w:val="12"/>
        </w:rPr>
      </w:pPr>
      <w:r w:rsidRPr="009C587C">
        <w:rPr>
          <w:rFonts w:ascii="Times New Roman" w:eastAsia="Calibri" w:hAnsi="Times New Roman" w:cs="Times New Roman"/>
          <w:sz w:val="12"/>
          <w:szCs w:val="12"/>
        </w:rPr>
        <w:t>А.А. Веселов</w:t>
      </w:r>
    </w:p>
    <w:p w:rsidR="0024477E" w:rsidRPr="0024477E" w:rsidRDefault="0024477E" w:rsidP="0024477E">
      <w:pPr>
        <w:tabs>
          <w:tab w:val="left" w:pos="284"/>
        </w:tabs>
        <w:spacing w:after="0" w:line="240" w:lineRule="auto"/>
        <w:jc w:val="right"/>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noProof/>
          <w:sz w:val="12"/>
          <w:szCs w:val="12"/>
          <w:lang w:eastAsia="ru-RU"/>
        </w:rPr>
        <w:drawing>
          <wp:inline distT="0" distB="0" distL="0" distR="0" wp14:anchorId="27227DF2" wp14:editId="7146785D">
            <wp:extent cx="2863970" cy="61867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78971" cy="621914"/>
                    </a:xfrm>
                    <a:prstGeom prst="rect">
                      <a:avLst/>
                    </a:prstGeom>
                    <a:noFill/>
                  </pic:spPr>
                </pic:pic>
              </a:graphicData>
            </a:graphic>
          </wp:inline>
        </w:drawing>
      </w: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sz w:val="12"/>
          <w:szCs w:val="12"/>
        </w:rPr>
        <w:t>ДОКУМЕНТАЦИЯ ПО ПЛАНИРОВКЕ ТЕРРИТОРИИ</w:t>
      </w: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sz w:val="12"/>
          <w:szCs w:val="12"/>
        </w:rPr>
        <w:t>для размещения объекта</w:t>
      </w:r>
    </w:p>
    <w:p w:rsidR="0024477E" w:rsidRPr="0024477E" w:rsidRDefault="0024477E" w:rsidP="0024477E">
      <w:pPr>
        <w:tabs>
          <w:tab w:val="left" w:pos="284"/>
        </w:tabs>
        <w:spacing w:after="0" w:line="240" w:lineRule="auto"/>
        <w:jc w:val="center"/>
        <w:rPr>
          <w:rFonts w:ascii="Times New Roman" w:eastAsia="Calibri" w:hAnsi="Times New Roman" w:cs="Times New Roman"/>
          <w:b/>
          <w:sz w:val="12"/>
          <w:szCs w:val="12"/>
        </w:rPr>
      </w:pPr>
      <w:r w:rsidRPr="0024477E">
        <w:rPr>
          <w:rFonts w:ascii="Times New Roman" w:eastAsia="Calibri" w:hAnsi="Times New Roman" w:cs="Times New Roman"/>
          <w:b/>
          <w:sz w:val="12"/>
          <w:szCs w:val="12"/>
        </w:rPr>
        <w:t xml:space="preserve">5169П «Сбор нефти и газа со скважин №№ 600, 603, 607 </w:t>
      </w:r>
      <w:proofErr w:type="spellStart"/>
      <w:r w:rsidRPr="0024477E">
        <w:rPr>
          <w:rFonts w:ascii="Times New Roman" w:eastAsia="Calibri" w:hAnsi="Times New Roman" w:cs="Times New Roman"/>
          <w:b/>
          <w:sz w:val="12"/>
          <w:szCs w:val="12"/>
        </w:rPr>
        <w:t>Радаевского</w:t>
      </w:r>
      <w:proofErr w:type="spellEnd"/>
      <w:r w:rsidRPr="0024477E">
        <w:rPr>
          <w:rFonts w:ascii="Times New Roman" w:eastAsia="Calibri" w:hAnsi="Times New Roman" w:cs="Times New Roman"/>
          <w:b/>
          <w:sz w:val="12"/>
          <w:szCs w:val="12"/>
        </w:rPr>
        <w:t xml:space="preserve"> месторождения»</w:t>
      </w:r>
    </w:p>
    <w:p w:rsidR="0024477E" w:rsidRPr="0024477E" w:rsidRDefault="0024477E" w:rsidP="0024477E">
      <w:pPr>
        <w:tabs>
          <w:tab w:val="left" w:pos="284"/>
        </w:tabs>
        <w:spacing w:after="0" w:line="240" w:lineRule="auto"/>
        <w:jc w:val="center"/>
        <w:rPr>
          <w:rFonts w:ascii="Times New Roman" w:eastAsia="Calibri" w:hAnsi="Times New Roman" w:cs="Times New Roman"/>
          <w:b/>
          <w:sz w:val="12"/>
          <w:szCs w:val="12"/>
        </w:rPr>
      </w:pPr>
      <w:r w:rsidRPr="0024477E">
        <w:rPr>
          <w:rFonts w:ascii="Times New Roman" w:eastAsia="Calibri" w:hAnsi="Times New Roman" w:cs="Times New Roman"/>
          <w:b/>
          <w:sz w:val="12"/>
          <w:szCs w:val="12"/>
        </w:rPr>
        <w:t>в границах сельских поселений Красносельское и Елшанка муниципального района Сергиевский Самарской области.</w:t>
      </w: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b/>
          <w:sz w:val="12"/>
          <w:szCs w:val="12"/>
        </w:rPr>
      </w:pPr>
      <w:r w:rsidRPr="0024477E">
        <w:rPr>
          <w:rFonts w:ascii="Times New Roman" w:eastAsia="Calibri" w:hAnsi="Times New Roman" w:cs="Times New Roman"/>
          <w:b/>
          <w:sz w:val="12"/>
          <w:szCs w:val="12"/>
        </w:rPr>
        <w:t>Книга 1. Основная часть проекта планировки территории</w:t>
      </w: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Главный инженер                                                                                                     Д.В. </w:t>
      </w:r>
      <w:proofErr w:type="spellStart"/>
      <w:r w:rsidRPr="0024477E">
        <w:rPr>
          <w:rFonts w:ascii="Times New Roman" w:eastAsia="Calibri" w:hAnsi="Times New Roman" w:cs="Times New Roman"/>
          <w:sz w:val="12"/>
          <w:szCs w:val="12"/>
        </w:rPr>
        <w:t>Кашаев</w:t>
      </w:r>
      <w:proofErr w:type="spellEnd"/>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r w:rsidRPr="0024477E">
        <w:rPr>
          <w:rFonts w:ascii="Times New Roman" w:eastAsia="Calibri" w:hAnsi="Times New Roman" w:cs="Times New Roman"/>
          <w:sz w:val="12"/>
          <w:szCs w:val="12"/>
        </w:rPr>
        <w:t>Заместитель главного инженера</w:t>
      </w: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r w:rsidRPr="0024477E">
        <w:rPr>
          <w:rFonts w:ascii="Times New Roman" w:eastAsia="Calibri" w:hAnsi="Times New Roman" w:cs="Times New Roman"/>
          <w:sz w:val="12"/>
          <w:szCs w:val="12"/>
        </w:rPr>
        <w:t>по инженерным изысканиям                                                                                   Д.И. Касаев</w:t>
      </w: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r w:rsidRPr="0024477E">
        <w:rPr>
          <w:rFonts w:ascii="Times New Roman" w:eastAsia="Calibri" w:hAnsi="Times New Roman" w:cs="Times New Roman"/>
          <w:sz w:val="12"/>
          <w:szCs w:val="12"/>
        </w:rPr>
        <w:t>и землеустроительным работам</w:t>
      </w: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sz w:val="12"/>
          <w:szCs w:val="12"/>
        </w:rPr>
        <w:t>Самара, 2019 г.</w:t>
      </w: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b/>
          <w:sz w:val="12"/>
          <w:szCs w:val="12"/>
        </w:rPr>
      </w:pPr>
      <w:r w:rsidRPr="0024477E">
        <w:rPr>
          <w:rFonts w:ascii="Times New Roman" w:eastAsia="Calibri" w:hAnsi="Times New Roman" w:cs="Times New Roman"/>
          <w:b/>
          <w:iCs/>
          <w:sz w:val="12"/>
          <w:szCs w:val="12"/>
        </w:rPr>
        <w:t>Основная часть проекта планировки территории</w:t>
      </w:r>
    </w:p>
    <w:tbl>
      <w:tblPr>
        <w:tblStyle w:val="2125"/>
        <w:tblW w:w="0" w:type="auto"/>
        <w:tblInd w:w="108" w:type="dxa"/>
        <w:tblLook w:val="04A0" w:firstRow="1" w:lastRow="0" w:firstColumn="1" w:lastColumn="0" w:noHBand="0" w:noVBand="1"/>
      </w:tblPr>
      <w:tblGrid>
        <w:gridCol w:w="567"/>
        <w:gridCol w:w="6379"/>
        <w:gridCol w:w="567"/>
      </w:tblGrid>
      <w:tr w:rsidR="0024477E" w:rsidRPr="0024477E" w:rsidTr="004338C7">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 </w:t>
            </w:r>
            <w:proofErr w:type="gramStart"/>
            <w:r w:rsidRPr="0024477E">
              <w:rPr>
                <w:rFonts w:ascii="Times New Roman" w:eastAsia="Calibri" w:hAnsi="Times New Roman" w:cs="Times New Roman"/>
                <w:sz w:val="12"/>
                <w:szCs w:val="12"/>
              </w:rPr>
              <w:t>п</w:t>
            </w:r>
            <w:proofErr w:type="gramEnd"/>
            <w:r w:rsidRPr="0024477E">
              <w:rPr>
                <w:rFonts w:ascii="Times New Roman" w:eastAsia="Calibri" w:hAnsi="Times New Roman" w:cs="Times New Roman"/>
                <w:sz w:val="12"/>
                <w:szCs w:val="12"/>
              </w:rPr>
              <w:t>/п</w:t>
            </w:r>
          </w:p>
        </w:tc>
        <w:tc>
          <w:tcPr>
            <w:tcW w:w="637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Наименование</w:t>
            </w:r>
          </w:p>
        </w:tc>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Лист</w:t>
            </w:r>
          </w:p>
        </w:tc>
      </w:tr>
      <w:tr w:rsidR="0024477E" w:rsidRPr="0024477E" w:rsidTr="004338C7">
        <w:tc>
          <w:tcPr>
            <w:tcW w:w="567" w:type="dxa"/>
          </w:tcPr>
          <w:p w:rsidR="0024477E" w:rsidRPr="0024477E" w:rsidRDefault="0024477E" w:rsidP="0024477E">
            <w:pPr>
              <w:tabs>
                <w:tab w:val="left" w:pos="284"/>
              </w:tabs>
              <w:rPr>
                <w:rFonts w:ascii="Times New Roman" w:eastAsia="Calibri" w:hAnsi="Times New Roman" w:cs="Times New Roman"/>
                <w:sz w:val="12"/>
                <w:szCs w:val="12"/>
              </w:rPr>
            </w:pPr>
          </w:p>
        </w:tc>
        <w:tc>
          <w:tcPr>
            <w:tcW w:w="637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Исходно-разрешительная документация</w:t>
            </w:r>
          </w:p>
        </w:tc>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r>
      <w:tr w:rsidR="0024477E" w:rsidRPr="0024477E" w:rsidTr="004338C7">
        <w:tc>
          <w:tcPr>
            <w:tcW w:w="7513" w:type="dxa"/>
            <w:gridSpan w:val="3"/>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Раздел 1 «Проект планировки территории. Графическая часть»</w:t>
            </w:r>
          </w:p>
        </w:tc>
      </w:tr>
      <w:tr w:rsidR="0024477E" w:rsidRPr="0024477E" w:rsidTr="004338C7">
        <w:tc>
          <w:tcPr>
            <w:tcW w:w="567" w:type="dxa"/>
          </w:tcPr>
          <w:p w:rsidR="0024477E" w:rsidRPr="0024477E" w:rsidRDefault="0024477E" w:rsidP="0024477E">
            <w:pPr>
              <w:tabs>
                <w:tab w:val="left" w:pos="284"/>
              </w:tabs>
              <w:rPr>
                <w:rFonts w:ascii="Times New Roman" w:eastAsia="Calibri" w:hAnsi="Times New Roman" w:cs="Times New Roman"/>
                <w:sz w:val="12"/>
                <w:szCs w:val="12"/>
              </w:rPr>
            </w:pPr>
          </w:p>
        </w:tc>
        <w:tc>
          <w:tcPr>
            <w:tcW w:w="637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Чертёж красных </w:t>
            </w:r>
            <w:proofErr w:type="gramStart"/>
            <w:r w:rsidRPr="0024477E">
              <w:rPr>
                <w:rFonts w:ascii="Times New Roman" w:eastAsia="Calibri" w:hAnsi="Times New Roman" w:cs="Times New Roman"/>
                <w:sz w:val="12"/>
                <w:szCs w:val="12"/>
              </w:rPr>
              <w:t>линий</w:t>
            </w:r>
            <w:proofErr w:type="gramEnd"/>
            <w:r w:rsidRPr="0024477E">
              <w:rPr>
                <w:rFonts w:ascii="Times New Roman" w:eastAsia="Calibri" w:hAnsi="Times New Roman" w:cs="Times New Roman"/>
                <w:sz w:val="12"/>
                <w:szCs w:val="12"/>
              </w:rPr>
              <w:t xml:space="preserve"> совмещённый с чертежом границ зон планируемого размещения линейных объектов</w:t>
            </w:r>
          </w:p>
        </w:tc>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w:t>
            </w:r>
          </w:p>
        </w:tc>
      </w:tr>
      <w:tr w:rsidR="0024477E" w:rsidRPr="0024477E" w:rsidTr="004338C7">
        <w:tc>
          <w:tcPr>
            <w:tcW w:w="7513" w:type="dxa"/>
            <w:gridSpan w:val="3"/>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Раздел 2 «Положение о размещении линейных объектов»</w:t>
            </w:r>
          </w:p>
        </w:tc>
      </w:tr>
      <w:tr w:rsidR="0024477E" w:rsidRPr="0024477E" w:rsidTr="004338C7">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w:t>
            </w:r>
          </w:p>
        </w:tc>
        <w:tc>
          <w:tcPr>
            <w:tcW w:w="637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Наименование, основные характеристики и назначение планируемых для размещения линейных объектов</w:t>
            </w:r>
          </w:p>
        </w:tc>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w:t>
            </w:r>
          </w:p>
        </w:tc>
      </w:tr>
      <w:tr w:rsidR="0024477E" w:rsidRPr="0024477E" w:rsidTr="004338C7">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w:t>
            </w:r>
          </w:p>
        </w:tc>
        <w:tc>
          <w:tcPr>
            <w:tcW w:w="637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w:t>
            </w:r>
          </w:p>
        </w:tc>
      </w:tr>
      <w:tr w:rsidR="0024477E" w:rsidRPr="0024477E" w:rsidTr="004338C7">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c>
          <w:tcPr>
            <w:tcW w:w="637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Перечень </w:t>
            </w:r>
            <w:proofErr w:type="gramStart"/>
            <w:r w:rsidRPr="0024477E">
              <w:rPr>
                <w:rFonts w:ascii="Times New Roman" w:eastAsia="Calibri" w:hAnsi="Times New Roman" w:cs="Times New Roman"/>
                <w:sz w:val="12"/>
                <w:szCs w:val="12"/>
              </w:rPr>
              <w:t>координат характерных точек границ зон планируемого размещения линейных объектов</w:t>
            </w:r>
            <w:proofErr w:type="gramEnd"/>
          </w:p>
        </w:tc>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w:t>
            </w:r>
          </w:p>
        </w:tc>
      </w:tr>
      <w:tr w:rsidR="0024477E" w:rsidRPr="0024477E" w:rsidTr="004338C7">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w:t>
            </w:r>
          </w:p>
        </w:tc>
        <w:tc>
          <w:tcPr>
            <w:tcW w:w="637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Перечень </w:t>
            </w:r>
            <w:proofErr w:type="gramStart"/>
            <w:r w:rsidRPr="0024477E">
              <w:rPr>
                <w:rFonts w:ascii="Times New Roman" w:eastAsia="Calibri" w:hAnsi="Times New Roman" w:cs="Times New Roman"/>
                <w:sz w:val="12"/>
                <w:szCs w:val="12"/>
              </w:rPr>
              <w:t>координат характерных точек границ зон планируемого размещения линейных</w:t>
            </w:r>
            <w:proofErr w:type="gramEnd"/>
            <w:r w:rsidRPr="0024477E">
              <w:rPr>
                <w:rFonts w:ascii="Times New Roman" w:eastAsia="Calibri" w:hAnsi="Times New Roman" w:cs="Times New Roman"/>
                <w:sz w:val="12"/>
                <w:szCs w:val="12"/>
              </w:rPr>
              <w:t xml:space="preserve"> объектов, подлежащих переносу (переустройству) из зон планируемого размещения объекта</w:t>
            </w:r>
          </w:p>
        </w:tc>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w:t>
            </w:r>
          </w:p>
        </w:tc>
      </w:tr>
      <w:tr w:rsidR="0024477E" w:rsidRPr="0024477E" w:rsidTr="004338C7">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w:t>
            </w:r>
          </w:p>
        </w:tc>
        <w:tc>
          <w:tcPr>
            <w:tcW w:w="637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w:t>
            </w:r>
          </w:p>
        </w:tc>
      </w:tr>
      <w:tr w:rsidR="0024477E" w:rsidRPr="0024477E" w:rsidTr="004338C7">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lastRenderedPageBreak/>
              <w:t>2.6</w:t>
            </w:r>
          </w:p>
        </w:tc>
        <w:tc>
          <w:tcPr>
            <w:tcW w:w="6379" w:type="dxa"/>
          </w:tcPr>
          <w:p w:rsidR="0024477E" w:rsidRPr="0024477E" w:rsidRDefault="0024477E" w:rsidP="0024477E">
            <w:pPr>
              <w:tabs>
                <w:tab w:val="left" w:pos="284"/>
              </w:tabs>
              <w:rPr>
                <w:rFonts w:ascii="Times New Roman" w:eastAsia="Calibri" w:hAnsi="Times New Roman" w:cs="Times New Roman"/>
                <w:sz w:val="12"/>
                <w:szCs w:val="12"/>
              </w:rPr>
            </w:pPr>
            <w:proofErr w:type="gramStart"/>
            <w:r w:rsidRPr="0024477E">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w:t>
            </w:r>
          </w:p>
        </w:tc>
        <w:tc>
          <w:tcPr>
            <w:tcW w:w="637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Информация </w:t>
            </w:r>
            <w:proofErr w:type="gramStart"/>
            <w:r w:rsidRPr="0024477E">
              <w:rPr>
                <w:rFonts w:ascii="Times New Roman" w:eastAsia="Calibri"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24477E">
              <w:rPr>
                <w:rFonts w:ascii="Times New Roman" w:eastAsia="Calibri" w:hAnsi="Times New Roman" w:cs="Times New Roman"/>
                <w:sz w:val="12"/>
                <w:szCs w:val="12"/>
              </w:rPr>
              <w:t xml:space="preserve"> линейных объектов</w:t>
            </w:r>
          </w:p>
        </w:tc>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w:t>
            </w:r>
          </w:p>
        </w:tc>
      </w:tr>
      <w:tr w:rsidR="0024477E" w:rsidRPr="0024477E" w:rsidTr="004338C7">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w:t>
            </w:r>
          </w:p>
        </w:tc>
        <w:tc>
          <w:tcPr>
            <w:tcW w:w="637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Информация о необходимости осуществления мероприятий по охране окружающей среды</w:t>
            </w:r>
          </w:p>
        </w:tc>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w:t>
            </w:r>
          </w:p>
        </w:tc>
      </w:tr>
      <w:tr w:rsidR="0024477E" w:rsidRPr="0024477E" w:rsidTr="004338C7">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w:t>
            </w:r>
          </w:p>
        </w:tc>
        <w:tc>
          <w:tcPr>
            <w:tcW w:w="637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56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w:t>
            </w:r>
          </w:p>
        </w:tc>
      </w:tr>
      <w:tr w:rsidR="0024477E" w:rsidRPr="0024477E" w:rsidTr="004338C7">
        <w:tc>
          <w:tcPr>
            <w:tcW w:w="7513" w:type="dxa"/>
            <w:gridSpan w:val="3"/>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Приложения</w:t>
            </w:r>
          </w:p>
        </w:tc>
      </w:tr>
    </w:tbl>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ind w:firstLine="284"/>
        <w:jc w:val="center"/>
        <w:rPr>
          <w:rFonts w:ascii="Times New Roman" w:eastAsia="Calibri" w:hAnsi="Times New Roman" w:cs="Times New Roman"/>
          <w:b/>
          <w:sz w:val="12"/>
          <w:szCs w:val="12"/>
        </w:rPr>
      </w:pPr>
      <w:r w:rsidRPr="0024477E">
        <w:rPr>
          <w:rFonts w:ascii="Times New Roman" w:eastAsia="Calibri" w:hAnsi="Times New Roman" w:cs="Times New Roman"/>
          <w:b/>
          <w:sz w:val="12"/>
          <w:szCs w:val="12"/>
        </w:rPr>
        <w:t>Исходно-разрешительная документация</w:t>
      </w:r>
    </w:p>
    <w:p w:rsidR="0024477E" w:rsidRPr="0024477E" w:rsidRDefault="0024477E" w:rsidP="0024477E">
      <w:pPr>
        <w:tabs>
          <w:tab w:val="left" w:pos="284"/>
        </w:tabs>
        <w:spacing w:after="0" w:line="240" w:lineRule="auto"/>
        <w:ind w:firstLine="284"/>
        <w:jc w:val="center"/>
        <w:rPr>
          <w:rFonts w:ascii="Times New Roman" w:eastAsia="Calibri" w:hAnsi="Times New Roman" w:cs="Times New Roman"/>
          <w:b/>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Проектная документация на объект 5169П «Сбор нефти и газа со скважин №№ 600, 603, 607 </w:t>
      </w:r>
      <w:proofErr w:type="spellStart"/>
      <w:r w:rsidRPr="0024477E">
        <w:rPr>
          <w:rFonts w:ascii="Times New Roman" w:eastAsia="Calibri" w:hAnsi="Times New Roman" w:cs="Times New Roman"/>
          <w:sz w:val="12"/>
          <w:szCs w:val="12"/>
        </w:rPr>
        <w:t>Радаевского</w:t>
      </w:r>
      <w:proofErr w:type="spellEnd"/>
      <w:r w:rsidRPr="0024477E">
        <w:rPr>
          <w:rFonts w:ascii="Times New Roman" w:eastAsia="Calibri" w:hAnsi="Times New Roman" w:cs="Times New Roman"/>
          <w:sz w:val="12"/>
          <w:szCs w:val="12"/>
        </w:rPr>
        <w:t xml:space="preserve"> месторождения» разработана на основании: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 Технического задания на выполнение проекта планировки территории проектирование объекта 5169П «Сбор нефти и газа со скважин №№ 600, 603, 607 </w:t>
      </w:r>
      <w:proofErr w:type="spellStart"/>
      <w:r w:rsidRPr="0024477E">
        <w:rPr>
          <w:rFonts w:ascii="Times New Roman" w:eastAsia="Calibri" w:hAnsi="Times New Roman" w:cs="Times New Roman"/>
          <w:sz w:val="12"/>
          <w:szCs w:val="12"/>
        </w:rPr>
        <w:t>Радаевского</w:t>
      </w:r>
      <w:proofErr w:type="spellEnd"/>
      <w:r w:rsidRPr="0024477E">
        <w:rPr>
          <w:rFonts w:ascii="Times New Roman" w:eastAsia="Calibri" w:hAnsi="Times New Roman" w:cs="Times New Roman"/>
          <w:sz w:val="12"/>
          <w:szCs w:val="12"/>
        </w:rPr>
        <w:t xml:space="preserve"> месторождения» в границах сельских поселений Красносельское и Елшанка муниципального района Сергиевский Самарской области, утверждённого Заместителем генерального директора по развитию производства АО «</w:t>
      </w:r>
      <w:proofErr w:type="spellStart"/>
      <w:r w:rsidRPr="0024477E">
        <w:rPr>
          <w:rFonts w:ascii="Times New Roman" w:eastAsia="Calibri" w:hAnsi="Times New Roman" w:cs="Times New Roman"/>
          <w:sz w:val="12"/>
          <w:szCs w:val="12"/>
        </w:rPr>
        <w:t>Самаранефтегаз</w:t>
      </w:r>
      <w:proofErr w:type="spellEnd"/>
      <w:r w:rsidRPr="0024477E">
        <w:rPr>
          <w:rFonts w:ascii="Times New Roman" w:eastAsia="Calibri" w:hAnsi="Times New Roman" w:cs="Times New Roman"/>
          <w:sz w:val="12"/>
          <w:szCs w:val="12"/>
        </w:rPr>
        <w:t xml:space="preserve">» О.В. </w:t>
      </w:r>
      <w:proofErr w:type="spellStart"/>
      <w:r w:rsidRPr="0024477E">
        <w:rPr>
          <w:rFonts w:ascii="Times New Roman" w:eastAsia="Calibri" w:hAnsi="Times New Roman" w:cs="Times New Roman"/>
          <w:sz w:val="12"/>
          <w:szCs w:val="12"/>
        </w:rPr>
        <w:t>Гладуновым</w:t>
      </w:r>
      <w:proofErr w:type="spellEnd"/>
      <w:r w:rsidRPr="0024477E">
        <w:rPr>
          <w:rFonts w:ascii="Times New Roman" w:eastAsia="Calibri" w:hAnsi="Times New Roman" w:cs="Times New Roman"/>
          <w:sz w:val="12"/>
          <w:szCs w:val="12"/>
        </w:rPr>
        <w:t xml:space="preserve"> в 2018 г.;</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Материалов инженерных изысканий, выполненных ООО «</w:t>
      </w:r>
      <w:proofErr w:type="spellStart"/>
      <w:r w:rsidRPr="0024477E">
        <w:rPr>
          <w:rFonts w:ascii="Times New Roman" w:eastAsia="Calibri" w:hAnsi="Times New Roman" w:cs="Times New Roman"/>
          <w:sz w:val="12"/>
          <w:szCs w:val="12"/>
        </w:rPr>
        <w:t>СамараНИПИнефть</w:t>
      </w:r>
      <w:proofErr w:type="spellEnd"/>
      <w:r w:rsidRPr="0024477E">
        <w:rPr>
          <w:rFonts w:ascii="Times New Roman" w:eastAsia="Calibri" w:hAnsi="Times New Roman" w:cs="Times New Roman"/>
          <w:sz w:val="12"/>
          <w:szCs w:val="12"/>
        </w:rPr>
        <w:t>» в 2018 г.</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roofErr w:type="gramStart"/>
      <w:r w:rsidRPr="0024477E">
        <w:rPr>
          <w:rFonts w:ascii="Times New Roman" w:eastAsia="Calibri" w:hAnsi="Times New Roman" w:cs="Times New Roman"/>
          <w:sz w:val="12"/>
          <w:szCs w:val="12"/>
        </w:rPr>
        <w:t>- Постановление администрации муниципального района Сергиевский Самарской области № 214 от 14.02.2019 г. о подготовке проекта планировки территории и проекта межевания территории для проектирования и строительства объекта АО «</w:t>
      </w:r>
      <w:proofErr w:type="spellStart"/>
      <w:r w:rsidRPr="0024477E">
        <w:rPr>
          <w:rFonts w:ascii="Times New Roman" w:eastAsia="Calibri" w:hAnsi="Times New Roman" w:cs="Times New Roman"/>
          <w:sz w:val="12"/>
          <w:szCs w:val="12"/>
        </w:rPr>
        <w:t>Самаранефтегаз</w:t>
      </w:r>
      <w:proofErr w:type="spellEnd"/>
      <w:r w:rsidRPr="0024477E">
        <w:rPr>
          <w:rFonts w:ascii="Times New Roman" w:eastAsia="Calibri" w:hAnsi="Times New Roman" w:cs="Times New Roman"/>
          <w:sz w:val="12"/>
          <w:szCs w:val="12"/>
        </w:rPr>
        <w:t xml:space="preserve">»: 5169П «Сбор нефти и газа со скважин №№ 600, 603, 607 </w:t>
      </w:r>
      <w:proofErr w:type="spellStart"/>
      <w:r w:rsidRPr="0024477E">
        <w:rPr>
          <w:rFonts w:ascii="Times New Roman" w:eastAsia="Calibri" w:hAnsi="Times New Roman" w:cs="Times New Roman"/>
          <w:sz w:val="12"/>
          <w:szCs w:val="12"/>
        </w:rPr>
        <w:t>Радаевского</w:t>
      </w:r>
      <w:proofErr w:type="spellEnd"/>
      <w:r w:rsidRPr="0024477E">
        <w:rPr>
          <w:rFonts w:ascii="Times New Roman" w:eastAsia="Calibri" w:hAnsi="Times New Roman" w:cs="Times New Roman"/>
          <w:sz w:val="12"/>
          <w:szCs w:val="12"/>
        </w:rPr>
        <w:t xml:space="preserve"> месторождения» в границах сельских поселений Красносельское и Елшанка муниципального района Сергиевский Самарской области;</w:t>
      </w:r>
      <w:proofErr w:type="gramEnd"/>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Схема территориального планирования муниципального района Сергиевский Самарской области;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Карты градостроительного зонирования сельских поселений Красносельское и Елшанка муниципального района Сергиевский Самарской области;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Градостроительный кодекс Российской Федерации от 29.12.2004 № 190-ФЗ;</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Земельный кодекс Российской Федерации от 25.10.2001 № 136-ФЗ;</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Постановление Правительства РФ от 12.05.2017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Заказчик – АО «</w:t>
      </w:r>
      <w:proofErr w:type="spellStart"/>
      <w:r w:rsidRPr="0024477E">
        <w:rPr>
          <w:rFonts w:ascii="Times New Roman" w:eastAsia="Calibri" w:hAnsi="Times New Roman" w:cs="Times New Roman"/>
          <w:sz w:val="12"/>
          <w:szCs w:val="12"/>
        </w:rPr>
        <w:t>Самаранефтегаз</w:t>
      </w:r>
      <w:proofErr w:type="spell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rPr>
          <w:rFonts w:ascii="Times New Roman" w:eastAsia="Calibri" w:hAnsi="Times New Roman" w:cs="Times New Roman"/>
          <w:b/>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b/>
          <w:sz w:val="12"/>
          <w:szCs w:val="12"/>
        </w:rPr>
      </w:pPr>
      <w:r w:rsidRPr="0024477E">
        <w:rPr>
          <w:rFonts w:ascii="Times New Roman" w:eastAsia="Calibri" w:hAnsi="Times New Roman" w:cs="Times New Roman"/>
          <w:b/>
          <w:sz w:val="12"/>
          <w:szCs w:val="12"/>
        </w:rPr>
        <w:t>Раздел 1 «Проект планировки территории. Графическая часть» </w:t>
      </w: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r w:rsidRPr="0024477E">
        <w:rPr>
          <w:rFonts w:ascii="Times New Roman" w:eastAsia="Calibri" w:hAnsi="Times New Roman" w:cs="Times New Roman"/>
          <w:noProof/>
          <w:sz w:val="12"/>
          <w:szCs w:val="12"/>
          <w:lang w:eastAsia="ru-RU"/>
        </w:rPr>
        <w:drawing>
          <wp:inline distT="0" distB="0" distL="0" distR="0" wp14:anchorId="472170FC" wp14:editId="68F85D6B">
            <wp:extent cx="4735902" cy="2967487"/>
            <wp:effectExtent l="0" t="0" r="0" b="0"/>
            <wp:docPr id="11" name="Рисунок 11"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6233" cy="2967694"/>
                    </a:xfrm>
                    <a:prstGeom prst="rect">
                      <a:avLst/>
                    </a:prstGeom>
                    <a:noFill/>
                    <a:ln>
                      <a:noFill/>
                    </a:ln>
                  </pic:spPr>
                </pic:pic>
              </a:graphicData>
            </a:graphic>
          </wp:inline>
        </w:drawing>
      </w:r>
    </w:p>
    <w:p w:rsidR="0024477E" w:rsidRPr="0024477E" w:rsidRDefault="0024477E" w:rsidP="0024477E">
      <w:pPr>
        <w:tabs>
          <w:tab w:val="left" w:pos="284"/>
        </w:tabs>
        <w:spacing w:after="0" w:line="240" w:lineRule="auto"/>
        <w:jc w:val="center"/>
        <w:rPr>
          <w:rFonts w:ascii="Times New Roman" w:eastAsia="Calibri" w:hAnsi="Times New Roman" w:cs="Times New Roman"/>
          <w:b/>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b/>
          <w:sz w:val="12"/>
          <w:szCs w:val="12"/>
        </w:rPr>
      </w:pPr>
      <w:r w:rsidRPr="0024477E">
        <w:rPr>
          <w:rFonts w:ascii="Times New Roman" w:eastAsia="Calibri" w:hAnsi="Times New Roman" w:cs="Times New Roman"/>
          <w:b/>
          <w:sz w:val="12"/>
          <w:szCs w:val="12"/>
        </w:rPr>
        <w:t>Раздел 2 «Положение о размещении линейных объектов»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 Наименование, основные характеристики и назначение планируемых для размещения линейных объектов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lastRenderedPageBreak/>
        <w:t>2.1.1 Наименование объекта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5169П «Сбор нефти и газа со скважин №№ 600, 603, 607 </w:t>
      </w:r>
      <w:proofErr w:type="spellStart"/>
      <w:r w:rsidRPr="0024477E">
        <w:rPr>
          <w:rFonts w:ascii="Times New Roman" w:eastAsia="Calibri" w:hAnsi="Times New Roman" w:cs="Times New Roman"/>
          <w:sz w:val="12"/>
          <w:szCs w:val="12"/>
        </w:rPr>
        <w:t>Радаевского</w:t>
      </w:r>
      <w:proofErr w:type="spellEnd"/>
      <w:r w:rsidRPr="0024477E">
        <w:rPr>
          <w:rFonts w:ascii="Times New Roman" w:eastAsia="Calibri" w:hAnsi="Times New Roman" w:cs="Times New Roman"/>
          <w:sz w:val="12"/>
          <w:szCs w:val="12"/>
        </w:rPr>
        <w:t xml:space="preserve"> месторождения»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2.1.2 Основные характеристики и назначение планируемых для размещения линейных объектов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Настоящей проектной документацией предусматривается прокладка: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выкидных трубопроводов DN 80 от проектируемых скважин №№ 600, 603 до АГЗУ-16;</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выкидного трубопровода DN 80 от проектируемой скважины № 607 до АГЗУ-19.</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Трасса выкидного трубопровода от скважины № 600, протяжённостью 1331,15 м следует </w:t>
      </w:r>
      <w:proofErr w:type="gramStart"/>
      <w:r w:rsidRPr="0024477E">
        <w:rPr>
          <w:rFonts w:ascii="Times New Roman" w:eastAsia="Calibri" w:hAnsi="Times New Roman" w:cs="Times New Roman"/>
          <w:sz w:val="12"/>
          <w:szCs w:val="12"/>
        </w:rPr>
        <w:t>до</w:t>
      </w:r>
      <w:proofErr w:type="gramEnd"/>
      <w:r w:rsidRPr="0024477E">
        <w:rPr>
          <w:rFonts w:ascii="Times New Roman" w:eastAsia="Calibri" w:hAnsi="Times New Roman" w:cs="Times New Roman"/>
          <w:sz w:val="12"/>
          <w:szCs w:val="12"/>
        </w:rPr>
        <w:t xml:space="preserve"> проектируемой АГЗУ-16 в общем юго-западном направлении по пастбищным землям. Рельеф по трассе равнинный, с небольшим перепадом высот от 219,94 до 231,70.</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Трасса выкидного трубопровода от скважины № 603, протяжённостью 1277,3 м следует </w:t>
      </w:r>
      <w:proofErr w:type="gramStart"/>
      <w:r w:rsidRPr="0024477E">
        <w:rPr>
          <w:rFonts w:ascii="Times New Roman" w:eastAsia="Calibri" w:hAnsi="Times New Roman" w:cs="Times New Roman"/>
          <w:sz w:val="12"/>
          <w:szCs w:val="12"/>
        </w:rPr>
        <w:t>до</w:t>
      </w:r>
      <w:proofErr w:type="gramEnd"/>
      <w:r w:rsidRPr="0024477E">
        <w:rPr>
          <w:rFonts w:ascii="Times New Roman" w:eastAsia="Calibri" w:hAnsi="Times New Roman" w:cs="Times New Roman"/>
          <w:sz w:val="12"/>
          <w:szCs w:val="12"/>
        </w:rPr>
        <w:t xml:space="preserve"> проектируемой АГЗУ-16 в общем юго-западном направлении по пастбищным землям. Рельеф по трассе равнинный, с небольшим перепадом высот от 219,98 до 231,70.</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Трасса выкидного трубопровода от скважины № 607, протяжённостью 224,8 м следует </w:t>
      </w:r>
      <w:proofErr w:type="gramStart"/>
      <w:r w:rsidRPr="0024477E">
        <w:rPr>
          <w:rFonts w:ascii="Times New Roman" w:eastAsia="Calibri" w:hAnsi="Times New Roman" w:cs="Times New Roman"/>
          <w:sz w:val="12"/>
          <w:szCs w:val="12"/>
        </w:rPr>
        <w:t>до</w:t>
      </w:r>
      <w:proofErr w:type="gramEnd"/>
      <w:r w:rsidRPr="0024477E">
        <w:rPr>
          <w:rFonts w:ascii="Times New Roman" w:eastAsia="Calibri" w:hAnsi="Times New Roman" w:cs="Times New Roman"/>
          <w:sz w:val="12"/>
          <w:szCs w:val="12"/>
        </w:rPr>
        <w:t xml:space="preserve"> проектируемой АГЗУ-19 в общем северо-восточном направлении по пастбищным землям. Рельеф по трассе равнинный, с небольшим перепадом высот от 227,09 до 231,56.</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Проектом предусматривается: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строительство ответвления ВЛ-6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от ф-8 РУ №10 ВЛ-10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ПС 110/35/6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w:t>
      </w:r>
      <w:proofErr w:type="spellStart"/>
      <w:r w:rsidRPr="0024477E">
        <w:rPr>
          <w:rFonts w:ascii="Times New Roman" w:eastAsia="Calibri" w:hAnsi="Times New Roman" w:cs="Times New Roman"/>
          <w:sz w:val="12"/>
          <w:szCs w:val="12"/>
        </w:rPr>
        <w:t>Радаевская</w:t>
      </w:r>
      <w:proofErr w:type="spellEnd"/>
      <w:r w:rsidRPr="0024477E">
        <w:rPr>
          <w:rFonts w:ascii="Times New Roman" w:eastAsia="Calibri" w:hAnsi="Times New Roman" w:cs="Times New Roman"/>
          <w:sz w:val="12"/>
          <w:szCs w:val="12"/>
        </w:rPr>
        <w:t>» для электроснабжения скважин №№ 600, 603, 607.</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На ВЛ-6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подвешивается </w:t>
      </w:r>
      <w:proofErr w:type="spellStart"/>
      <w:r w:rsidRPr="0024477E">
        <w:rPr>
          <w:rFonts w:ascii="Times New Roman" w:eastAsia="Calibri" w:hAnsi="Times New Roman" w:cs="Times New Roman"/>
          <w:sz w:val="12"/>
          <w:szCs w:val="12"/>
        </w:rPr>
        <w:t>сталеалюминиевый</w:t>
      </w:r>
      <w:proofErr w:type="spellEnd"/>
      <w:r w:rsidRPr="0024477E">
        <w:rPr>
          <w:rFonts w:ascii="Times New Roman" w:eastAsia="Calibri" w:hAnsi="Times New Roman" w:cs="Times New Roman"/>
          <w:sz w:val="12"/>
          <w:szCs w:val="12"/>
        </w:rPr>
        <w:t xml:space="preserve"> провод АС 70/11.</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Протяжённость трасс ВЛ-6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к площадке скважины № 600 – 277,82 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к площадке скважины № 603 – 17,43 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к площадке скважины № 607 – 151,43 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Заходы на КТП выполняются проводом СИП-3 (1х70).</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Трасса ВЛ-6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протяжённостью 277,82 м, следует от точки подключения ЛЭП 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фидера Ф-8 РУ-6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до скважины № 600, 603 в общем северо-западном направлении по пастбищным землям. Рельеф по трассе равнинный, с небольшим перепадом высот.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Трасса ВЛ-6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протяжённостью 151,43 м, следует от точки подключения ЛЭП 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фидера Ф-8 РУ-6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до скважины № 607 в общем северо-западном направлении по пастбищным землям. Рельеф по трассе равнинный, с небольшим перепадом высот.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Трасса анодного заземления скважин № 600, 603 протяжённостью 365,5 м, следует в общем восточном направлении по пастбищным землям. По трассе пересечения с подземными коммуникациями нет. Рельеф по трассе равнинный, с небольшим перепадом высот.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Трасса анодного заземления скважины № 607 протяжённостью 386,5 м, следует в общем восточном направлении по пастбищным землям. По трассе пересечения с подземными коммуникациями нет. Рельеф по трассе равнинный, с небольшим перепадом высот.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Подключение ГАЗ к СКЗ выполняется кабелем ВВГ 2х25.</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Подключение СКЗ к выкидным трубопроводам выполняется кабелем ВВГ 2х35.</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Конструкция подъездов разработана в соответствии с требованиями ст. 98 п. 6 ФЗ</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 123 и представляет спланированную поверхность, в увязке с существующим рельефом, шириной 6,5 м; укреплённую </w:t>
      </w:r>
      <w:proofErr w:type="spellStart"/>
      <w:r w:rsidRPr="0024477E">
        <w:rPr>
          <w:rFonts w:ascii="Times New Roman" w:eastAsia="Calibri" w:hAnsi="Times New Roman" w:cs="Times New Roman"/>
          <w:sz w:val="12"/>
          <w:szCs w:val="12"/>
        </w:rPr>
        <w:t>грунтощебнем</w:t>
      </w:r>
      <w:proofErr w:type="spellEnd"/>
      <w:r w:rsidRPr="0024477E">
        <w:rPr>
          <w:rFonts w:ascii="Times New Roman" w:eastAsia="Calibri" w:hAnsi="Times New Roman" w:cs="Times New Roman"/>
          <w:sz w:val="12"/>
          <w:szCs w:val="12"/>
        </w:rPr>
        <w:t>; имеющую серповидный профиль, который обеспечивает естественный отвод поверхностных вод.</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Ширина проезжей части 4,5м, ширина обочин 1.0 м. Поперечный уклон проезжей части 40 ‰ обочин 60 ‰. Дорожная одежда из </w:t>
      </w:r>
      <w:proofErr w:type="spellStart"/>
      <w:r w:rsidRPr="0024477E">
        <w:rPr>
          <w:rFonts w:ascii="Times New Roman" w:eastAsia="Calibri" w:hAnsi="Times New Roman" w:cs="Times New Roman"/>
          <w:sz w:val="12"/>
          <w:szCs w:val="12"/>
        </w:rPr>
        <w:t>грунтощебня</w:t>
      </w:r>
      <w:proofErr w:type="spellEnd"/>
      <w:r w:rsidRPr="0024477E">
        <w:rPr>
          <w:rFonts w:ascii="Times New Roman" w:eastAsia="Calibri" w:hAnsi="Times New Roman" w:cs="Times New Roman"/>
          <w:sz w:val="12"/>
          <w:szCs w:val="12"/>
        </w:rPr>
        <w:t xml:space="preserve"> толщиной 25 см. Заложение откосов 1:1,5. Минимальный радиус кривых в плане 15 м. Радиус на примыкании 15 м по оси. Принятая расчётная скорость движения транспорта 15 км/ч.</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Подъезд до проектного противопожарного проезда осуществляется по существующей полевой автодороге c грунтовым покрытие, шириной 3,5 м, имеющей невыраженную интенсивность движения. Примыкание выполнено в одном уровне в соответствии с нормативами СП37.13330.2012, п.7.6 Пересечения и примыкания. Радиус на примыкании принят 15 м по оси проектируемого </w:t>
      </w:r>
      <w:proofErr w:type="spellStart"/>
      <w:r w:rsidRPr="0024477E">
        <w:rPr>
          <w:rFonts w:ascii="Times New Roman" w:eastAsia="Calibri" w:hAnsi="Times New Roman" w:cs="Times New Roman"/>
          <w:sz w:val="12"/>
          <w:szCs w:val="12"/>
        </w:rPr>
        <w:t>автопроезда</w:t>
      </w:r>
      <w:proofErr w:type="spell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Подъезд до проектного противопожарного проезда осуществляется по существующей полевой дороге.</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Подъе</w:t>
      </w:r>
      <w:proofErr w:type="gramStart"/>
      <w:r w:rsidRPr="0024477E">
        <w:rPr>
          <w:rFonts w:ascii="Times New Roman" w:eastAsia="Calibri" w:hAnsi="Times New Roman" w:cs="Times New Roman"/>
          <w:sz w:val="12"/>
          <w:szCs w:val="12"/>
        </w:rPr>
        <w:t>зд к пл</w:t>
      </w:r>
      <w:proofErr w:type="gramEnd"/>
      <w:r w:rsidRPr="0024477E">
        <w:rPr>
          <w:rFonts w:ascii="Times New Roman" w:eastAsia="Calibri" w:hAnsi="Times New Roman" w:cs="Times New Roman"/>
          <w:sz w:val="12"/>
          <w:szCs w:val="12"/>
        </w:rPr>
        <w:t>ощадке скважины № 603 предусматривается через скважину № 600.</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Таблица 2.1.2.1 - Ведомость инженерных коммуникаций, дорог, водотоков, пересекаемых трассой</w:t>
      </w:r>
    </w:p>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p>
    <w:tbl>
      <w:tblPr>
        <w:tblStyle w:val="622"/>
        <w:tblW w:w="7513" w:type="dxa"/>
        <w:tblInd w:w="108" w:type="dxa"/>
        <w:tblLayout w:type="fixed"/>
        <w:tblLook w:val="04A0" w:firstRow="1" w:lastRow="0" w:firstColumn="1" w:lastColumn="0" w:noHBand="0" w:noVBand="1"/>
      </w:tblPr>
      <w:tblGrid>
        <w:gridCol w:w="426"/>
        <w:gridCol w:w="708"/>
        <w:gridCol w:w="993"/>
        <w:gridCol w:w="425"/>
        <w:gridCol w:w="425"/>
        <w:gridCol w:w="567"/>
        <w:gridCol w:w="1559"/>
        <w:gridCol w:w="1843"/>
        <w:gridCol w:w="567"/>
      </w:tblGrid>
      <w:tr w:rsidR="0024477E" w:rsidRPr="0024477E" w:rsidTr="004338C7">
        <w:trPr>
          <w:trHeight w:val="819"/>
        </w:trPr>
        <w:tc>
          <w:tcPr>
            <w:tcW w:w="426"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r w:rsidRPr="0024477E">
              <w:rPr>
                <w:rFonts w:eastAsia="Calibri"/>
                <w:sz w:val="12"/>
                <w:szCs w:val="12"/>
              </w:rPr>
              <w:br/>
            </w:r>
            <w:proofErr w:type="gramStart"/>
            <w:r w:rsidRPr="0024477E">
              <w:rPr>
                <w:rFonts w:eastAsia="Calibri"/>
                <w:sz w:val="12"/>
                <w:szCs w:val="12"/>
              </w:rPr>
              <w:t>п</w:t>
            </w:r>
            <w:proofErr w:type="gramEnd"/>
            <w:r w:rsidRPr="0024477E">
              <w:rPr>
                <w:rFonts w:eastAsia="Calibri"/>
                <w:sz w:val="12"/>
                <w:szCs w:val="12"/>
              </w:rPr>
              <w:t>/п</w:t>
            </w: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Пикетажное значение пересечения ПК+</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Наименование коммуникации</w:t>
            </w:r>
          </w:p>
        </w:tc>
        <w:tc>
          <w:tcPr>
            <w:tcW w:w="425" w:type="dxa"/>
          </w:tcPr>
          <w:p w:rsidR="0024477E" w:rsidRPr="0024477E" w:rsidRDefault="0024477E" w:rsidP="0024477E">
            <w:pPr>
              <w:tabs>
                <w:tab w:val="left" w:pos="284"/>
              </w:tabs>
              <w:jc w:val="left"/>
              <w:rPr>
                <w:rFonts w:eastAsia="Calibri"/>
                <w:sz w:val="10"/>
                <w:szCs w:val="10"/>
              </w:rPr>
            </w:pPr>
            <w:r w:rsidRPr="0024477E">
              <w:rPr>
                <w:rFonts w:eastAsia="Calibri"/>
                <w:sz w:val="10"/>
                <w:szCs w:val="10"/>
              </w:rPr>
              <w:t xml:space="preserve">Диаметр трубы, </w:t>
            </w:r>
            <w:proofErr w:type="gramStart"/>
            <w:r w:rsidRPr="0024477E">
              <w:rPr>
                <w:rFonts w:eastAsia="Calibri"/>
                <w:sz w:val="10"/>
                <w:szCs w:val="10"/>
              </w:rPr>
              <w:t>мм</w:t>
            </w:r>
            <w:proofErr w:type="gramEnd"/>
          </w:p>
        </w:tc>
        <w:tc>
          <w:tcPr>
            <w:tcW w:w="425" w:type="dxa"/>
          </w:tcPr>
          <w:p w:rsidR="0024477E" w:rsidRPr="0024477E" w:rsidRDefault="0024477E" w:rsidP="0024477E">
            <w:pPr>
              <w:tabs>
                <w:tab w:val="left" w:pos="284"/>
              </w:tabs>
              <w:jc w:val="left"/>
              <w:rPr>
                <w:rFonts w:eastAsia="Calibri"/>
                <w:sz w:val="10"/>
                <w:szCs w:val="10"/>
              </w:rPr>
            </w:pPr>
            <w:r w:rsidRPr="0024477E">
              <w:rPr>
                <w:rFonts w:eastAsia="Calibri"/>
                <w:sz w:val="10"/>
                <w:szCs w:val="10"/>
              </w:rPr>
              <w:t xml:space="preserve">Глубина до верха трубы, </w:t>
            </w:r>
            <w:proofErr w:type="gramStart"/>
            <w:r w:rsidRPr="0024477E">
              <w:rPr>
                <w:rFonts w:eastAsia="Calibri"/>
                <w:sz w:val="10"/>
                <w:szCs w:val="10"/>
              </w:rPr>
              <w:t>м</w:t>
            </w:r>
            <w:proofErr w:type="gramEnd"/>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Угол пересечения, градус</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Владелец коммуникации</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Адрес владельца или № телефона</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Примечание</w:t>
            </w:r>
          </w:p>
        </w:tc>
      </w:tr>
      <w:tr w:rsidR="0024477E" w:rsidRPr="0024477E" w:rsidTr="004338C7">
        <w:trPr>
          <w:trHeight w:val="20"/>
        </w:trPr>
        <w:tc>
          <w:tcPr>
            <w:tcW w:w="7513" w:type="dxa"/>
            <w:gridSpan w:val="9"/>
          </w:tcPr>
          <w:p w:rsidR="0024477E" w:rsidRPr="0024477E" w:rsidRDefault="0024477E" w:rsidP="0024477E">
            <w:pPr>
              <w:tabs>
                <w:tab w:val="left" w:pos="284"/>
              </w:tabs>
              <w:jc w:val="left"/>
              <w:rPr>
                <w:rFonts w:eastAsia="Calibri"/>
                <w:sz w:val="12"/>
                <w:szCs w:val="12"/>
              </w:rPr>
            </w:pPr>
            <w:r w:rsidRPr="0024477E">
              <w:rPr>
                <w:rFonts w:eastAsia="Calibri"/>
                <w:sz w:val="12"/>
                <w:szCs w:val="12"/>
              </w:rPr>
              <w:t>Трасса выкидного трубопровода от скважины 600</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2+9,2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газопровод </w:t>
            </w:r>
            <w:r w:rsidRPr="0024477E">
              <w:rPr>
                <w:rFonts w:eastAsia="Calibri"/>
                <w:sz w:val="12"/>
                <w:szCs w:val="12"/>
              </w:rPr>
              <w:br/>
              <w:t xml:space="preserve">1-й сборный – УПН </w:t>
            </w:r>
            <w:proofErr w:type="spellStart"/>
            <w:r w:rsidRPr="0024477E">
              <w:rPr>
                <w:rFonts w:eastAsia="Calibri"/>
                <w:sz w:val="12"/>
                <w:szCs w:val="12"/>
              </w:rPr>
              <w:t>Радаевская</w:t>
            </w:r>
            <w:proofErr w:type="spellEnd"/>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1,4</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Управление эксплуатации трубопроводов </w:t>
            </w:r>
            <w:r w:rsidRPr="0024477E">
              <w:rPr>
                <w:rFonts w:eastAsia="Calibri"/>
                <w:sz w:val="12"/>
                <w:szCs w:val="12"/>
              </w:rPr>
              <w:br/>
              <w:t>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2+14,7</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168</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Управление эксплуатации трубопроводов </w:t>
            </w:r>
            <w:r w:rsidRPr="0024477E">
              <w:rPr>
                <w:rFonts w:eastAsia="Calibri"/>
                <w:sz w:val="12"/>
                <w:szCs w:val="12"/>
              </w:rPr>
              <w:br/>
              <w:t>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2+19,4</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нефтепровод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0,6</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Управление эксплуатации трубопроводов </w:t>
            </w:r>
            <w:r w:rsidRPr="0024477E">
              <w:rPr>
                <w:rFonts w:eastAsia="Calibri"/>
                <w:sz w:val="12"/>
                <w:szCs w:val="12"/>
              </w:rPr>
              <w:br/>
              <w:t>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2+23,6</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ЛЭП 6 </w:t>
            </w:r>
            <w:proofErr w:type="spellStart"/>
            <w:r w:rsidRPr="0024477E">
              <w:rPr>
                <w:rFonts w:eastAsia="Calibri"/>
                <w:sz w:val="12"/>
                <w:szCs w:val="12"/>
              </w:rPr>
              <w:t>кВ.</w:t>
            </w:r>
            <w:proofErr w:type="spellEnd"/>
            <w:r w:rsidRPr="0024477E">
              <w:rPr>
                <w:rFonts w:eastAsia="Calibri"/>
                <w:sz w:val="12"/>
                <w:szCs w:val="12"/>
              </w:rPr>
              <w:t xml:space="preserve"> </w:t>
            </w:r>
            <w:r w:rsidRPr="0024477E">
              <w:rPr>
                <w:rFonts w:eastAsia="Calibri"/>
                <w:sz w:val="12"/>
                <w:szCs w:val="12"/>
              </w:rPr>
              <w:br/>
              <w:t xml:space="preserve">3 пр. ф-8 РУ-6 </w:t>
            </w:r>
            <w:proofErr w:type="spellStart"/>
            <w:r w:rsidRPr="0024477E">
              <w:rPr>
                <w:rFonts w:eastAsia="Calibri"/>
                <w:sz w:val="12"/>
                <w:szCs w:val="12"/>
              </w:rPr>
              <w:t>кВ</w:t>
            </w:r>
            <w:proofErr w:type="spellEnd"/>
            <w:r w:rsidRPr="0024477E">
              <w:rPr>
                <w:rFonts w:eastAsia="Calibri"/>
                <w:sz w:val="12"/>
                <w:szCs w:val="12"/>
              </w:rPr>
              <w:t xml:space="preserve"> № 10 ПС 10/35/6 </w:t>
            </w:r>
            <w:proofErr w:type="spellStart"/>
            <w:r w:rsidRPr="0024477E">
              <w:rPr>
                <w:rFonts w:eastAsia="Calibri"/>
                <w:sz w:val="12"/>
                <w:szCs w:val="12"/>
              </w:rPr>
              <w:t>кВ</w:t>
            </w:r>
            <w:proofErr w:type="spellEnd"/>
            <w:r w:rsidRPr="0024477E">
              <w:rPr>
                <w:rFonts w:eastAsia="Calibri"/>
                <w:sz w:val="12"/>
                <w:szCs w:val="12"/>
              </w:rPr>
              <w:t xml:space="preserve"> </w:t>
            </w:r>
            <w:proofErr w:type="spellStart"/>
            <w:r w:rsidRPr="0024477E">
              <w:rPr>
                <w:rFonts w:eastAsia="Calibri"/>
                <w:sz w:val="12"/>
                <w:szCs w:val="12"/>
              </w:rPr>
              <w:t>Радаевская</w:t>
            </w:r>
            <w:proofErr w:type="spellEnd"/>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7,7</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энергетики</w:t>
            </w:r>
            <w:r w:rsidRPr="0024477E">
              <w:rPr>
                <w:rFonts w:eastAsia="Calibri"/>
                <w:sz w:val="12"/>
                <w:szCs w:val="12"/>
              </w:rPr>
              <w:br/>
              <w:t>АО «</w:t>
            </w:r>
            <w:proofErr w:type="spellStart"/>
            <w:r w:rsidRPr="0024477E">
              <w:rPr>
                <w:rFonts w:eastAsia="Calibri"/>
                <w:sz w:val="12"/>
                <w:szCs w:val="12"/>
              </w:rPr>
              <w:t>Самаранефтегаз</w:t>
            </w:r>
            <w:proofErr w:type="spellEnd"/>
            <w:r w:rsidRPr="0024477E">
              <w:rPr>
                <w:rFonts w:eastAsia="Calibri"/>
                <w:sz w:val="12"/>
                <w:szCs w:val="12"/>
              </w:rPr>
              <w:t>» ЦЭЭ № 3</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w:t>
            </w:r>
            <w:proofErr w:type="spellStart"/>
            <w:r w:rsidRPr="0024477E">
              <w:rPr>
                <w:rFonts w:eastAsia="Calibri"/>
                <w:sz w:val="12"/>
                <w:szCs w:val="12"/>
              </w:rPr>
              <w:t>промзона</w:t>
            </w:r>
            <w:proofErr w:type="spellEnd"/>
            <w:r w:rsidRPr="0024477E">
              <w:rPr>
                <w:rFonts w:eastAsia="Calibri"/>
                <w:sz w:val="12"/>
                <w:szCs w:val="12"/>
              </w:rPr>
              <w:t xml:space="preserve"> т. 89379805899</w:t>
            </w:r>
          </w:p>
          <w:p w:rsidR="0024477E" w:rsidRPr="0024477E" w:rsidRDefault="0024477E" w:rsidP="0024477E">
            <w:pPr>
              <w:tabs>
                <w:tab w:val="left" w:pos="284"/>
              </w:tabs>
              <w:jc w:val="left"/>
              <w:rPr>
                <w:rFonts w:eastAsia="Calibri"/>
                <w:sz w:val="12"/>
                <w:szCs w:val="12"/>
              </w:rPr>
            </w:pPr>
            <w:r w:rsidRPr="0024477E">
              <w:rPr>
                <w:rFonts w:eastAsia="Calibri"/>
                <w:sz w:val="12"/>
                <w:szCs w:val="12"/>
              </w:rPr>
              <w:t>глав</w:t>
            </w:r>
            <w:proofErr w:type="gramStart"/>
            <w:r w:rsidRPr="0024477E">
              <w:rPr>
                <w:rFonts w:eastAsia="Calibri"/>
                <w:sz w:val="12"/>
                <w:szCs w:val="12"/>
              </w:rPr>
              <w:t>.</w:t>
            </w:r>
            <w:proofErr w:type="gramEnd"/>
            <w:r w:rsidRPr="0024477E">
              <w:rPr>
                <w:rFonts w:eastAsia="Calibri"/>
                <w:sz w:val="12"/>
                <w:szCs w:val="12"/>
              </w:rPr>
              <w:t xml:space="preserve"> </w:t>
            </w:r>
            <w:proofErr w:type="gramStart"/>
            <w:r w:rsidRPr="0024477E">
              <w:rPr>
                <w:rFonts w:eastAsia="Calibri"/>
                <w:sz w:val="12"/>
                <w:szCs w:val="12"/>
              </w:rPr>
              <w:t>с</w:t>
            </w:r>
            <w:proofErr w:type="gramEnd"/>
            <w:r w:rsidRPr="0024477E">
              <w:rPr>
                <w:rFonts w:eastAsia="Calibri"/>
                <w:sz w:val="12"/>
                <w:szCs w:val="12"/>
              </w:rPr>
              <w:t xml:space="preserve">пец </w:t>
            </w:r>
          </w:p>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Варламов Д.Е </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сближение с опорой 20 (21,1)</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2+33,8</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2+39,6</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1,4</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2+72,2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219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1,8</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2+74,4</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219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1,8</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6+27,3</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1,8</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83°</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6+31,7</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1,8</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74°</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Управление эксплуатации трубопроводов </w:t>
            </w:r>
            <w:r w:rsidRPr="0024477E">
              <w:rPr>
                <w:rFonts w:eastAsia="Calibri"/>
                <w:sz w:val="12"/>
                <w:szCs w:val="12"/>
              </w:rPr>
              <w:br/>
              <w:t>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6+34,0</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100</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83°</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6+61,2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ЛЭП 6 </w:t>
            </w:r>
            <w:proofErr w:type="spellStart"/>
            <w:r w:rsidRPr="0024477E">
              <w:rPr>
                <w:rFonts w:eastAsia="Calibri"/>
                <w:sz w:val="12"/>
                <w:szCs w:val="12"/>
              </w:rPr>
              <w:t>кВ.</w:t>
            </w:r>
            <w:proofErr w:type="spellEnd"/>
            <w:r w:rsidRPr="0024477E">
              <w:rPr>
                <w:rFonts w:eastAsia="Calibri"/>
                <w:sz w:val="12"/>
                <w:szCs w:val="12"/>
              </w:rPr>
              <w:t xml:space="preserve"> </w:t>
            </w:r>
            <w:r w:rsidRPr="0024477E">
              <w:rPr>
                <w:rFonts w:eastAsia="Calibri"/>
                <w:sz w:val="12"/>
                <w:szCs w:val="12"/>
              </w:rPr>
              <w:br/>
              <w:t xml:space="preserve">3 пр. ф-8 РУ-6 </w:t>
            </w:r>
            <w:proofErr w:type="spellStart"/>
            <w:r w:rsidRPr="0024477E">
              <w:rPr>
                <w:rFonts w:eastAsia="Calibri"/>
                <w:sz w:val="12"/>
                <w:szCs w:val="12"/>
              </w:rPr>
              <w:t>кВ</w:t>
            </w:r>
            <w:proofErr w:type="spellEnd"/>
            <w:r w:rsidRPr="0024477E">
              <w:rPr>
                <w:rFonts w:eastAsia="Calibri"/>
                <w:sz w:val="12"/>
                <w:szCs w:val="12"/>
              </w:rPr>
              <w:t xml:space="preserve"> № 10 ПС 10/35/6 </w:t>
            </w:r>
            <w:proofErr w:type="spellStart"/>
            <w:r w:rsidRPr="0024477E">
              <w:rPr>
                <w:rFonts w:eastAsia="Calibri"/>
                <w:sz w:val="12"/>
                <w:szCs w:val="12"/>
              </w:rPr>
              <w:t>кВ</w:t>
            </w:r>
            <w:proofErr w:type="spellEnd"/>
            <w:r w:rsidRPr="0024477E">
              <w:rPr>
                <w:rFonts w:eastAsia="Calibri"/>
                <w:sz w:val="12"/>
                <w:szCs w:val="12"/>
              </w:rPr>
              <w:t xml:space="preserve"> </w:t>
            </w:r>
            <w:proofErr w:type="spellStart"/>
            <w:r w:rsidRPr="0024477E">
              <w:rPr>
                <w:rFonts w:eastAsia="Calibri"/>
                <w:sz w:val="12"/>
                <w:szCs w:val="12"/>
              </w:rPr>
              <w:t>Радаевская</w:t>
            </w:r>
            <w:proofErr w:type="spellEnd"/>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7,68</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82°</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энергетики АО «</w:t>
            </w:r>
            <w:proofErr w:type="spellStart"/>
            <w:r w:rsidRPr="0024477E">
              <w:rPr>
                <w:rFonts w:eastAsia="Calibri"/>
                <w:sz w:val="12"/>
                <w:szCs w:val="12"/>
              </w:rPr>
              <w:t>Самаранефтегаз</w:t>
            </w:r>
            <w:proofErr w:type="spellEnd"/>
            <w:r w:rsidRPr="0024477E">
              <w:rPr>
                <w:rFonts w:eastAsia="Calibri"/>
                <w:sz w:val="12"/>
                <w:szCs w:val="12"/>
              </w:rPr>
              <w:t>» ЦЭЭ № 3</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w:t>
            </w:r>
            <w:proofErr w:type="spellStart"/>
            <w:r w:rsidRPr="0024477E">
              <w:rPr>
                <w:rFonts w:eastAsia="Calibri"/>
                <w:sz w:val="12"/>
                <w:szCs w:val="12"/>
              </w:rPr>
              <w:t>промзона</w:t>
            </w:r>
            <w:proofErr w:type="spellEnd"/>
            <w:r w:rsidRPr="0024477E">
              <w:rPr>
                <w:rFonts w:eastAsia="Calibri"/>
                <w:sz w:val="12"/>
                <w:szCs w:val="12"/>
              </w:rPr>
              <w:t xml:space="preserve"> т. 89379805899</w:t>
            </w:r>
          </w:p>
          <w:p w:rsidR="0024477E" w:rsidRPr="0024477E" w:rsidRDefault="0024477E" w:rsidP="0024477E">
            <w:pPr>
              <w:tabs>
                <w:tab w:val="left" w:pos="284"/>
              </w:tabs>
              <w:jc w:val="left"/>
              <w:rPr>
                <w:rFonts w:eastAsia="Calibri"/>
                <w:sz w:val="12"/>
                <w:szCs w:val="12"/>
              </w:rPr>
            </w:pPr>
            <w:r w:rsidRPr="0024477E">
              <w:rPr>
                <w:rFonts w:eastAsia="Calibri"/>
                <w:sz w:val="12"/>
                <w:szCs w:val="12"/>
              </w:rPr>
              <w:t>глав</w:t>
            </w:r>
            <w:proofErr w:type="gramStart"/>
            <w:r w:rsidRPr="0024477E">
              <w:rPr>
                <w:rFonts w:eastAsia="Calibri"/>
                <w:sz w:val="12"/>
                <w:szCs w:val="12"/>
              </w:rPr>
              <w:t>.</w:t>
            </w:r>
            <w:proofErr w:type="gramEnd"/>
            <w:r w:rsidRPr="0024477E">
              <w:rPr>
                <w:rFonts w:eastAsia="Calibri"/>
                <w:sz w:val="12"/>
                <w:szCs w:val="12"/>
              </w:rPr>
              <w:t xml:space="preserve"> </w:t>
            </w:r>
            <w:proofErr w:type="gramStart"/>
            <w:r w:rsidRPr="0024477E">
              <w:rPr>
                <w:rFonts w:eastAsia="Calibri"/>
                <w:sz w:val="12"/>
                <w:szCs w:val="12"/>
              </w:rPr>
              <w:t>с</w:t>
            </w:r>
            <w:proofErr w:type="gramEnd"/>
            <w:r w:rsidRPr="0024477E">
              <w:rPr>
                <w:rFonts w:eastAsia="Calibri"/>
                <w:sz w:val="12"/>
                <w:szCs w:val="12"/>
              </w:rPr>
              <w:t xml:space="preserve">пец </w:t>
            </w:r>
          </w:p>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Варламов Д.Е </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сближение с опорой 2 (16,9)</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7+47,2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219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1,9</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86°</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7+61,8</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219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1,8</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7+68,2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168</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83°</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 xml:space="preserve">. </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7+81,1</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1,4</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7+90,4</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8+0,0</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ЛЭП 6 </w:t>
            </w:r>
            <w:proofErr w:type="spellStart"/>
            <w:r w:rsidRPr="0024477E">
              <w:rPr>
                <w:rFonts w:eastAsia="Calibri"/>
                <w:sz w:val="12"/>
                <w:szCs w:val="12"/>
              </w:rPr>
              <w:t>кВ.</w:t>
            </w:r>
            <w:proofErr w:type="spellEnd"/>
            <w:r w:rsidRPr="0024477E">
              <w:rPr>
                <w:rFonts w:eastAsia="Calibri"/>
                <w:sz w:val="12"/>
                <w:szCs w:val="12"/>
              </w:rPr>
              <w:t xml:space="preserve"> </w:t>
            </w:r>
            <w:r w:rsidRPr="0024477E">
              <w:rPr>
                <w:rFonts w:eastAsia="Calibri"/>
                <w:sz w:val="12"/>
                <w:szCs w:val="12"/>
              </w:rPr>
              <w:br/>
              <w:t xml:space="preserve">3 пр. ф-8 РУ-6 </w:t>
            </w:r>
            <w:proofErr w:type="spellStart"/>
            <w:r w:rsidRPr="0024477E">
              <w:rPr>
                <w:rFonts w:eastAsia="Calibri"/>
                <w:sz w:val="12"/>
                <w:szCs w:val="12"/>
              </w:rPr>
              <w:t>кВ</w:t>
            </w:r>
            <w:proofErr w:type="spellEnd"/>
            <w:r w:rsidRPr="0024477E">
              <w:rPr>
                <w:rFonts w:eastAsia="Calibri"/>
                <w:sz w:val="12"/>
                <w:szCs w:val="12"/>
              </w:rPr>
              <w:t xml:space="preserve"> № 10 ПС 10/35/6 </w:t>
            </w:r>
            <w:proofErr w:type="spellStart"/>
            <w:r w:rsidRPr="0024477E">
              <w:rPr>
                <w:rFonts w:eastAsia="Calibri"/>
                <w:sz w:val="12"/>
                <w:szCs w:val="12"/>
              </w:rPr>
              <w:t>кВ</w:t>
            </w:r>
            <w:proofErr w:type="spellEnd"/>
            <w:r w:rsidRPr="0024477E">
              <w:rPr>
                <w:rFonts w:eastAsia="Calibri"/>
                <w:sz w:val="12"/>
                <w:szCs w:val="12"/>
              </w:rPr>
              <w:t xml:space="preserve"> </w:t>
            </w:r>
            <w:proofErr w:type="spellStart"/>
            <w:r w:rsidRPr="0024477E">
              <w:rPr>
                <w:rFonts w:eastAsia="Calibri"/>
                <w:sz w:val="12"/>
                <w:szCs w:val="12"/>
              </w:rPr>
              <w:t>Радаевская</w:t>
            </w:r>
            <w:proofErr w:type="spellEnd"/>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8,1</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Управление </w:t>
            </w:r>
            <w:proofErr w:type="spellStart"/>
            <w:r w:rsidRPr="0024477E">
              <w:rPr>
                <w:rFonts w:eastAsia="Calibri"/>
                <w:sz w:val="12"/>
                <w:szCs w:val="12"/>
              </w:rPr>
              <w:t>энергетикиАО</w:t>
            </w:r>
            <w:proofErr w:type="spellEnd"/>
            <w:r w:rsidRPr="0024477E">
              <w:rPr>
                <w:rFonts w:eastAsia="Calibri"/>
                <w:sz w:val="12"/>
                <w:szCs w:val="12"/>
              </w:rPr>
              <w:t xml:space="preserve"> «</w:t>
            </w:r>
            <w:proofErr w:type="spellStart"/>
            <w:r w:rsidRPr="0024477E">
              <w:rPr>
                <w:rFonts w:eastAsia="Calibri"/>
                <w:sz w:val="12"/>
                <w:szCs w:val="12"/>
              </w:rPr>
              <w:t>Самаранефтегаз</w:t>
            </w:r>
            <w:proofErr w:type="spellEnd"/>
            <w:r w:rsidRPr="0024477E">
              <w:rPr>
                <w:rFonts w:eastAsia="Calibri"/>
                <w:sz w:val="12"/>
                <w:szCs w:val="12"/>
              </w:rPr>
              <w:t>» ЦЭЭ № 3</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w:t>
            </w:r>
            <w:proofErr w:type="spellStart"/>
            <w:r w:rsidRPr="0024477E">
              <w:rPr>
                <w:rFonts w:eastAsia="Calibri"/>
                <w:sz w:val="12"/>
                <w:szCs w:val="12"/>
              </w:rPr>
              <w:t>промзона</w:t>
            </w:r>
            <w:proofErr w:type="spellEnd"/>
            <w:r w:rsidRPr="0024477E">
              <w:rPr>
                <w:rFonts w:eastAsia="Calibri"/>
                <w:sz w:val="12"/>
                <w:szCs w:val="12"/>
              </w:rPr>
              <w:t xml:space="preserve"> т. 89379805899</w:t>
            </w:r>
          </w:p>
          <w:p w:rsidR="0024477E" w:rsidRPr="0024477E" w:rsidRDefault="0024477E" w:rsidP="0024477E">
            <w:pPr>
              <w:tabs>
                <w:tab w:val="left" w:pos="284"/>
              </w:tabs>
              <w:jc w:val="left"/>
              <w:rPr>
                <w:rFonts w:eastAsia="Calibri"/>
                <w:sz w:val="12"/>
                <w:szCs w:val="12"/>
              </w:rPr>
            </w:pPr>
            <w:r w:rsidRPr="0024477E">
              <w:rPr>
                <w:rFonts w:eastAsia="Calibri"/>
                <w:sz w:val="12"/>
                <w:szCs w:val="12"/>
              </w:rPr>
              <w:t>глав</w:t>
            </w:r>
            <w:proofErr w:type="gramStart"/>
            <w:r w:rsidRPr="0024477E">
              <w:rPr>
                <w:rFonts w:eastAsia="Calibri"/>
                <w:sz w:val="12"/>
                <w:szCs w:val="12"/>
              </w:rPr>
              <w:t>.</w:t>
            </w:r>
            <w:proofErr w:type="gramEnd"/>
            <w:r w:rsidRPr="0024477E">
              <w:rPr>
                <w:rFonts w:eastAsia="Calibri"/>
                <w:sz w:val="12"/>
                <w:szCs w:val="12"/>
              </w:rPr>
              <w:t xml:space="preserve"> </w:t>
            </w:r>
            <w:proofErr w:type="gramStart"/>
            <w:r w:rsidRPr="0024477E">
              <w:rPr>
                <w:rFonts w:eastAsia="Calibri"/>
                <w:sz w:val="12"/>
                <w:szCs w:val="12"/>
              </w:rPr>
              <w:t>с</w:t>
            </w:r>
            <w:proofErr w:type="gramEnd"/>
            <w:r w:rsidRPr="0024477E">
              <w:rPr>
                <w:rFonts w:eastAsia="Calibri"/>
                <w:sz w:val="12"/>
                <w:szCs w:val="12"/>
              </w:rPr>
              <w:t xml:space="preserve">пец </w:t>
            </w:r>
          </w:p>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Варламов Д.Е </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сближение с опорой 29 (21,8)</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8+3,0</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0,8</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86°</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газопровод </w:t>
            </w:r>
            <w:r w:rsidRPr="0024477E">
              <w:rPr>
                <w:rFonts w:eastAsia="Calibri"/>
                <w:sz w:val="12"/>
                <w:szCs w:val="12"/>
              </w:rPr>
              <w:br/>
              <w:t xml:space="preserve">1-й сборный – УПН </w:t>
            </w:r>
            <w:proofErr w:type="spellStart"/>
            <w:r w:rsidRPr="0024477E">
              <w:rPr>
                <w:rFonts w:eastAsia="Calibri"/>
                <w:sz w:val="12"/>
                <w:szCs w:val="12"/>
              </w:rPr>
              <w:t>Радаевская</w:t>
            </w:r>
            <w:proofErr w:type="spellEnd"/>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0,5</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8+21,0</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114</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8+24,2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114</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1,6</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8+27,5</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114</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1,7</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т.8 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8+87,0</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нефтепровод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1,14</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62°</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8+88,2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1,3</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61°</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13+17,3</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нефтепровод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60°</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7513" w:type="dxa"/>
            <w:gridSpan w:val="9"/>
          </w:tcPr>
          <w:p w:rsidR="0024477E" w:rsidRPr="0024477E" w:rsidRDefault="0024477E" w:rsidP="0024477E">
            <w:pPr>
              <w:tabs>
                <w:tab w:val="left" w:pos="284"/>
              </w:tabs>
              <w:jc w:val="left"/>
              <w:rPr>
                <w:rFonts w:eastAsia="Calibri"/>
                <w:sz w:val="12"/>
                <w:szCs w:val="12"/>
              </w:rPr>
            </w:pPr>
            <w:r w:rsidRPr="0024477E">
              <w:rPr>
                <w:rFonts w:eastAsia="Calibri"/>
                <w:sz w:val="12"/>
                <w:szCs w:val="12"/>
              </w:rPr>
              <w:t>Трасса выкидного трубопровода от скважины 603</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1+32,3</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газопровод </w:t>
            </w:r>
            <w:r w:rsidRPr="0024477E">
              <w:rPr>
                <w:rFonts w:eastAsia="Calibri"/>
                <w:sz w:val="12"/>
                <w:szCs w:val="12"/>
              </w:rPr>
              <w:br/>
              <w:t xml:space="preserve">1-й сборный – УПН </w:t>
            </w:r>
            <w:proofErr w:type="spellStart"/>
            <w:r w:rsidRPr="0024477E">
              <w:rPr>
                <w:rFonts w:eastAsia="Calibri"/>
                <w:sz w:val="12"/>
                <w:szCs w:val="12"/>
              </w:rPr>
              <w:t>Радаевская</w:t>
            </w:r>
            <w:proofErr w:type="spellEnd"/>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1,4</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86°</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1+37,8</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168</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1+42,5</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нефтепровод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0,6</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1+46,8</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ЛЭП 6 </w:t>
            </w:r>
            <w:proofErr w:type="spellStart"/>
            <w:r w:rsidRPr="0024477E">
              <w:rPr>
                <w:rFonts w:eastAsia="Calibri"/>
                <w:sz w:val="12"/>
                <w:szCs w:val="12"/>
              </w:rPr>
              <w:t>кВ.</w:t>
            </w:r>
            <w:proofErr w:type="spellEnd"/>
            <w:r w:rsidRPr="0024477E">
              <w:rPr>
                <w:rFonts w:eastAsia="Calibri"/>
                <w:sz w:val="12"/>
                <w:szCs w:val="12"/>
              </w:rPr>
              <w:t xml:space="preserve"> </w:t>
            </w:r>
            <w:r w:rsidRPr="0024477E">
              <w:rPr>
                <w:rFonts w:eastAsia="Calibri"/>
                <w:sz w:val="12"/>
                <w:szCs w:val="12"/>
              </w:rPr>
              <w:br/>
              <w:t xml:space="preserve">3 пр. ф-8 РУ-6 </w:t>
            </w:r>
            <w:proofErr w:type="spellStart"/>
            <w:r w:rsidRPr="0024477E">
              <w:rPr>
                <w:rFonts w:eastAsia="Calibri"/>
                <w:sz w:val="12"/>
                <w:szCs w:val="12"/>
              </w:rPr>
              <w:t>кВ</w:t>
            </w:r>
            <w:proofErr w:type="spellEnd"/>
            <w:r w:rsidRPr="0024477E">
              <w:rPr>
                <w:rFonts w:eastAsia="Calibri"/>
                <w:sz w:val="12"/>
                <w:szCs w:val="12"/>
              </w:rPr>
              <w:t xml:space="preserve"> № 10 ПС 10/35/6 </w:t>
            </w:r>
            <w:proofErr w:type="spellStart"/>
            <w:r w:rsidRPr="0024477E">
              <w:rPr>
                <w:rFonts w:eastAsia="Calibri"/>
                <w:sz w:val="12"/>
                <w:szCs w:val="12"/>
              </w:rPr>
              <w:t>кВ</w:t>
            </w:r>
            <w:proofErr w:type="spellEnd"/>
            <w:r w:rsidRPr="0024477E">
              <w:rPr>
                <w:rFonts w:eastAsia="Calibri"/>
                <w:sz w:val="12"/>
                <w:szCs w:val="12"/>
              </w:rPr>
              <w:t xml:space="preserve"> </w:t>
            </w:r>
            <w:proofErr w:type="spellStart"/>
            <w:r w:rsidRPr="0024477E">
              <w:rPr>
                <w:rFonts w:eastAsia="Calibri"/>
                <w:sz w:val="12"/>
                <w:szCs w:val="12"/>
              </w:rPr>
              <w:t>Радаевская</w:t>
            </w:r>
            <w:proofErr w:type="spellEnd"/>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Управление </w:t>
            </w:r>
            <w:proofErr w:type="spellStart"/>
            <w:r w:rsidRPr="0024477E">
              <w:rPr>
                <w:rFonts w:eastAsia="Calibri"/>
                <w:sz w:val="12"/>
                <w:szCs w:val="12"/>
              </w:rPr>
              <w:t>энергетикиАО</w:t>
            </w:r>
            <w:proofErr w:type="spellEnd"/>
            <w:r w:rsidRPr="0024477E">
              <w:rPr>
                <w:rFonts w:eastAsia="Calibri"/>
                <w:sz w:val="12"/>
                <w:szCs w:val="12"/>
              </w:rPr>
              <w:t xml:space="preserve"> «</w:t>
            </w:r>
            <w:proofErr w:type="spellStart"/>
            <w:r w:rsidRPr="0024477E">
              <w:rPr>
                <w:rFonts w:eastAsia="Calibri"/>
                <w:sz w:val="12"/>
                <w:szCs w:val="12"/>
              </w:rPr>
              <w:t>Самаранефтегаз</w:t>
            </w:r>
            <w:proofErr w:type="spellEnd"/>
            <w:r w:rsidRPr="0024477E">
              <w:rPr>
                <w:rFonts w:eastAsia="Calibri"/>
                <w:sz w:val="12"/>
                <w:szCs w:val="12"/>
              </w:rPr>
              <w:t>» ЦЭЭ № 3</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w:t>
            </w:r>
            <w:proofErr w:type="spellStart"/>
            <w:r w:rsidRPr="0024477E">
              <w:rPr>
                <w:rFonts w:eastAsia="Calibri"/>
                <w:sz w:val="12"/>
                <w:szCs w:val="12"/>
              </w:rPr>
              <w:t>промзона</w:t>
            </w:r>
            <w:proofErr w:type="spellEnd"/>
            <w:r w:rsidRPr="0024477E">
              <w:rPr>
                <w:rFonts w:eastAsia="Calibri"/>
                <w:sz w:val="12"/>
                <w:szCs w:val="12"/>
              </w:rPr>
              <w:t xml:space="preserve"> т. 89379805899</w:t>
            </w:r>
          </w:p>
          <w:p w:rsidR="0024477E" w:rsidRPr="0024477E" w:rsidRDefault="0024477E" w:rsidP="0024477E">
            <w:pPr>
              <w:tabs>
                <w:tab w:val="left" w:pos="284"/>
              </w:tabs>
              <w:jc w:val="left"/>
              <w:rPr>
                <w:rFonts w:eastAsia="Calibri"/>
                <w:sz w:val="12"/>
                <w:szCs w:val="12"/>
              </w:rPr>
            </w:pPr>
            <w:r w:rsidRPr="0024477E">
              <w:rPr>
                <w:rFonts w:eastAsia="Calibri"/>
                <w:sz w:val="12"/>
                <w:szCs w:val="12"/>
              </w:rPr>
              <w:t>глав</w:t>
            </w:r>
            <w:proofErr w:type="gramStart"/>
            <w:r w:rsidRPr="0024477E">
              <w:rPr>
                <w:rFonts w:eastAsia="Calibri"/>
                <w:sz w:val="12"/>
                <w:szCs w:val="12"/>
              </w:rPr>
              <w:t>.</w:t>
            </w:r>
            <w:proofErr w:type="gramEnd"/>
            <w:r w:rsidRPr="0024477E">
              <w:rPr>
                <w:rFonts w:eastAsia="Calibri"/>
                <w:sz w:val="12"/>
                <w:szCs w:val="12"/>
              </w:rPr>
              <w:t xml:space="preserve"> </w:t>
            </w:r>
            <w:proofErr w:type="gramStart"/>
            <w:r w:rsidRPr="0024477E">
              <w:rPr>
                <w:rFonts w:eastAsia="Calibri"/>
                <w:sz w:val="12"/>
                <w:szCs w:val="12"/>
              </w:rPr>
              <w:t>с</w:t>
            </w:r>
            <w:proofErr w:type="gramEnd"/>
            <w:r w:rsidRPr="0024477E">
              <w:rPr>
                <w:rFonts w:eastAsia="Calibri"/>
                <w:sz w:val="12"/>
                <w:szCs w:val="12"/>
              </w:rPr>
              <w:t xml:space="preserve">пец </w:t>
            </w:r>
          </w:p>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Варламов Д.Е </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сближение с опорой 19 (23,3)</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1+56,9</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т.8 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1+62,6</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1,4</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1+95,3</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219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1,8</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1+97,5</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219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1,9</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5+60,4</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1,8</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84°</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5+64,8</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1,8</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84°</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5+66,9</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100</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83°</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5+94,0</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ЛЭП 6 </w:t>
            </w:r>
            <w:proofErr w:type="spellStart"/>
            <w:r w:rsidRPr="0024477E">
              <w:rPr>
                <w:rFonts w:eastAsia="Calibri"/>
                <w:sz w:val="12"/>
                <w:szCs w:val="12"/>
              </w:rPr>
              <w:t>кВ.</w:t>
            </w:r>
            <w:proofErr w:type="spellEnd"/>
            <w:r w:rsidRPr="0024477E">
              <w:rPr>
                <w:rFonts w:eastAsia="Calibri"/>
                <w:sz w:val="12"/>
                <w:szCs w:val="12"/>
              </w:rPr>
              <w:t xml:space="preserve"> </w:t>
            </w:r>
            <w:r w:rsidRPr="0024477E">
              <w:rPr>
                <w:rFonts w:eastAsia="Calibri"/>
                <w:sz w:val="12"/>
                <w:szCs w:val="12"/>
              </w:rPr>
              <w:br/>
              <w:t xml:space="preserve">3 пр. ф-8 РУ-6 </w:t>
            </w:r>
            <w:proofErr w:type="spellStart"/>
            <w:r w:rsidRPr="0024477E">
              <w:rPr>
                <w:rFonts w:eastAsia="Calibri"/>
                <w:sz w:val="12"/>
                <w:szCs w:val="12"/>
              </w:rPr>
              <w:t>кВ</w:t>
            </w:r>
            <w:proofErr w:type="spellEnd"/>
            <w:r w:rsidRPr="0024477E">
              <w:rPr>
                <w:rFonts w:eastAsia="Calibri"/>
                <w:sz w:val="12"/>
                <w:szCs w:val="12"/>
              </w:rPr>
              <w:t xml:space="preserve"> № 10 ПС 10/35/6 </w:t>
            </w:r>
            <w:proofErr w:type="spellStart"/>
            <w:r w:rsidRPr="0024477E">
              <w:rPr>
                <w:rFonts w:eastAsia="Calibri"/>
                <w:sz w:val="12"/>
                <w:szCs w:val="12"/>
              </w:rPr>
              <w:t>кВ</w:t>
            </w:r>
            <w:proofErr w:type="spellEnd"/>
            <w:r w:rsidRPr="0024477E">
              <w:rPr>
                <w:rFonts w:eastAsia="Calibri"/>
                <w:sz w:val="12"/>
                <w:szCs w:val="12"/>
              </w:rPr>
              <w:t xml:space="preserve"> </w:t>
            </w:r>
            <w:proofErr w:type="spellStart"/>
            <w:r w:rsidRPr="0024477E">
              <w:rPr>
                <w:rFonts w:eastAsia="Calibri"/>
                <w:sz w:val="12"/>
                <w:szCs w:val="12"/>
              </w:rPr>
              <w:t>Радаевская</w:t>
            </w:r>
            <w:proofErr w:type="spellEnd"/>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82°</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Управление </w:t>
            </w:r>
            <w:proofErr w:type="spellStart"/>
            <w:r w:rsidRPr="0024477E">
              <w:rPr>
                <w:rFonts w:eastAsia="Calibri"/>
                <w:sz w:val="12"/>
                <w:szCs w:val="12"/>
              </w:rPr>
              <w:t>энергетикиАО</w:t>
            </w:r>
            <w:proofErr w:type="spellEnd"/>
            <w:r w:rsidRPr="0024477E">
              <w:rPr>
                <w:rFonts w:eastAsia="Calibri"/>
                <w:sz w:val="12"/>
                <w:szCs w:val="12"/>
              </w:rPr>
              <w:t xml:space="preserve"> «</w:t>
            </w:r>
            <w:proofErr w:type="spellStart"/>
            <w:r w:rsidRPr="0024477E">
              <w:rPr>
                <w:rFonts w:eastAsia="Calibri"/>
                <w:sz w:val="12"/>
                <w:szCs w:val="12"/>
              </w:rPr>
              <w:t>Самаранефтегаз</w:t>
            </w:r>
            <w:proofErr w:type="spellEnd"/>
            <w:r w:rsidRPr="0024477E">
              <w:rPr>
                <w:rFonts w:eastAsia="Calibri"/>
                <w:sz w:val="12"/>
                <w:szCs w:val="12"/>
              </w:rPr>
              <w:t>» ЦЭЭ № 3</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w:t>
            </w:r>
            <w:proofErr w:type="spellStart"/>
            <w:r w:rsidRPr="0024477E">
              <w:rPr>
                <w:rFonts w:eastAsia="Calibri"/>
                <w:sz w:val="12"/>
                <w:szCs w:val="12"/>
              </w:rPr>
              <w:t>промзона</w:t>
            </w:r>
            <w:proofErr w:type="spellEnd"/>
            <w:r w:rsidRPr="0024477E">
              <w:rPr>
                <w:rFonts w:eastAsia="Calibri"/>
                <w:sz w:val="12"/>
                <w:szCs w:val="12"/>
              </w:rPr>
              <w:t xml:space="preserve"> т. 89379805899</w:t>
            </w:r>
          </w:p>
          <w:p w:rsidR="0024477E" w:rsidRPr="0024477E" w:rsidRDefault="0024477E" w:rsidP="0024477E">
            <w:pPr>
              <w:tabs>
                <w:tab w:val="left" w:pos="284"/>
              </w:tabs>
              <w:jc w:val="left"/>
              <w:rPr>
                <w:rFonts w:eastAsia="Calibri"/>
                <w:sz w:val="12"/>
                <w:szCs w:val="12"/>
              </w:rPr>
            </w:pPr>
            <w:r w:rsidRPr="0024477E">
              <w:rPr>
                <w:rFonts w:eastAsia="Calibri"/>
                <w:sz w:val="12"/>
                <w:szCs w:val="12"/>
              </w:rPr>
              <w:t>глав</w:t>
            </w:r>
            <w:proofErr w:type="gramStart"/>
            <w:r w:rsidRPr="0024477E">
              <w:rPr>
                <w:rFonts w:eastAsia="Calibri"/>
                <w:sz w:val="12"/>
                <w:szCs w:val="12"/>
              </w:rPr>
              <w:t>.</w:t>
            </w:r>
            <w:proofErr w:type="gramEnd"/>
            <w:r w:rsidRPr="0024477E">
              <w:rPr>
                <w:rFonts w:eastAsia="Calibri"/>
                <w:sz w:val="12"/>
                <w:szCs w:val="12"/>
              </w:rPr>
              <w:t xml:space="preserve"> </w:t>
            </w:r>
            <w:proofErr w:type="gramStart"/>
            <w:r w:rsidRPr="0024477E">
              <w:rPr>
                <w:rFonts w:eastAsia="Calibri"/>
                <w:sz w:val="12"/>
                <w:szCs w:val="12"/>
              </w:rPr>
              <w:t>с</w:t>
            </w:r>
            <w:proofErr w:type="gramEnd"/>
            <w:r w:rsidRPr="0024477E">
              <w:rPr>
                <w:rFonts w:eastAsia="Calibri"/>
                <w:sz w:val="12"/>
                <w:szCs w:val="12"/>
              </w:rPr>
              <w:t xml:space="preserve">пец </w:t>
            </w:r>
          </w:p>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Варламов Д.Е </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сближение с опорой 2 (11,9)</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6+91,1</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219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1,9</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7+5,5</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219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1,8</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7+11,3</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168</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83°</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w:t>
            </w:r>
            <w:r w:rsidRPr="0024477E">
              <w:rPr>
                <w:rFonts w:eastAsia="Calibri"/>
                <w:sz w:val="12"/>
                <w:szCs w:val="12"/>
              </w:rPr>
              <w:lastRenderedPageBreak/>
              <w:t>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lastRenderedPageBreak/>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lastRenderedPageBreak/>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lastRenderedPageBreak/>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7+24,6</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1,7</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7+33,8</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7+43,4</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ЛЭП 6 </w:t>
            </w:r>
            <w:proofErr w:type="spellStart"/>
            <w:r w:rsidRPr="0024477E">
              <w:rPr>
                <w:rFonts w:eastAsia="Calibri"/>
                <w:sz w:val="12"/>
                <w:szCs w:val="12"/>
              </w:rPr>
              <w:t>кВ.</w:t>
            </w:r>
            <w:proofErr w:type="spellEnd"/>
            <w:r w:rsidRPr="0024477E">
              <w:rPr>
                <w:rFonts w:eastAsia="Calibri"/>
                <w:sz w:val="12"/>
                <w:szCs w:val="12"/>
              </w:rPr>
              <w:t xml:space="preserve"> </w:t>
            </w:r>
            <w:r w:rsidRPr="0024477E">
              <w:rPr>
                <w:rFonts w:eastAsia="Calibri"/>
                <w:sz w:val="12"/>
                <w:szCs w:val="12"/>
              </w:rPr>
              <w:br/>
              <w:t xml:space="preserve">3 пр. ф-8 РУ-6 </w:t>
            </w:r>
            <w:proofErr w:type="spellStart"/>
            <w:r w:rsidRPr="0024477E">
              <w:rPr>
                <w:rFonts w:eastAsia="Calibri"/>
                <w:sz w:val="12"/>
                <w:szCs w:val="12"/>
              </w:rPr>
              <w:t>кВ</w:t>
            </w:r>
            <w:proofErr w:type="spellEnd"/>
            <w:r w:rsidRPr="0024477E">
              <w:rPr>
                <w:rFonts w:eastAsia="Calibri"/>
                <w:sz w:val="12"/>
                <w:szCs w:val="12"/>
              </w:rPr>
              <w:t xml:space="preserve"> № 10 ПС 10/35/6 </w:t>
            </w:r>
            <w:proofErr w:type="spellStart"/>
            <w:r w:rsidRPr="0024477E">
              <w:rPr>
                <w:rFonts w:eastAsia="Calibri"/>
                <w:sz w:val="12"/>
                <w:szCs w:val="12"/>
              </w:rPr>
              <w:t>кВ</w:t>
            </w:r>
            <w:proofErr w:type="spellEnd"/>
            <w:r w:rsidRPr="0024477E">
              <w:rPr>
                <w:rFonts w:eastAsia="Calibri"/>
                <w:sz w:val="12"/>
                <w:szCs w:val="12"/>
              </w:rPr>
              <w:t xml:space="preserve"> </w:t>
            </w:r>
            <w:proofErr w:type="spellStart"/>
            <w:r w:rsidRPr="0024477E">
              <w:rPr>
                <w:rFonts w:eastAsia="Calibri"/>
                <w:sz w:val="12"/>
                <w:szCs w:val="12"/>
              </w:rPr>
              <w:t>Радаевская</w:t>
            </w:r>
            <w:proofErr w:type="spellEnd"/>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энергетики АО «</w:t>
            </w:r>
            <w:proofErr w:type="spellStart"/>
            <w:r w:rsidRPr="0024477E">
              <w:rPr>
                <w:rFonts w:eastAsia="Calibri"/>
                <w:sz w:val="12"/>
                <w:szCs w:val="12"/>
              </w:rPr>
              <w:t>Самаранефтегаз</w:t>
            </w:r>
            <w:proofErr w:type="spellEnd"/>
            <w:r w:rsidRPr="0024477E">
              <w:rPr>
                <w:rFonts w:eastAsia="Calibri"/>
                <w:sz w:val="12"/>
                <w:szCs w:val="12"/>
              </w:rPr>
              <w:t>» ЦЭЭ № 3</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w:t>
            </w:r>
            <w:proofErr w:type="spellStart"/>
            <w:r w:rsidRPr="0024477E">
              <w:rPr>
                <w:rFonts w:eastAsia="Calibri"/>
                <w:sz w:val="12"/>
                <w:szCs w:val="12"/>
              </w:rPr>
              <w:t>промзона</w:t>
            </w:r>
            <w:proofErr w:type="spellEnd"/>
            <w:r w:rsidRPr="0024477E">
              <w:rPr>
                <w:rFonts w:eastAsia="Calibri"/>
                <w:sz w:val="12"/>
                <w:szCs w:val="12"/>
              </w:rPr>
              <w:t xml:space="preserve"> т. 89379805899</w:t>
            </w:r>
          </w:p>
          <w:p w:rsidR="0024477E" w:rsidRPr="0024477E" w:rsidRDefault="0024477E" w:rsidP="0024477E">
            <w:pPr>
              <w:tabs>
                <w:tab w:val="left" w:pos="284"/>
              </w:tabs>
              <w:jc w:val="left"/>
              <w:rPr>
                <w:rFonts w:eastAsia="Calibri"/>
                <w:sz w:val="12"/>
                <w:szCs w:val="12"/>
              </w:rPr>
            </w:pPr>
            <w:r w:rsidRPr="0024477E">
              <w:rPr>
                <w:rFonts w:eastAsia="Calibri"/>
                <w:sz w:val="12"/>
                <w:szCs w:val="12"/>
              </w:rPr>
              <w:t>глав</w:t>
            </w:r>
            <w:proofErr w:type="gramStart"/>
            <w:r w:rsidRPr="0024477E">
              <w:rPr>
                <w:rFonts w:eastAsia="Calibri"/>
                <w:sz w:val="12"/>
                <w:szCs w:val="12"/>
              </w:rPr>
              <w:t>.</w:t>
            </w:r>
            <w:proofErr w:type="gramEnd"/>
            <w:r w:rsidRPr="0024477E">
              <w:rPr>
                <w:rFonts w:eastAsia="Calibri"/>
                <w:sz w:val="12"/>
                <w:szCs w:val="12"/>
              </w:rPr>
              <w:t xml:space="preserve"> </w:t>
            </w:r>
            <w:proofErr w:type="gramStart"/>
            <w:r w:rsidRPr="0024477E">
              <w:rPr>
                <w:rFonts w:eastAsia="Calibri"/>
                <w:sz w:val="12"/>
                <w:szCs w:val="12"/>
              </w:rPr>
              <w:t>с</w:t>
            </w:r>
            <w:proofErr w:type="gramEnd"/>
            <w:r w:rsidRPr="0024477E">
              <w:rPr>
                <w:rFonts w:eastAsia="Calibri"/>
                <w:sz w:val="12"/>
                <w:szCs w:val="12"/>
              </w:rPr>
              <w:t xml:space="preserve">пец </w:t>
            </w:r>
          </w:p>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Варламов Д.Е </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сближение с опорой 30 (19,1)</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7+46,9</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0,8</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86°</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7+51,9</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газопровод </w:t>
            </w:r>
            <w:r w:rsidRPr="0024477E">
              <w:rPr>
                <w:rFonts w:eastAsia="Calibri"/>
                <w:sz w:val="12"/>
                <w:szCs w:val="12"/>
              </w:rPr>
              <w:br/>
              <w:t xml:space="preserve">1-й сборный – УПН </w:t>
            </w:r>
            <w:proofErr w:type="spellStart"/>
            <w:r w:rsidRPr="0024477E">
              <w:rPr>
                <w:rFonts w:eastAsia="Calibri"/>
                <w:sz w:val="12"/>
                <w:szCs w:val="12"/>
              </w:rPr>
              <w:t>Радаевская</w:t>
            </w:r>
            <w:proofErr w:type="spellEnd"/>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0,5</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7+64,1</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114</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86°</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7+67,4</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114</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1,6</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7+70,9</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114</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1,2</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8+20,2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нефтепровод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61°</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8+21,3</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водопровод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1,3</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61°</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12+70,1</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нефтепровод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60°</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7513" w:type="dxa"/>
            <w:gridSpan w:val="9"/>
          </w:tcPr>
          <w:p w:rsidR="0024477E" w:rsidRPr="0024477E" w:rsidRDefault="0024477E" w:rsidP="0024477E">
            <w:pPr>
              <w:tabs>
                <w:tab w:val="left" w:pos="284"/>
              </w:tabs>
              <w:jc w:val="left"/>
              <w:rPr>
                <w:rFonts w:eastAsia="Calibri"/>
                <w:sz w:val="12"/>
                <w:szCs w:val="12"/>
              </w:rPr>
            </w:pPr>
            <w:r w:rsidRPr="0024477E">
              <w:rPr>
                <w:rFonts w:eastAsia="Calibri"/>
                <w:sz w:val="12"/>
                <w:szCs w:val="12"/>
              </w:rPr>
              <w:t>Трасса выкидного трубопровода от скважины 607</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2+21,2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нефтепровод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114</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0,7</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60°</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7513" w:type="dxa"/>
            <w:gridSpan w:val="9"/>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Трасса </w:t>
            </w:r>
            <w:proofErr w:type="gramStart"/>
            <w:r w:rsidRPr="0024477E">
              <w:rPr>
                <w:rFonts w:eastAsia="Calibri"/>
                <w:sz w:val="12"/>
                <w:szCs w:val="12"/>
              </w:rPr>
              <w:t>ВЛ</w:t>
            </w:r>
            <w:proofErr w:type="gramEnd"/>
            <w:r w:rsidRPr="0024477E">
              <w:rPr>
                <w:rFonts w:eastAsia="Calibri"/>
                <w:sz w:val="12"/>
                <w:szCs w:val="12"/>
              </w:rPr>
              <w:t xml:space="preserve"> 6 </w:t>
            </w:r>
            <w:proofErr w:type="spellStart"/>
            <w:r w:rsidRPr="0024477E">
              <w:rPr>
                <w:rFonts w:eastAsia="Calibri"/>
                <w:sz w:val="12"/>
                <w:szCs w:val="12"/>
              </w:rPr>
              <w:t>кВ</w:t>
            </w:r>
            <w:proofErr w:type="spellEnd"/>
            <w:r w:rsidRPr="0024477E">
              <w:rPr>
                <w:rFonts w:eastAsia="Calibri"/>
                <w:sz w:val="12"/>
                <w:szCs w:val="12"/>
              </w:rPr>
              <w:t xml:space="preserve"> к скважинам 600, 603</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0+4,3</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нефтепровод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0,6</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85°</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0+9,2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водопровод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168</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85°</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0+14,5</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газопровод </w:t>
            </w:r>
            <w:r w:rsidRPr="0024477E">
              <w:rPr>
                <w:rFonts w:eastAsia="Calibri"/>
                <w:sz w:val="12"/>
                <w:szCs w:val="12"/>
              </w:rPr>
              <w:br/>
              <w:t xml:space="preserve">1-й сборный – УПН </w:t>
            </w:r>
            <w:proofErr w:type="spellStart"/>
            <w:r w:rsidRPr="0024477E">
              <w:rPr>
                <w:rFonts w:eastAsia="Calibri"/>
                <w:sz w:val="12"/>
                <w:szCs w:val="12"/>
              </w:rPr>
              <w:t>Радаевская</w:t>
            </w:r>
            <w:proofErr w:type="spellEnd"/>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1,4</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85°</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7513" w:type="dxa"/>
            <w:gridSpan w:val="9"/>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Трасса </w:t>
            </w:r>
            <w:proofErr w:type="gramStart"/>
            <w:r w:rsidRPr="0024477E">
              <w:rPr>
                <w:rFonts w:eastAsia="Calibri"/>
                <w:sz w:val="12"/>
                <w:szCs w:val="12"/>
              </w:rPr>
              <w:t>ВЛ</w:t>
            </w:r>
            <w:proofErr w:type="gramEnd"/>
            <w:r w:rsidRPr="0024477E">
              <w:rPr>
                <w:rFonts w:eastAsia="Calibri"/>
                <w:sz w:val="12"/>
                <w:szCs w:val="12"/>
              </w:rPr>
              <w:t xml:space="preserve"> 6 </w:t>
            </w:r>
            <w:proofErr w:type="spellStart"/>
            <w:r w:rsidRPr="0024477E">
              <w:rPr>
                <w:rFonts w:eastAsia="Calibri"/>
                <w:sz w:val="12"/>
                <w:szCs w:val="12"/>
              </w:rPr>
              <w:t>кВ</w:t>
            </w:r>
            <w:proofErr w:type="spellEnd"/>
            <w:r w:rsidRPr="0024477E">
              <w:rPr>
                <w:rFonts w:eastAsia="Calibri"/>
                <w:sz w:val="12"/>
                <w:szCs w:val="12"/>
              </w:rPr>
              <w:t xml:space="preserve"> к скважинам 607</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0+26,3</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нефтепровод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1,5</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48°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0+48,3</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нефтепровод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114</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0,7</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66°</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0+51,3</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нефтепровод</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114</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0,7</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68°</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0+64,6</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нефтепровод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0,7</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74°</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7513" w:type="dxa"/>
            <w:gridSpan w:val="9"/>
          </w:tcPr>
          <w:p w:rsidR="0024477E" w:rsidRPr="0024477E" w:rsidRDefault="0024477E" w:rsidP="0024477E">
            <w:pPr>
              <w:tabs>
                <w:tab w:val="left" w:pos="284"/>
              </w:tabs>
              <w:jc w:val="left"/>
              <w:rPr>
                <w:rFonts w:eastAsia="Calibri"/>
                <w:sz w:val="12"/>
                <w:szCs w:val="12"/>
              </w:rPr>
            </w:pPr>
            <w:r w:rsidRPr="0024477E">
              <w:rPr>
                <w:rFonts w:eastAsia="Calibri"/>
                <w:sz w:val="12"/>
                <w:szCs w:val="12"/>
              </w:rPr>
              <w:t>Трасса анодного заземления к скважинам 600, 603</w:t>
            </w:r>
          </w:p>
        </w:tc>
      </w:tr>
      <w:tr w:rsidR="0024477E" w:rsidRPr="0024477E" w:rsidTr="004338C7">
        <w:trPr>
          <w:trHeight w:val="20"/>
        </w:trPr>
        <w:tc>
          <w:tcPr>
            <w:tcW w:w="7513" w:type="dxa"/>
            <w:gridSpan w:val="9"/>
          </w:tcPr>
          <w:p w:rsidR="0024477E" w:rsidRPr="0024477E" w:rsidRDefault="0024477E" w:rsidP="0024477E">
            <w:pPr>
              <w:tabs>
                <w:tab w:val="left" w:pos="284"/>
              </w:tabs>
              <w:jc w:val="left"/>
              <w:rPr>
                <w:rFonts w:eastAsia="Calibri"/>
                <w:sz w:val="12"/>
                <w:szCs w:val="12"/>
              </w:rPr>
            </w:pPr>
            <w:r w:rsidRPr="0024477E">
              <w:rPr>
                <w:rFonts w:eastAsia="Calibri"/>
                <w:sz w:val="12"/>
                <w:szCs w:val="12"/>
              </w:rPr>
              <w:t>Пересечение с коммуникациями отсутствует</w:t>
            </w:r>
          </w:p>
        </w:tc>
      </w:tr>
      <w:tr w:rsidR="0024477E" w:rsidRPr="0024477E" w:rsidTr="004338C7">
        <w:trPr>
          <w:trHeight w:val="20"/>
        </w:trPr>
        <w:tc>
          <w:tcPr>
            <w:tcW w:w="7513" w:type="dxa"/>
            <w:gridSpan w:val="9"/>
          </w:tcPr>
          <w:p w:rsidR="0024477E" w:rsidRPr="0024477E" w:rsidRDefault="0024477E" w:rsidP="0024477E">
            <w:pPr>
              <w:tabs>
                <w:tab w:val="left" w:pos="284"/>
              </w:tabs>
              <w:jc w:val="left"/>
              <w:rPr>
                <w:rFonts w:eastAsia="Calibri"/>
                <w:sz w:val="12"/>
                <w:szCs w:val="12"/>
              </w:rPr>
            </w:pPr>
            <w:r w:rsidRPr="0024477E">
              <w:rPr>
                <w:rFonts w:eastAsia="Calibri"/>
                <w:sz w:val="12"/>
                <w:szCs w:val="12"/>
              </w:rPr>
              <w:t>Трасса анодного заземления к скважинам 607</w:t>
            </w:r>
          </w:p>
        </w:tc>
      </w:tr>
      <w:tr w:rsidR="0024477E" w:rsidRPr="0024477E" w:rsidTr="004338C7">
        <w:trPr>
          <w:trHeight w:val="20"/>
        </w:trPr>
        <w:tc>
          <w:tcPr>
            <w:tcW w:w="7513" w:type="dxa"/>
            <w:gridSpan w:val="9"/>
          </w:tcPr>
          <w:p w:rsidR="0024477E" w:rsidRPr="0024477E" w:rsidRDefault="0024477E" w:rsidP="0024477E">
            <w:pPr>
              <w:tabs>
                <w:tab w:val="left" w:pos="284"/>
              </w:tabs>
              <w:jc w:val="left"/>
              <w:rPr>
                <w:rFonts w:eastAsia="Calibri"/>
                <w:sz w:val="12"/>
                <w:szCs w:val="12"/>
              </w:rPr>
            </w:pPr>
            <w:r w:rsidRPr="0024477E">
              <w:rPr>
                <w:rFonts w:eastAsia="Calibri"/>
                <w:sz w:val="12"/>
                <w:szCs w:val="12"/>
              </w:rPr>
              <w:t>Пересечение с коммуникациями отсутствует</w:t>
            </w:r>
          </w:p>
        </w:tc>
      </w:tr>
      <w:tr w:rsidR="0024477E" w:rsidRPr="0024477E" w:rsidTr="004338C7">
        <w:trPr>
          <w:trHeight w:val="20"/>
        </w:trPr>
        <w:tc>
          <w:tcPr>
            <w:tcW w:w="7513" w:type="dxa"/>
            <w:gridSpan w:val="9"/>
          </w:tcPr>
          <w:p w:rsidR="0024477E" w:rsidRPr="0024477E" w:rsidRDefault="0024477E" w:rsidP="0024477E">
            <w:pPr>
              <w:tabs>
                <w:tab w:val="left" w:pos="284"/>
              </w:tabs>
              <w:jc w:val="left"/>
              <w:rPr>
                <w:rFonts w:eastAsia="Calibri"/>
                <w:sz w:val="12"/>
                <w:szCs w:val="12"/>
              </w:rPr>
            </w:pPr>
            <w:r w:rsidRPr="0024477E">
              <w:rPr>
                <w:rFonts w:eastAsia="Calibri"/>
                <w:sz w:val="12"/>
                <w:szCs w:val="12"/>
              </w:rPr>
              <w:t>Трасса автодороги к скважинам 600, 603</w:t>
            </w:r>
          </w:p>
        </w:tc>
      </w:tr>
      <w:tr w:rsidR="0024477E" w:rsidRPr="0024477E" w:rsidTr="004338C7">
        <w:trPr>
          <w:trHeight w:val="20"/>
        </w:trPr>
        <w:tc>
          <w:tcPr>
            <w:tcW w:w="7513" w:type="dxa"/>
            <w:gridSpan w:val="9"/>
          </w:tcPr>
          <w:p w:rsidR="0024477E" w:rsidRPr="0024477E" w:rsidRDefault="0024477E" w:rsidP="0024477E">
            <w:pPr>
              <w:tabs>
                <w:tab w:val="left" w:pos="284"/>
              </w:tabs>
              <w:jc w:val="left"/>
              <w:rPr>
                <w:rFonts w:eastAsia="Calibri"/>
                <w:sz w:val="12"/>
                <w:szCs w:val="12"/>
              </w:rPr>
            </w:pPr>
            <w:r w:rsidRPr="0024477E">
              <w:rPr>
                <w:rFonts w:eastAsia="Calibri"/>
                <w:sz w:val="12"/>
                <w:szCs w:val="12"/>
              </w:rPr>
              <w:t>Пересечение с коммуникациями отсутствует</w:t>
            </w:r>
          </w:p>
        </w:tc>
      </w:tr>
      <w:tr w:rsidR="0024477E" w:rsidRPr="0024477E" w:rsidTr="004338C7">
        <w:trPr>
          <w:trHeight w:val="20"/>
        </w:trPr>
        <w:tc>
          <w:tcPr>
            <w:tcW w:w="7513" w:type="dxa"/>
            <w:gridSpan w:val="9"/>
          </w:tcPr>
          <w:p w:rsidR="0024477E" w:rsidRPr="0024477E" w:rsidRDefault="0024477E" w:rsidP="0024477E">
            <w:pPr>
              <w:tabs>
                <w:tab w:val="left" w:pos="284"/>
              </w:tabs>
              <w:jc w:val="left"/>
              <w:rPr>
                <w:rFonts w:eastAsia="Calibri"/>
                <w:sz w:val="12"/>
                <w:szCs w:val="12"/>
              </w:rPr>
            </w:pPr>
            <w:r w:rsidRPr="0024477E">
              <w:rPr>
                <w:rFonts w:eastAsia="Calibri"/>
                <w:sz w:val="12"/>
                <w:szCs w:val="12"/>
              </w:rPr>
              <w:t>Трасса автодороги к скважинам 607</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0+12,2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нефтепровод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0,7</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80°</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r w:rsidR="0024477E" w:rsidRPr="0024477E" w:rsidTr="004338C7">
        <w:trPr>
          <w:trHeight w:val="20"/>
        </w:trPr>
        <w:tc>
          <w:tcPr>
            <w:tcW w:w="426" w:type="dxa"/>
          </w:tcPr>
          <w:p w:rsidR="0024477E" w:rsidRPr="0024477E" w:rsidRDefault="0024477E" w:rsidP="00CB744C">
            <w:pPr>
              <w:numPr>
                <w:ilvl w:val="0"/>
                <w:numId w:val="19"/>
              </w:numPr>
              <w:tabs>
                <w:tab w:val="left" w:pos="284"/>
              </w:tabs>
              <w:ind w:left="0" w:firstLine="0"/>
              <w:jc w:val="left"/>
              <w:rPr>
                <w:rFonts w:eastAsia="Calibri"/>
                <w:sz w:val="12"/>
                <w:szCs w:val="12"/>
              </w:rPr>
            </w:pPr>
          </w:p>
        </w:tc>
        <w:tc>
          <w:tcPr>
            <w:tcW w:w="708"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1+3,2</w:t>
            </w:r>
          </w:p>
        </w:tc>
        <w:tc>
          <w:tcPr>
            <w:tcW w:w="99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нефтепровод </w:t>
            </w:r>
            <w:proofErr w:type="spellStart"/>
            <w:r w:rsidRPr="0024477E">
              <w:rPr>
                <w:rFonts w:eastAsia="Calibri"/>
                <w:sz w:val="12"/>
                <w:szCs w:val="12"/>
              </w:rPr>
              <w:t>нед</w:t>
            </w:r>
            <w:proofErr w:type="spellEnd"/>
            <w:r w:rsidRPr="0024477E">
              <w:rPr>
                <w:rFonts w:eastAsia="Calibri"/>
                <w:sz w:val="12"/>
                <w:szCs w:val="12"/>
              </w:rPr>
              <w:t>.</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89</w:t>
            </w:r>
          </w:p>
        </w:tc>
        <w:tc>
          <w:tcPr>
            <w:tcW w:w="425"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1,3</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87°</w:t>
            </w:r>
          </w:p>
        </w:tc>
        <w:tc>
          <w:tcPr>
            <w:tcW w:w="1559"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Управление эксплуатации трубопроводов АО «</w:t>
            </w:r>
            <w:proofErr w:type="spellStart"/>
            <w:r w:rsidRPr="0024477E">
              <w:rPr>
                <w:rFonts w:eastAsia="Calibri"/>
                <w:sz w:val="12"/>
                <w:szCs w:val="12"/>
              </w:rPr>
              <w:t>Самаранефтегаз</w:t>
            </w:r>
            <w:proofErr w:type="spellEnd"/>
            <w:r w:rsidRPr="0024477E">
              <w:rPr>
                <w:rFonts w:eastAsia="Calibri"/>
                <w:sz w:val="12"/>
                <w:szCs w:val="12"/>
              </w:rPr>
              <w:t>» ЦЭРТ-1</w:t>
            </w:r>
          </w:p>
        </w:tc>
        <w:tc>
          <w:tcPr>
            <w:tcW w:w="1843"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 xml:space="preserve">п. Суходол ул. </w:t>
            </w:r>
            <w:proofErr w:type="gramStart"/>
            <w:r w:rsidRPr="0024477E">
              <w:rPr>
                <w:rFonts w:eastAsia="Calibri"/>
                <w:sz w:val="12"/>
                <w:szCs w:val="12"/>
              </w:rPr>
              <w:t>Привокзальная</w:t>
            </w:r>
            <w:proofErr w:type="gramEnd"/>
            <w:r w:rsidRPr="0024477E">
              <w:rPr>
                <w:rFonts w:eastAsia="Calibri"/>
                <w:sz w:val="12"/>
                <w:szCs w:val="12"/>
              </w:rPr>
              <w:t xml:space="preserve"> д.28а т. 89277091836</w:t>
            </w:r>
          </w:p>
          <w:p w:rsidR="0024477E" w:rsidRPr="0024477E" w:rsidRDefault="0024477E" w:rsidP="0024477E">
            <w:pPr>
              <w:tabs>
                <w:tab w:val="left" w:pos="284"/>
              </w:tabs>
              <w:jc w:val="left"/>
              <w:rPr>
                <w:rFonts w:eastAsia="Calibri"/>
                <w:sz w:val="12"/>
                <w:szCs w:val="12"/>
              </w:rPr>
            </w:pPr>
            <w:r w:rsidRPr="0024477E">
              <w:rPr>
                <w:rFonts w:eastAsia="Calibri"/>
                <w:sz w:val="12"/>
                <w:szCs w:val="12"/>
              </w:rPr>
              <w:t>вед</w:t>
            </w:r>
            <w:proofErr w:type="gramStart"/>
            <w:r w:rsidRPr="0024477E">
              <w:rPr>
                <w:rFonts w:eastAsia="Calibri"/>
                <w:sz w:val="12"/>
                <w:szCs w:val="12"/>
              </w:rPr>
              <w:t>.</w:t>
            </w:r>
            <w:proofErr w:type="gramEnd"/>
            <w:r w:rsidRPr="0024477E">
              <w:rPr>
                <w:rFonts w:eastAsia="Calibri"/>
                <w:sz w:val="12"/>
                <w:szCs w:val="12"/>
              </w:rPr>
              <w:t xml:space="preserve"> </w:t>
            </w:r>
            <w:proofErr w:type="spellStart"/>
            <w:proofErr w:type="gramStart"/>
            <w:r w:rsidRPr="0024477E">
              <w:rPr>
                <w:rFonts w:eastAsia="Calibri"/>
                <w:sz w:val="12"/>
                <w:szCs w:val="12"/>
              </w:rPr>
              <w:t>и</w:t>
            </w:r>
            <w:proofErr w:type="gramEnd"/>
            <w:r w:rsidRPr="0024477E">
              <w:rPr>
                <w:rFonts w:eastAsia="Calibri"/>
                <w:sz w:val="12"/>
                <w:szCs w:val="12"/>
              </w:rPr>
              <w:t>нж</w:t>
            </w:r>
            <w:proofErr w:type="spellEnd"/>
            <w:r w:rsidRPr="0024477E">
              <w:rPr>
                <w:rFonts w:eastAsia="Calibri"/>
                <w:sz w:val="12"/>
                <w:szCs w:val="12"/>
              </w:rPr>
              <w:t xml:space="preserve"> </w:t>
            </w:r>
            <w:proofErr w:type="spellStart"/>
            <w:r w:rsidRPr="0024477E">
              <w:rPr>
                <w:rFonts w:eastAsia="Calibri"/>
                <w:sz w:val="12"/>
                <w:szCs w:val="12"/>
              </w:rPr>
              <w:t>технол</w:t>
            </w:r>
            <w:proofErr w:type="spellEnd"/>
            <w:r w:rsidRPr="0024477E">
              <w:rPr>
                <w:rFonts w:eastAsia="Calibri"/>
                <w:sz w:val="12"/>
                <w:szCs w:val="12"/>
              </w:rPr>
              <w:t>.</w:t>
            </w:r>
          </w:p>
          <w:p w:rsidR="0024477E" w:rsidRPr="0024477E" w:rsidRDefault="0024477E" w:rsidP="0024477E">
            <w:pPr>
              <w:tabs>
                <w:tab w:val="left" w:pos="284"/>
              </w:tabs>
              <w:jc w:val="left"/>
              <w:rPr>
                <w:rFonts w:eastAsia="Calibri"/>
                <w:sz w:val="12"/>
                <w:szCs w:val="12"/>
              </w:rPr>
            </w:pPr>
            <w:r w:rsidRPr="0024477E">
              <w:rPr>
                <w:rFonts w:eastAsia="Calibri"/>
                <w:sz w:val="12"/>
                <w:szCs w:val="12"/>
              </w:rPr>
              <w:t>Львов Д.Ю.</w:t>
            </w:r>
          </w:p>
        </w:tc>
        <w:tc>
          <w:tcPr>
            <w:tcW w:w="567" w:type="dxa"/>
          </w:tcPr>
          <w:p w:rsidR="0024477E" w:rsidRPr="0024477E" w:rsidRDefault="0024477E" w:rsidP="0024477E">
            <w:pPr>
              <w:tabs>
                <w:tab w:val="left" w:pos="284"/>
              </w:tabs>
              <w:jc w:val="left"/>
              <w:rPr>
                <w:rFonts w:eastAsia="Calibri"/>
                <w:sz w:val="12"/>
                <w:szCs w:val="12"/>
              </w:rPr>
            </w:pPr>
            <w:r w:rsidRPr="0024477E">
              <w:rPr>
                <w:rFonts w:eastAsia="Calibri"/>
                <w:sz w:val="12"/>
                <w:szCs w:val="12"/>
              </w:rPr>
              <w:t>-</w:t>
            </w:r>
          </w:p>
        </w:tc>
      </w:tr>
    </w:tbl>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 административном отношении изысканный объект расположен в Сергиевском районе Самарской области.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Ближайшие к району работ насаленные пункты: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 с. Ровный, </w:t>
      </w:r>
      <w:proofErr w:type="gramStart"/>
      <w:r w:rsidRPr="0024477E">
        <w:rPr>
          <w:rFonts w:ascii="Times New Roman" w:eastAsia="Calibri" w:hAnsi="Times New Roman" w:cs="Times New Roman"/>
          <w:sz w:val="12"/>
          <w:szCs w:val="12"/>
        </w:rPr>
        <w:t>расположенное</w:t>
      </w:r>
      <w:proofErr w:type="gramEnd"/>
      <w:r w:rsidRPr="0024477E">
        <w:rPr>
          <w:rFonts w:ascii="Times New Roman" w:eastAsia="Calibri" w:hAnsi="Times New Roman" w:cs="Times New Roman"/>
          <w:sz w:val="12"/>
          <w:szCs w:val="12"/>
        </w:rPr>
        <w:t xml:space="preserve"> в 6,0 км на северо-запад от площадки скважины № 600, в 6,0 км на северо-запад от скважины № 603, в 6,1 км на северо-запад от площадки скважины № 607;</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 с. </w:t>
      </w:r>
      <w:proofErr w:type="spellStart"/>
      <w:r w:rsidRPr="0024477E">
        <w:rPr>
          <w:rFonts w:ascii="Times New Roman" w:eastAsia="Calibri" w:hAnsi="Times New Roman" w:cs="Times New Roman"/>
          <w:sz w:val="12"/>
          <w:szCs w:val="12"/>
        </w:rPr>
        <w:t>Мамыково</w:t>
      </w:r>
      <w:proofErr w:type="spellEnd"/>
      <w:r w:rsidRPr="0024477E">
        <w:rPr>
          <w:rFonts w:ascii="Times New Roman" w:eastAsia="Calibri" w:hAnsi="Times New Roman" w:cs="Times New Roman"/>
          <w:sz w:val="12"/>
          <w:szCs w:val="12"/>
        </w:rPr>
        <w:t xml:space="preserve">, </w:t>
      </w:r>
      <w:proofErr w:type="gramStart"/>
      <w:r w:rsidRPr="0024477E">
        <w:rPr>
          <w:rFonts w:ascii="Times New Roman" w:eastAsia="Calibri" w:hAnsi="Times New Roman" w:cs="Times New Roman"/>
          <w:sz w:val="12"/>
          <w:szCs w:val="12"/>
        </w:rPr>
        <w:t>расположенное</w:t>
      </w:r>
      <w:proofErr w:type="gramEnd"/>
      <w:r w:rsidRPr="0024477E">
        <w:rPr>
          <w:rFonts w:ascii="Times New Roman" w:eastAsia="Calibri" w:hAnsi="Times New Roman" w:cs="Times New Roman"/>
          <w:sz w:val="12"/>
          <w:szCs w:val="12"/>
        </w:rPr>
        <w:t xml:space="preserve"> в 3,2 км на север от площадки скважины № 600, в 3,1 км на север от площадки скважины № 603, в 4,1 км на север от площадки скважины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607;</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 </w:t>
      </w:r>
      <w:proofErr w:type="gramStart"/>
      <w:r w:rsidRPr="0024477E">
        <w:rPr>
          <w:rFonts w:ascii="Times New Roman" w:eastAsia="Calibri" w:hAnsi="Times New Roman" w:cs="Times New Roman"/>
          <w:sz w:val="12"/>
          <w:szCs w:val="12"/>
        </w:rPr>
        <w:t>с</w:t>
      </w:r>
      <w:proofErr w:type="gramEnd"/>
      <w:r w:rsidRPr="0024477E">
        <w:rPr>
          <w:rFonts w:ascii="Times New Roman" w:eastAsia="Calibri" w:hAnsi="Times New Roman" w:cs="Times New Roman"/>
          <w:sz w:val="12"/>
          <w:szCs w:val="12"/>
        </w:rPr>
        <w:t>. Студёный Ключ, расположенное в 3,6 км на восток от площадки скважины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600, в 3,6 км на восток от площадки скважины № 603, в 4,7 км на восток от площадки скважины № 607.</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Дорожная сеть района работ представлена автодорогой </w:t>
      </w:r>
      <w:proofErr w:type="spellStart"/>
      <w:r w:rsidRPr="0024477E">
        <w:rPr>
          <w:rFonts w:ascii="Times New Roman" w:eastAsia="Calibri" w:hAnsi="Times New Roman" w:cs="Times New Roman"/>
          <w:sz w:val="12"/>
          <w:szCs w:val="12"/>
        </w:rPr>
        <w:t>Чекалино</w:t>
      </w:r>
      <w:proofErr w:type="spellEnd"/>
      <w:r w:rsidRPr="0024477E">
        <w:rPr>
          <w:rFonts w:ascii="Times New Roman" w:eastAsia="Calibri" w:hAnsi="Times New Roman" w:cs="Times New Roman"/>
          <w:sz w:val="12"/>
          <w:szCs w:val="12"/>
        </w:rPr>
        <w:t>-Сергиевск (М-32), проходящей в 0,4 км к северо-западу от площадки скважины № 600, в 0,3 км к северо-западу от площадки скважины № 603, в 0,7 км к северо-западу от площадки скважины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607, подъездными автодорогами к указанным выше населённым пунктам, а также сетью полевых дорог.</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Гидрография представлена рекой Сок, протекающей южнее района работ.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Местность района работ открытая.</w:t>
      </w:r>
    </w:p>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r w:rsidRPr="0024477E">
        <w:rPr>
          <w:rFonts w:ascii="Times New Roman" w:eastAsia="Calibri" w:hAnsi="Times New Roman" w:cs="Times New Roman"/>
          <w:noProof/>
          <w:sz w:val="12"/>
          <w:szCs w:val="12"/>
          <w:lang w:eastAsia="ru-RU"/>
        </w:rPr>
        <w:drawing>
          <wp:inline distT="0" distB="0" distL="0" distR="0" wp14:anchorId="7D6CF1A0" wp14:editId="577E7245">
            <wp:extent cx="4770408" cy="2536166"/>
            <wp:effectExtent l="0" t="0" r="0" b="0"/>
            <wp:docPr id="12" name="Рисунок 1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6308" cy="2539303"/>
                    </a:xfrm>
                    <a:prstGeom prst="rect">
                      <a:avLst/>
                    </a:prstGeom>
                    <a:noFill/>
                    <a:ln>
                      <a:noFill/>
                    </a:ln>
                  </pic:spPr>
                </pic:pic>
              </a:graphicData>
            </a:graphic>
          </wp:inline>
        </w:drawing>
      </w: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sz w:val="12"/>
          <w:szCs w:val="12"/>
        </w:rPr>
        <w:t>Рисунок 2.2.1 – Обзорная схема района работ</w:t>
      </w:r>
    </w:p>
    <w:p w:rsidR="0024477E" w:rsidRPr="0024477E" w:rsidRDefault="0024477E" w:rsidP="0024477E">
      <w:pPr>
        <w:tabs>
          <w:tab w:val="left" w:pos="284"/>
        </w:tabs>
        <w:spacing w:after="0" w:line="240" w:lineRule="auto"/>
        <w:jc w:val="both"/>
        <w:rPr>
          <w:rFonts w:ascii="Times New Roman" w:eastAsia="Calibri" w:hAnsi="Times New Roman" w:cs="Times New Roman"/>
          <w:b/>
          <w:bCs/>
          <w:sz w:val="12"/>
          <w:szCs w:val="12"/>
        </w:rPr>
      </w:pPr>
      <w:r w:rsidRPr="0024477E">
        <w:rPr>
          <w:rFonts w:ascii="Times New Roman" w:eastAsia="Calibri" w:hAnsi="Times New Roman" w:cs="Times New Roman"/>
          <w:b/>
          <w:bCs/>
          <w:sz w:val="12"/>
          <w:szCs w:val="12"/>
        </w:rPr>
        <w:t xml:space="preserve">2.3 Перечень </w:t>
      </w:r>
      <w:proofErr w:type="gramStart"/>
      <w:r w:rsidRPr="0024477E">
        <w:rPr>
          <w:rFonts w:ascii="Times New Roman" w:eastAsia="Calibri" w:hAnsi="Times New Roman" w:cs="Times New Roman"/>
          <w:b/>
          <w:bCs/>
          <w:sz w:val="12"/>
          <w:szCs w:val="12"/>
        </w:rPr>
        <w:t>координат характерных точек границ зон планируемого размещения линейных объектов</w:t>
      </w:r>
      <w:proofErr w:type="gramEnd"/>
    </w:p>
    <w:p w:rsidR="0024477E" w:rsidRPr="0024477E" w:rsidRDefault="0024477E" w:rsidP="0024477E">
      <w:pPr>
        <w:tabs>
          <w:tab w:val="left" w:pos="284"/>
        </w:tabs>
        <w:spacing w:after="0" w:line="240" w:lineRule="auto"/>
        <w:jc w:val="both"/>
        <w:rPr>
          <w:rFonts w:ascii="Times New Roman" w:eastAsia="Calibri" w:hAnsi="Times New Roman" w:cs="Times New Roman"/>
          <w:bCs/>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b/>
          <w:bCs/>
          <w:sz w:val="12"/>
          <w:szCs w:val="12"/>
        </w:rPr>
      </w:pPr>
      <w:r w:rsidRPr="0024477E">
        <w:rPr>
          <w:rFonts w:ascii="Times New Roman" w:eastAsia="Calibri" w:hAnsi="Times New Roman" w:cs="Times New Roman"/>
          <w:b/>
          <w:bCs/>
          <w:sz w:val="12"/>
          <w:szCs w:val="12"/>
        </w:rPr>
        <w:t xml:space="preserve">Перечень </w:t>
      </w:r>
      <w:proofErr w:type="gramStart"/>
      <w:r w:rsidRPr="0024477E">
        <w:rPr>
          <w:rFonts w:ascii="Times New Roman" w:eastAsia="Calibri" w:hAnsi="Times New Roman" w:cs="Times New Roman"/>
          <w:b/>
          <w:bCs/>
          <w:sz w:val="12"/>
          <w:szCs w:val="12"/>
        </w:rPr>
        <w:t>координат характерных точек границ зон планируемого размещения</w:t>
      </w:r>
      <w:proofErr w:type="gramEnd"/>
    </w:p>
    <w:p w:rsidR="0024477E" w:rsidRPr="0024477E" w:rsidRDefault="0024477E" w:rsidP="0024477E">
      <w:pPr>
        <w:tabs>
          <w:tab w:val="left" w:pos="284"/>
        </w:tabs>
        <w:spacing w:after="0" w:line="240" w:lineRule="auto"/>
        <w:jc w:val="center"/>
        <w:rPr>
          <w:rFonts w:ascii="Times New Roman" w:eastAsia="Calibri" w:hAnsi="Times New Roman" w:cs="Times New Roman"/>
          <w:b/>
          <w:bCs/>
          <w:sz w:val="12"/>
          <w:szCs w:val="12"/>
        </w:rPr>
      </w:pPr>
      <w:r w:rsidRPr="0024477E">
        <w:rPr>
          <w:rFonts w:ascii="Times New Roman" w:eastAsia="Calibri" w:hAnsi="Times New Roman" w:cs="Times New Roman"/>
          <w:b/>
          <w:bCs/>
          <w:sz w:val="12"/>
          <w:szCs w:val="12"/>
        </w:rPr>
        <w:lastRenderedPageBreak/>
        <w:t xml:space="preserve"> линейных объектов совпадает с перечнем координат проектируемых красных линий:</w:t>
      </w:r>
    </w:p>
    <w:tbl>
      <w:tblPr>
        <w:tblStyle w:val="2125"/>
        <w:tblW w:w="7513" w:type="dxa"/>
        <w:tblInd w:w="108" w:type="dxa"/>
        <w:tblLook w:val="04A0" w:firstRow="1" w:lastRow="0" w:firstColumn="1" w:lastColumn="0" w:noHBand="0" w:noVBand="1"/>
      </w:tblPr>
      <w:tblGrid>
        <w:gridCol w:w="744"/>
        <w:gridCol w:w="1192"/>
        <w:gridCol w:w="1192"/>
        <w:gridCol w:w="1766"/>
        <w:gridCol w:w="1275"/>
        <w:gridCol w:w="1344"/>
      </w:tblGrid>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lang w:val="en-US"/>
              </w:rPr>
            </w:pPr>
            <w:r w:rsidRPr="0024477E">
              <w:rPr>
                <w:rFonts w:ascii="Times New Roman" w:eastAsia="Calibri" w:hAnsi="Times New Roman" w:cs="Times New Roman"/>
                <w:sz w:val="12"/>
                <w:szCs w:val="12"/>
                <w:lang w:val="en-US"/>
              </w:rPr>
              <w:t>X</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lang w:val="en-US"/>
              </w:rPr>
              <w:t>Y</w:t>
            </w:r>
          </w:p>
        </w:tc>
        <w:tc>
          <w:tcPr>
            <w:tcW w:w="1766" w:type="dxa"/>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Дирекционный угол</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Длина</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Направление</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469770.47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2228133.26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193°38'6"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469769.45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2228133.01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180°6'22"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4.45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469765.00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2228133.00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193°33'42"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469760.34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2228131.88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196°35'27"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8.73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469751.98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2228129.39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196°42'33"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5.57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469746.65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2228127.79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190°24'53"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5.34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469741.40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2228126.82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179°2'26"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3.94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469737.46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2228126.89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170°21'32"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469734.11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2228127.46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259°37'32"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22.83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9-10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469730.00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2228105.00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303°32'15"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7.42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10-11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469734.10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2228098.82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251°59'52"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36.96</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11-12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469722.68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2228063.67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161°43'25"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19.31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12-13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469704.34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2228069.72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253°51'47"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41.35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13-14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469692.85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2228030.00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219°43'49"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10.12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14-15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469685.07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2228023.53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284°48'5"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11.04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15-16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469687.89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2228012.86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251°26'28"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17.06</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16-17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469682.46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2227996.68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340°56'32"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69.58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17-18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469748.22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2227973.96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72°54'53"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21.62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18-19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469754.57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2227994.63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342°0'52"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17.15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19-20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469770.89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2227989.33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253°24'25"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213.20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20-21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469710.00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2227785.01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162°55'44"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21-22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469708.12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2227785.59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252°49'16"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469705.17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2227776.05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342°39'3"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23-24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469707.15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2227775.43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253°26'15"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5.02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24-25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469705.72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2227770.62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163°14'35"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25-26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469703.83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2227771.19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253°34'30"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10.01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26-27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469701.00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2227761.59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343°55'19"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27-28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469702.86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2227761.05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253°26'7"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5.05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28-29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469701.42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2227756.21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163°1'22"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29-30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469699.61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2227756.76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253°23'49"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10.01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30-31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469696.75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2227747.17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343°35'15"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31-32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469698.57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2227746.63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253°22'49"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5.07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32-33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469697.12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2227741.77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164°54'8"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33-34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469694.98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2227742.35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254°53'44"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9.98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34-35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469692.38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2227732.71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344°47'3"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35-36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469694.26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2227732.20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253°28'16"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4.92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36-37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469692.86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2227727.48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163°24'31"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37-38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469690.95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2227728.05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253°21'23"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38-39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469688.09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2227718.48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343°23'1"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10.01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39-40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469697.68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2227715.62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73°25'30"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40-41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469700.53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2227725.20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163°24'31"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41-42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469698.62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2227725.77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73°22'49"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5.07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42-43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469700.07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2227730.63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345°13'28"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43-44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469702.04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2227730.11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74°54'29"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44-45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469704.64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2227739.75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164°42'48"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45-46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469702.92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2227740.22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73°21'40"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4.89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46-47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469704.32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2227744.91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343°45'27"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47-48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469706.33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2227744.32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73°18'5"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48-49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469709.20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2227753.89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163°11'19"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49-50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469707.18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2227754.50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73°19'36"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5.05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50-51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469708.63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2227759.34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343°21'57"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51-52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469710.59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2227758.76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73°33'42"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10.00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52-53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469713.42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2227768.35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163°25'39"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53-54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469711.48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2227768.93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73°28'16"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4.92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54-55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469712.88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2227773.65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343°17'3"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55-56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469714.72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2227773.09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72°45'59"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56-57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469717.69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2227782.64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162°45'31"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57-58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469715.74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2227783.24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73°24'30"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213.11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58-59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469776.60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2227987.48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341°47'36"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8.79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59-60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469784.95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2227984.73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350°27'34"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31.65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60-61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469816.17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2227979.48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80°21'60"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19.60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61-62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469819.45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2227998.81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339°59'22"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62-63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469820.99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2227998.25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73°7'52"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24.02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63-64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469827.96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2228021.24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163°43'12"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3.18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64-65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469824.91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2228022.13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213°27'33"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65-66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469823.35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2228021.10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80°3'5"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58.30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66-67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469833.42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2228078.52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333°32'2"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58.55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67-68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469885.83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2228052.43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63°26'7"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8.05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68-69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lastRenderedPageBreak/>
              <w:t>69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469889.43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2228059.63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153°35'21"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60.77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69-70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469835.00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2228086.67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79°0'31"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10.81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70-71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469837.06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2228097.27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76°16'43"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20.96</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71-72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469842.03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2228117.63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16°17'12"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5.15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72-73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469846.97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2228119.08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89°3'9"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13.31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73-74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469847.19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2228132.38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178°57'27"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24.03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74-75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469823.17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2228132.82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196°3'50"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2.41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75-76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469820.85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2228132.15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256°16'27"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26.98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76-77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469814.45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2228105.94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257°2'59"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5.40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77-78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469813.24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2228100.68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259°1'16"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2.94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78-79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469812.68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2228097.79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153°30'43"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21.23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79-80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469793.67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2228107.26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23°59'22"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4.57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80-81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469797.84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2228109.12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24°2'13"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5.10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81-82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469802.50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2228111.20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80°20'32"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3.82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82-83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469803.14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2228114.96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165°40'17"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5.53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83-84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469797.78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2228116.33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155°33'54"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84-85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469796.11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2228117.09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146°10'58"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15.96</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85-86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469782.85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2228125.97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142°27'35"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6.28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86-87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469777.87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2228129.80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146°24'45"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87-88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469776.33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2228130.82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154°44'12"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88-89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469774.46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2228131.71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162°49'52"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3.30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89-90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469771.31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2228132.68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145°29'58"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90-1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469784.62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2228102.83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240°45'27"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35.71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91-92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469767.18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2228071.67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332°54'54"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30.69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92-93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469794.50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2228057.69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350°8'10"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10.69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93-94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469805.03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2228055.86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80°3'4"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25.13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94-95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469809.37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2228080.61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79°5'5"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9.19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95-96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469811.12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2228089.64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153°32'3"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29.60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96-91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469750.11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2228074.75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242°51'58"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5.15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97-98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469747.76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2228070.17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269°57'40"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14.77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98-99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469747.75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2228055.39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341°44'40"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41.05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99-100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469786.74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2228042.53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73°25'2"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11.25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100-101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469789.95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2228053.31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152°56'48"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28.87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101-102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469764.24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2228066.45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240°54'7"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102-103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469763.11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2228064.43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150°43'47"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11.24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103-104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469753.31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2228069.93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123°33'14"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5.79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104-97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470603.72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2229374.87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186°17'50"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10.00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105-106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470593.78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2229373.78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276°16'10"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9.98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106-107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470594.87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2229363.85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6°6'15"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5.12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107-108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470599.96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2229364.40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276°17'24"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4.93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108-109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470600.50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2229359.50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186°0'37"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5.20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109-110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470595.33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2229358.95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276°1'34"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10.00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110-111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470596.38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2229349.00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6°3'15"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5.24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111-112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470601.59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2229349.56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276°11'49"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5.00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112-113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470602.13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2229344.58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185°51'48"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5.17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113-114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470596.99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2229344.05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275°55'1"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114-115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470598.02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2229334.11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5°48'26"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5.22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115-116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470603.21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2229334.64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276°20'28"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5.07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116-117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470603.77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2229329.60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186°47'48"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5.23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117-118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470598.58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2229328.98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276°50'21"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10.00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118-119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470599.77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2229319.06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6°44'45"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5.13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119-120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470604.86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2229319.66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276°6'36"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4.89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120-121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470605.38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2229314.80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186°44'45"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5.13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121-122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470600.29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2229314.20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276°39'47"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10.00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122-123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470601.45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2229304.27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6°38'25"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5.07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123-124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470606.49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2229304.85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276°13'57"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75.37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124-125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470614.67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2229229.93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329°45'55"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54.70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125-126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470661.93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2229202.39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239°38'34"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16.92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126-127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470653.38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2229187.79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203°23'38"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9.33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127-128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470644.81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2229184.08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170°24'9"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28.70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128-129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470616.52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2229188.87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124°7'6"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7.88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129-130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470612.10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2229195.39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239°19'24"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7.14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130-131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470608.46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2229189.26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176°44'19"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13.48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131-132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470594.99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2229190.02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238°28'52"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31.80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132-133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470578.37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2229162.92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155°31'58"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6.05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133-134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470572.86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2229165.42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238°15'30"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38.50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134-135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470552.60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2229132.68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326°59'25"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43.20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135-136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470588.83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2229109.15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59°19'3"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14.88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136-137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470596.42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2229121.94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329°2'16"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12.41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137-138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470607.07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2229115.56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58°49'31"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9.53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138-139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lastRenderedPageBreak/>
              <w:t>139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470612.00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2229123.71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327°58'31"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129.34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139-140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470721.65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2229055.12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59°47'24"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7.24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140-141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470725.29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2229061.38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327°50'2"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110.47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141-142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470818.80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2229002.57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57°14'35"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8.00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142-143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470823.13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2229009.30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147°50'26"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110.81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143-144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470729.32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2229068.28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59°44'10"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144-145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470730.09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2229069.60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329°46'1"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44.43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145-146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470768.48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2229047.23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319°29'9"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11.67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146-147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470777.35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2229039.65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82°53'8"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2.26</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147-148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470777.63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2229041.89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329°46'20"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103.53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148-149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470867.08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2228989.77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239°49'0"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106.45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149-150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470813.56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2228897.75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237°49'44"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96.46</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150-151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470762.20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2228816.10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237°4'54"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120.77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151-152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470696.56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2228714.72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236°40'17"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101.52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152-153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470640.78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2228629.89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146°45'5"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130.39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153-154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470531.74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2228701.38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206°39'50"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23.75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154-155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470510.51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2228690.72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146°42'47"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50.40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155-156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470468.39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2228718.38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144°45'19"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67.87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156-157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470412.95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2228757.55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145°54'37"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251.65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157-158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470204.55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2228898.59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146°2'27"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17.75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158-159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470189.83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2228908.51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142°21'4"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8.21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159-160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470183.32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2228913.52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82°17'25"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23.86</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160-161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470186.53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2228937.17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158°39'53"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6.10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161-162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470180.84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2228939.39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212°43'15"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21.20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162-163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470163.01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2228927.93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201°16'37"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5.21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163-164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470158.16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2228926.04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262°23'14"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24.16</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164-165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470154.96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2228902.09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145°54'49"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43.13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165-166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470119.24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2228926.26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92°2'23"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12.37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166-167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470118.80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2228938.62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140°29'9"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0.23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167-168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470118.62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2228938.77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219°7'7"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26.74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168-169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470097.88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2228921.90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307°3'3"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0.55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169-170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470098.21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2228921.46</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354°8'34"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12.21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170-171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470110.35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2228920.21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326°0'7"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58.79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171-172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470159.09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2228887.34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235°20'12"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8.92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172-173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470154.02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2228880.01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325°21'6"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26.78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173-174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470176.05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2228864.78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326°26'45"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31.01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174-175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470201.90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2228847.64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56°24'51"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14.65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175-176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470210.00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2228859.84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325°55'14"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225.10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176-177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470396.44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2228733.71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324°44'50"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68.09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177-178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470452.04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2228694.41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326°40'9"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69.66</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178-179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470510.24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2228656.13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26°32'53"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23.94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179-180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470531.66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2228666.83</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326°40'5"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140.35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180-181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470648.92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2228589.71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56°37'33"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137.93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181-182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470724.80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2228704.89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57°5'43"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113.88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182-183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470786.66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2228800.50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57°55'17"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104.04</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183-184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470841.92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2228888.65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59°47'34"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128.92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184-185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470906.78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2229000.07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149°43'30"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124.98</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185-186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470798.85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2229063.08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59°40'30"</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65.27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186-187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470831.80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2229119.42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149°40'44"</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22.75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187-188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470812.17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2229130.90</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108°27'55"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6.51</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188-189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470810.11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2229137.07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117°27'29"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5.27</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189-190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470807.68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2229141.75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127°25'31"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7.60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190-191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470803.06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2229147.79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135°26'6"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3.40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191-192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470800.64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2229150.17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136°31'42"</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10.42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192-193</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193</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470793.07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2229157.34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150°13'15"</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30.00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193-194</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470767.04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2229172.24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125°19'58"</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18.33</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194-195</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470756.44</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2229187.19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226°55'33"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21.02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195-196</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196</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470742.08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2229171.84</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149°13'21"</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61.42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196-197</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470689.31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2229203.27</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203°19'43"</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29.02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197-198</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470662.67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2229191.78</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59°38'6"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14.80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198-199</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199</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470670.15</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2229204.55</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149°46'47"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57.69</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199-200</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470620.30</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2229233.59</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96°14'17"</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137.25</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200-201</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201</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470605.38</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2229370.02</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185°56'19"</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1.12</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201-202</w:t>
            </w:r>
          </w:p>
        </w:tc>
      </w:tr>
      <w:tr w:rsidR="0024477E" w:rsidRPr="0024477E" w:rsidTr="004338C7">
        <w:trPr>
          <w:trHeight w:val="20"/>
        </w:trPr>
        <w:tc>
          <w:tcPr>
            <w:tcW w:w="7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202</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470604.27</w:t>
            </w:r>
          </w:p>
        </w:tc>
        <w:tc>
          <w:tcPr>
            <w:tcW w:w="1192"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2229369.91</w:t>
            </w:r>
          </w:p>
        </w:tc>
        <w:tc>
          <w:tcPr>
            <w:tcW w:w="1766"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96°19'16"</w:t>
            </w:r>
          </w:p>
        </w:tc>
        <w:tc>
          <w:tcPr>
            <w:tcW w:w="1275"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5.00</w:t>
            </w:r>
          </w:p>
        </w:tc>
        <w:tc>
          <w:tcPr>
            <w:tcW w:w="1344" w:type="dxa"/>
            <w:noWrap/>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202-105</w:t>
            </w:r>
          </w:p>
        </w:tc>
      </w:tr>
    </w:tbl>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В виду того, что линейный объект располагается в зоне СХ</w:t>
      </w:r>
      <w:proofErr w:type="gramStart"/>
      <w:r w:rsidRPr="0024477E">
        <w:rPr>
          <w:rFonts w:ascii="Times New Roman" w:eastAsia="Calibri" w:hAnsi="Times New Roman" w:cs="Times New Roman"/>
          <w:bCs/>
          <w:sz w:val="12"/>
          <w:szCs w:val="12"/>
        </w:rPr>
        <w:t>1</w:t>
      </w:r>
      <w:proofErr w:type="gramEnd"/>
      <w:r w:rsidRPr="0024477E">
        <w:rPr>
          <w:rFonts w:ascii="Times New Roman" w:eastAsia="Calibri" w:hAnsi="Times New Roman" w:cs="Times New Roman"/>
          <w:bCs/>
          <w:sz w:val="12"/>
          <w:szCs w:val="12"/>
        </w:rPr>
        <w:t>, предельные параметры разрешённого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lastRenderedPageBreak/>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2.4 Перечень </w:t>
      </w:r>
      <w:proofErr w:type="gramStart"/>
      <w:r w:rsidRPr="0024477E">
        <w:rPr>
          <w:rFonts w:ascii="Times New Roman" w:eastAsia="Calibri" w:hAnsi="Times New Roman" w:cs="Times New Roman"/>
          <w:sz w:val="12"/>
          <w:szCs w:val="12"/>
        </w:rPr>
        <w:t>координат характерных точек границ зон планируемого размещения линейных</w:t>
      </w:r>
      <w:proofErr w:type="gramEnd"/>
      <w:r w:rsidRPr="0024477E">
        <w:rPr>
          <w:rFonts w:ascii="Times New Roman" w:eastAsia="Calibri" w:hAnsi="Times New Roman" w:cs="Times New Roman"/>
          <w:sz w:val="12"/>
          <w:szCs w:val="12"/>
        </w:rPr>
        <w:t xml:space="preserve"> объектов, подлежащих переносу (переустройству) из зон планируемого размещения объекта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Согласно имеющимся сведениям в границах зон планируемого размещения линейного объекта 5169П «Сбор нефти и газа со скважин №№ 600, 603, 607 </w:t>
      </w:r>
      <w:proofErr w:type="spellStart"/>
      <w:r w:rsidRPr="0024477E">
        <w:rPr>
          <w:rFonts w:ascii="Times New Roman" w:eastAsia="Calibri" w:hAnsi="Times New Roman" w:cs="Times New Roman"/>
          <w:sz w:val="12"/>
          <w:szCs w:val="12"/>
        </w:rPr>
        <w:t>Радаевского</w:t>
      </w:r>
      <w:proofErr w:type="spellEnd"/>
      <w:r w:rsidRPr="0024477E">
        <w:rPr>
          <w:rFonts w:ascii="Times New Roman" w:eastAsia="Calibri" w:hAnsi="Times New Roman" w:cs="Times New Roman"/>
          <w:sz w:val="12"/>
          <w:szCs w:val="12"/>
        </w:rPr>
        <w:t xml:space="preserve"> месторождения» отсутствуют границы зон планируемого размещения линейных объектов, подлежащих переносу (переустройству).</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bCs/>
          <w:sz w:val="12"/>
          <w:szCs w:val="12"/>
        </w:rPr>
      </w:pPr>
      <w:r w:rsidRPr="0024477E">
        <w:rPr>
          <w:rFonts w:ascii="Times New Roman" w:eastAsia="Calibri" w:hAnsi="Times New Roman" w:cs="Times New Roman"/>
          <w:b/>
          <w:bCs/>
          <w:sz w:val="12"/>
          <w:szCs w:val="12"/>
        </w:rPr>
        <w:t>2.5 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24477E">
        <w:rPr>
          <w:rFonts w:ascii="Times New Roman" w:eastAsia="Calibri" w:hAnsi="Times New Roman" w:cs="Times New Roman"/>
          <w:bCs/>
          <w:sz w:val="12"/>
          <w:szCs w:val="12"/>
        </w:rPr>
        <w:t>Планировочные решения генерального плана проектируемых площадок разработаны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Расстояния между зданиями и сооружениями приняты в соответствии с требованиями противопожарных и санитарных норм: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ППБО-85 «Правила пожарной безопасности в нефтяной и газовой промышленности»;</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ПУЭ «Правила устройства электроустановок»;</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СП 231.1311500.2015 «Обустройство нефтяных и газовых месторождений»;</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СП 18.13330.2011 «Генеральные планы промышленных предприятий».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Основные показатели приведены в таблице 2.5.1.</w:t>
      </w:r>
    </w:p>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Таблица 2.5.</w:t>
      </w:r>
      <w:r w:rsidRPr="0024477E">
        <w:rPr>
          <w:rFonts w:ascii="Times New Roman" w:eastAsia="Calibri" w:hAnsi="Times New Roman" w:cs="Times New Roman"/>
          <w:sz w:val="12"/>
          <w:szCs w:val="12"/>
        </w:rPr>
        <w:fldChar w:fldCharType="begin"/>
      </w:r>
      <w:r w:rsidRPr="0024477E">
        <w:rPr>
          <w:rFonts w:ascii="Times New Roman" w:eastAsia="Calibri" w:hAnsi="Times New Roman" w:cs="Times New Roman"/>
          <w:sz w:val="12"/>
          <w:szCs w:val="12"/>
        </w:rPr>
        <w:instrText xml:space="preserve"> SEQ Таблица \* ARABIC \s 1 </w:instrText>
      </w:r>
      <w:r w:rsidRPr="0024477E">
        <w:rPr>
          <w:rFonts w:ascii="Times New Roman" w:eastAsia="Calibri" w:hAnsi="Times New Roman" w:cs="Times New Roman"/>
          <w:sz w:val="12"/>
          <w:szCs w:val="12"/>
        </w:rPr>
        <w:fldChar w:fldCharType="separate"/>
      </w:r>
      <w:r w:rsidRPr="0024477E">
        <w:rPr>
          <w:rFonts w:ascii="Times New Roman" w:eastAsia="Calibri" w:hAnsi="Times New Roman" w:cs="Times New Roman"/>
          <w:sz w:val="12"/>
          <w:szCs w:val="12"/>
        </w:rPr>
        <w:t>1</w:t>
      </w:r>
      <w:r w:rsidRPr="0024477E">
        <w:rPr>
          <w:rFonts w:ascii="Times New Roman" w:eastAsia="Calibri" w:hAnsi="Times New Roman" w:cs="Times New Roman"/>
          <w:sz w:val="12"/>
          <w:szCs w:val="12"/>
        </w:rPr>
        <w:fldChar w:fldCharType="end"/>
      </w:r>
      <w:r w:rsidRPr="0024477E">
        <w:rPr>
          <w:rFonts w:ascii="Times New Roman" w:eastAsia="Calibri" w:hAnsi="Times New Roman" w:cs="Times New Roman"/>
          <w:sz w:val="12"/>
          <w:szCs w:val="12"/>
        </w:rPr>
        <w:t xml:space="preserve"> - Основные показатели по проекту</w:t>
      </w:r>
    </w:p>
    <w:tbl>
      <w:tblPr>
        <w:tblStyle w:val="2125"/>
        <w:tblW w:w="7405" w:type="dxa"/>
        <w:tblInd w:w="108" w:type="dxa"/>
        <w:tblLayout w:type="fixed"/>
        <w:tblLook w:val="04A0" w:firstRow="1" w:lastRow="0" w:firstColumn="1" w:lastColumn="0" w:noHBand="0" w:noVBand="1"/>
      </w:tblPr>
      <w:tblGrid>
        <w:gridCol w:w="5676"/>
        <w:gridCol w:w="799"/>
        <w:gridCol w:w="930"/>
      </w:tblGrid>
      <w:tr w:rsidR="0024477E" w:rsidRPr="0024477E" w:rsidTr="004338C7">
        <w:trPr>
          <w:trHeight w:val="20"/>
        </w:trPr>
        <w:tc>
          <w:tcPr>
            <w:tcW w:w="5676" w:type="dxa"/>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Наименование </w:t>
            </w:r>
          </w:p>
        </w:tc>
        <w:tc>
          <w:tcPr>
            <w:tcW w:w="799" w:type="dxa"/>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Ед. изм.</w:t>
            </w:r>
          </w:p>
        </w:tc>
        <w:tc>
          <w:tcPr>
            <w:tcW w:w="930" w:type="dxa"/>
            <w:hideMark/>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Коли</w:t>
            </w:r>
            <w:r w:rsidRPr="0024477E">
              <w:rPr>
                <w:rFonts w:ascii="Times New Roman" w:eastAsia="Calibri" w:hAnsi="Times New Roman" w:cs="Times New Roman"/>
                <w:sz w:val="12"/>
                <w:szCs w:val="12"/>
              </w:rPr>
              <w:softHyphen/>
              <w:t>чество</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Площадка скважин № 600; 603</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rPr>
            </w:pP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освоения территории</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га</w:t>
            </w: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0,8</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застройки</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га</w:t>
            </w: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lang w:val="en-US"/>
              </w:rPr>
            </w:pPr>
            <w:r w:rsidRPr="0024477E">
              <w:rPr>
                <w:rFonts w:ascii="Times New Roman" w:eastAsia="Calibri" w:hAnsi="Times New Roman" w:cs="Times New Roman"/>
                <w:sz w:val="12"/>
                <w:szCs w:val="12"/>
              </w:rPr>
              <w:t>0,24</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территории в обваловании</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га</w:t>
            </w: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0,36</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Плотность застройки</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lang w:val="en-US"/>
              </w:rPr>
            </w:pPr>
            <w:r w:rsidRPr="0024477E">
              <w:rPr>
                <w:rFonts w:ascii="Times New Roman" w:eastAsia="Calibri" w:hAnsi="Times New Roman" w:cs="Times New Roman"/>
                <w:sz w:val="12"/>
                <w:szCs w:val="12"/>
                <w:lang w:val="en-US"/>
              </w:rPr>
              <w:t>%</w:t>
            </w: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покрытия подъезда</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vertAlign w:val="superscript"/>
                <w:lang w:val="en-US"/>
              </w:rPr>
            </w:pPr>
            <w:r w:rsidRPr="0024477E">
              <w:rPr>
                <w:rFonts w:ascii="Times New Roman" w:eastAsia="Calibri" w:hAnsi="Times New Roman" w:cs="Times New Roman"/>
                <w:sz w:val="12"/>
                <w:szCs w:val="12"/>
              </w:rPr>
              <w:t>м</w:t>
            </w:r>
            <w:proofErr w:type="gramStart"/>
            <w:r w:rsidRPr="0024477E">
              <w:rPr>
                <w:rFonts w:ascii="Times New Roman" w:eastAsia="Calibri" w:hAnsi="Times New Roman" w:cs="Times New Roman"/>
                <w:sz w:val="12"/>
                <w:szCs w:val="12"/>
                <w:vertAlign w:val="superscript"/>
              </w:rPr>
              <w:t>2</w:t>
            </w:r>
            <w:proofErr w:type="gramEnd"/>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2700</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Площадка скважины № 607</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rPr>
            </w:pP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освоения территории</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га</w:t>
            </w: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lang w:val="en-US"/>
              </w:rPr>
            </w:pPr>
            <w:r w:rsidRPr="0024477E">
              <w:rPr>
                <w:rFonts w:ascii="Times New Roman" w:eastAsia="Calibri" w:hAnsi="Times New Roman" w:cs="Times New Roman"/>
                <w:sz w:val="12"/>
                <w:szCs w:val="12"/>
              </w:rPr>
              <w:t>0,53</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застройки</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га</w:t>
            </w: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lang w:val="en-US"/>
              </w:rPr>
            </w:pPr>
            <w:r w:rsidRPr="0024477E">
              <w:rPr>
                <w:rFonts w:ascii="Times New Roman" w:eastAsia="Calibri" w:hAnsi="Times New Roman" w:cs="Times New Roman"/>
                <w:sz w:val="12"/>
                <w:szCs w:val="12"/>
              </w:rPr>
              <w:t>0,11</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территории в обваловании</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га</w:t>
            </w: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lang w:val="en-US"/>
              </w:rPr>
            </w:pPr>
            <w:r w:rsidRPr="0024477E">
              <w:rPr>
                <w:rFonts w:ascii="Times New Roman" w:eastAsia="Calibri" w:hAnsi="Times New Roman" w:cs="Times New Roman"/>
                <w:sz w:val="12"/>
                <w:szCs w:val="12"/>
              </w:rPr>
              <w:t>0,3</w:t>
            </w:r>
            <w:r w:rsidRPr="0024477E">
              <w:rPr>
                <w:rFonts w:ascii="Times New Roman" w:eastAsia="Calibri" w:hAnsi="Times New Roman" w:cs="Times New Roman"/>
                <w:sz w:val="12"/>
                <w:szCs w:val="12"/>
                <w:lang w:val="en-US"/>
              </w:rPr>
              <w:t>6</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Плотность застройки</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lang w:val="en-US"/>
              </w:rPr>
            </w:pPr>
            <w:r w:rsidRPr="0024477E">
              <w:rPr>
                <w:rFonts w:ascii="Times New Roman" w:eastAsia="Calibri" w:hAnsi="Times New Roman" w:cs="Times New Roman"/>
                <w:sz w:val="12"/>
                <w:szCs w:val="12"/>
                <w:lang w:val="en-US"/>
              </w:rPr>
              <w:t>%</w:t>
            </w: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21</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покрытия подъезда</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vertAlign w:val="superscript"/>
                <w:lang w:val="en-US"/>
              </w:rPr>
            </w:pPr>
            <w:r w:rsidRPr="0024477E">
              <w:rPr>
                <w:rFonts w:ascii="Times New Roman" w:eastAsia="Calibri" w:hAnsi="Times New Roman" w:cs="Times New Roman"/>
                <w:sz w:val="12"/>
                <w:szCs w:val="12"/>
              </w:rPr>
              <w:t>м</w:t>
            </w:r>
            <w:proofErr w:type="gramStart"/>
            <w:r w:rsidRPr="0024477E">
              <w:rPr>
                <w:rFonts w:ascii="Times New Roman" w:eastAsia="Calibri" w:hAnsi="Times New Roman" w:cs="Times New Roman"/>
                <w:sz w:val="12"/>
                <w:szCs w:val="12"/>
                <w:vertAlign w:val="superscript"/>
              </w:rPr>
              <w:t>2</w:t>
            </w:r>
            <w:proofErr w:type="gramEnd"/>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1575</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Узел  приёма  ОУ от скважины № 600;603</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rPr>
            </w:pP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освоения территории</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га</w:t>
            </w: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0,12</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застройки</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га</w:t>
            </w: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0,</w:t>
            </w:r>
            <w:r w:rsidRPr="0024477E">
              <w:rPr>
                <w:rFonts w:ascii="Times New Roman" w:eastAsia="Calibri" w:hAnsi="Times New Roman" w:cs="Times New Roman"/>
                <w:sz w:val="12"/>
                <w:szCs w:val="12"/>
                <w:lang w:val="en-US"/>
              </w:rPr>
              <w:t>0</w:t>
            </w:r>
            <w:r w:rsidRPr="0024477E">
              <w:rPr>
                <w:rFonts w:ascii="Times New Roman" w:eastAsia="Calibri" w:hAnsi="Times New Roman" w:cs="Times New Roman"/>
                <w:sz w:val="12"/>
                <w:szCs w:val="12"/>
              </w:rPr>
              <w:t>14</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Плотность застройки</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lang w:val="en-US"/>
              </w:rPr>
            </w:pPr>
            <w:r w:rsidRPr="0024477E">
              <w:rPr>
                <w:rFonts w:ascii="Times New Roman" w:eastAsia="Calibri" w:hAnsi="Times New Roman" w:cs="Times New Roman"/>
                <w:sz w:val="12"/>
                <w:szCs w:val="12"/>
                <w:lang w:val="en-US"/>
              </w:rPr>
              <w:t>%</w:t>
            </w:r>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w:t>
            </w:r>
          </w:p>
        </w:tc>
      </w:tr>
      <w:tr w:rsidR="0024477E" w:rsidRPr="0024477E" w:rsidTr="004338C7">
        <w:trPr>
          <w:trHeight w:val="20"/>
        </w:trPr>
        <w:tc>
          <w:tcPr>
            <w:tcW w:w="5676"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покрытия подъезда</w:t>
            </w:r>
          </w:p>
        </w:tc>
        <w:tc>
          <w:tcPr>
            <w:tcW w:w="799" w:type="dxa"/>
          </w:tcPr>
          <w:p w:rsidR="0024477E" w:rsidRPr="0024477E" w:rsidRDefault="0024477E" w:rsidP="0024477E">
            <w:pPr>
              <w:tabs>
                <w:tab w:val="left" w:pos="284"/>
              </w:tabs>
              <w:jc w:val="both"/>
              <w:rPr>
                <w:rFonts w:ascii="Times New Roman" w:eastAsia="Calibri" w:hAnsi="Times New Roman" w:cs="Times New Roman"/>
                <w:sz w:val="12"/>
                <w:szCs w:val="12"/>
                <w:vertAlign w:val="superscript"/>
                <w:lang w:val="en-US"/>
              </w:rPr>
            </w:pPr>
            <w:r w:rsidRPr="0024477E">
              <w:rPr>
                <w:rFonts w:ascii="Times New Roman" w:eastAsia="Calibri" w:hAnsi="Times New Roman" w:cs="Times New Roman"/>
                <w:sz w:val="12"/>
                <w:szCs w:val="12"/>
              </w:rPr>
              <w:t>м</w:t>
            </w:r>
            <w:proofErr w:type="gramStart"/>
            <w:r w:rsidRPr="0024477E">
              <w:rPr>
                <w:rFonts w:ascii="Times New Roman" w:eastAsia="Calibri" w:hAnsi="Times New Roman" w:cs="Times New Roman"/>
                <w:sz w:val="12"/>
                <w:szCs w:val="12"/>
                <w:vertAlign w:val="superscript"/>
              </w:rPr>
              <w:t>2</w:t>
            </w:r>
            <w:proofErr w:type="gramEnd"/>
          </w:p>
        </w:tc>
        <w:tc>
          <w:tcPr>
            <w:tcW w:w="930"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1050</w:t>
            </w:r>
          </w:p>
        </w:tc>
      </w:tr>
    </w:tbl>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С целью защиты прилегающей территории от аварийного разлива нефти вокруг нефтяных скважин №№ 600, 603, 607 устраивается оградительный вал высотой 1,00 м. Откосы обвалования укрепляются посевом многолетних трав по плодородному слою </w:t>
      </w:r>
      <w:r w:rsidRPr="0024477E">
        <w:rPr>
          <w:rFonts w:ascii="Times New Roman" w:eastAsia="Calibri" w:hAnsi="Times New Roman" w:cs="Times New Roman"/>
          <w:sz w:val="12"/>
          <w:szCs w:val="12"/>
        </w:rPr>
        <w:br/>
        <w:t>h = 0,15 м. Съезды через обвалование проектируемой скважины устраиваются со щебёночным покрытием слоем 0,20 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Проектируемые нефтяные скважины №№ 600, 603- имеют совместное обвалование.</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Благоустройство площадок скважин №№ 600, 603, 607, площадки узла пуска ОУ, площадки узла приёма ОУ включает в себя устройство:</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 </w:t>
      </w:r>
      <w:proofErr w:type="spellStart"/>
      <w:proofErr w:type="gramStart"/>
      <w:r w:rsidRPr="0024477E">
        <w:rPr>
          <w:rFonts w:ascii="Times New Roman" w:eastAsia="Calibri" w:hAnsi="Times New Roman" w:cs="Times New Roman"/>
          <w:sz w:val="12"/>
          <w:szCs w:val="12"/>
        </w:rPr>
        <w:t>грунто</w:t>
      </w:r>
      <w:proofErr w:type="spellEnd"/>
      <w:r w:rsidRPr="0024477E">
        <w:rPr>
          <w:rFonts w:ascii="Times New Roman" w:eastAsia="Calibri" w:hAnsi="Times New Roman" w:cs="Times New Roman"/>
          <w:sz w:val="12"/>
          <w:szCs w:val="12"/>
        </w:rPr>
        <w:t>-щебёночного</w:t>
      </w:r>
      <w:proofErr w:type="gramEnd"/>
      <w:r w:rsidRPr="0024477E">
        <w:rPr>
          <w:rFonts w:ascii="Times New Roman" w:eastAsia="Calibri" w:hAnsi="Times New Roman" w:cs="Times New Roman"/>
          <w:sz w:val="12"/>
          <w:szCs w:val="12"/>
        </w:rPr>
        <w:t xml:space="preserve"> подъезда к скважинам №№ 600, 603, 607, к дренажным ёмкостям, к трансформаторным подстанциям со станцией управления;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 щебёночных пешеходных дорожек шириной 1 м к площадкам: к узлу пуска и приёма ОУ от скважин №№ 600, 603, к шкафу </w:t>
      </w:r>
      <w:proofErr w:type="spellStart"/>
      <w:r w:rsidRPr="0024477E">
        <w:rPr>
          <w:rFonts w:ascii="Times New Roman" w:eastAsia="Calibri" w:hAnsi="Times New Roman" w:cs="Times New Roman"/>
          <w:sz w:val="12"/>
          <w:szCs w:val="12"/>
        </w:rPr>
        <w:t>КИПиА</w:t>
      </w:r>
      <w:proofErr w:type="spellEnd"/>
      <w:r w:rsidRPr="0024477E">
        <w:rPr>
          <w:rFonts w:ascii="Times New Roman" w:eastAsia="Calibri" w:hAnsi="Times New Roman" w:cs="Times New Roman"/>
          <w:sz w:val="12"/>
          <w:szCs w:val="12"/>
        </w:rPr>
        <w:t xml:space="preserve"> от скважин №№ 600 и 607.</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На площадке нефтяных скважин №№ 600, 603, 607, принята вертикальная планировка сплошного типа. Отвод поверхностных вод - открытый по естественному и спланированному рельефу, в сторону естественного понижения за пределы площадок.</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На площадке узла приёма ОУ принята вертикальная планировка выборочного типа. Отвод поверхностных вод - открытый по естественному и спланированному рельефу в сторону естественного понижения за пределы площадок.</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При подготовке территории производится срезка плодородного грунта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 Отвод поверхностных вод - открытый по естественному и спланированному рельефу в сторону естественного понижения за пределы площадок.</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w:t>
      </w:r>
      <w:proofErr w:type="spellStart"/>
      <w:r w:rsidRPr="0024477E">
        <w:rPr>
          <w:rFonts w:ascii="Times New Roman" w:eastAsia="Calibri" w:hAnsi="Times New Roman" w:cs="Times New Roman"/>
          <w:bCs/>
          <w:sz w:val="12"/>
          <w:szCs w:val="12"/>
        </w:rPr>
        <w:t>надземно</w:t>
      </w:r>
      <w:proofErr w:type="spellEnd"/>
      <w:r w:rsidRPr="0024477E">
        <w:rPr>
          <w:rFonts w:ascii="Times New Roman" w:eastAsia="Calibri" w:hAnsi="Times New Roman" w:cs="Times New Roman"/>
          <w:bCs/>
          <w:sz w:val="12"/>
          <w:szCs w:val="12"/>
        </w:rPr>
        <w:t xml:space="preserve"> и </w:t>
      </w:r>
      <w:proofErr w:type="spellStart"/>
      <w:r w:rsidRPr="0024477E">
        <w:rPr>
          <w:rFonts w:ascii="Times New Roman" w:eastAsia="Calibri" w:hAnsi="Times New Roman" w:cs="Times New Roman"/>
          <w:bCs/>
          <w:sz w:val="12"/>
          <w:szCs w:val="12"/>
        </w:rPr>
        <w:t>подземно</w:t>
      </w:r>
      <w:proofErr w:type="spellEnd"/>
      <w:r w:rsidRPr="0024477E">
        <w:rPr>
          <w:rFonts w:ascii="Times New Roman" w:eastAsia="Calibri" w:hAnsi="Times New Roman" w:cs="Times New Roman"/>
          <w:bCs/>
          <w:sz w:val="12"/>
          <w:szCs w:val="12"/>
        </w:rPr>
        <w:t xml:space="preserve">, трубопроводы канализации - </w:t>
      </w:r>
      <w:proofErr w:type="spellStart"/>
      <w:r w:rsidRPr="0024477E">
        <w:rPr>
          <w:rFonts w:ascii="Times New Roman" w:eastAsia="Calibri" w:hAnsi="Times New Roman" w:cs="Times New Roman"/>
          <w:bCs/>
          <w:sz w:val="12"/>
          <w:szCs w:val="12"/>
        </w:rPr>
        <w:t>подземно</w:t>
      </w:r>
      <w:proofErr w:type="spellEnd"/>
      <w:r w:rsidRPr="0024477E">
        <w:rPr>
          <w:rFonts w:ascii="Times New Roman" w:eastAsia="Calibri" w:hAnsi="Times New Roman" w:cs="Times New Roman"/>
          <w:bCs/>
          <w:sz w:val="12"/>
          <w:szCs w:val="12"/>
        </w:rPr>
        <w:t xml:space="preserve">. Подземным способом прокладываются электрические кабели и кабели </w:t>
      </w:r>
      <w:proofErr w:type="spellStart"/>
      <w:r w:rsidRPr="0024477E">
        <w:rPr>
          <w:rFonts w:ascii="Times New Roman" w:eastAsia="Calibri" w:hAnsi="Times New Roman" w:cs="Times New Roman"/>
          <w:bCs/>
          <w:sz w:val="12"/>
          <w:szCs w:val="12"/>
        </w:rPr>
        <w:t>КИПиА</w:t>
      </w:r>
      <w:proofErr w:type="spellEnd"/>
      <w:r w:rsidRPr="0024477E">
        <w:rPr>
          <w:rFonts w:ascii="Times New Roman" w:eastAsia="Calibri" w:hAnsi="Times New Roman" w:cs="Times New Roman"/>
          <w:bCs/>
          <w:sz w:val="12"/>
          <w:szCs w:val="12"/>
        </w:rPr>
        <w:t xml:space="preserve">. Кабель связи прокладывается на тросе. </w:t>
      </w:r>
      <w:proofErr w:type="gramStart"/>
      <w:r w:rsidRPr="0024477E">
        <w:rPr>
          <w:rFonts w:ascii="Times New Roman" w:eastAsia="Calibri" w:hAnsi="Times New Roman" w:cs="Times New Roman"/>
          <w:bCs/>
          <w:sz w:val="12"/>
          <w:szCs w:val="12"/>
        </w:rPr>
        <w:t>ВЛ</w:t>
      </w:r>
      <w:proofErr w:type="gramEnd"/>
      <w:r w:rsidRPr="0024477E">
        <w:rPr>
          <w:rFonts w:ascii="Times New Roman" w:eastAsia="Calibri" w:hAnsi="Times New Roman" w:cs="Times New Roman"/>
          <w:bCs/>
          <w:sz w:val="12"/>
          <w:szCs w:val="12"/>
        </w:rPr>
        <w:t xml:space="preserve"> прокладываются на опорах. Расстояния между инженерными коммуникациями принимаются минимально допустимые в соответствии со СП 18.13330.2011 и ПУЭ.</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В виду того, что линейный объект располагается в зоне СХ</w:t>
      </w:r>
      <w:proofErr w:type="gramStart"/>
      <w:r w:rsidRPr="0024477E">
        <w:rPr>
          <w:rFonts w:ascii="Times New Roman" w:eastAsia="Calibri" w:hAnsi="Times New Roman" w:cs="Times New Roman"/>
          <w:bCs/>
          <w:sz w:val="12"/>
          <w:szCs w:val="12"/>
        </w:rPr>
        <w:t>1</w:t>
      </w:r>
      <w:proofErr w:type="gramEnd"/>
      <w:r w:rsidRPr="0024477E">
        <w:rPr>
          <w:rFonts w:ascii="Times New Roman" w:eastAsia="Calibri" w:hAnsi="Times New Roman" w:cs="Times New Roman"/>
          <w:bCs/>
          <w:sz w:val="12"/>
          <w:szCs w:val="12"/>
        </w:rPr>
        <w:t>, предельные параметры разрешённого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tbl>
      <w:tblPr>
        <w:tblStyle w:val="2125"/>
        <w:tblW w:w="7405" w:type="dxa"/>
        <w:tblInd w:w="108" w:type="dxa"/>
        <w:tblLayout w:type="fixed"/>
        <w:tblLook w:val="04A0" w:firstRow="1" w:lastRow="0" w:firstColumn="1" w:lastColumn="0" w:noHBand="0" w:noVBand="1"/>
      </w:tblPr>
      <w:tblGrid>
        <w:gridCol w:w="426"/>
        <w:gridCol w:w="2025"/>
        <w:gridCol w:w="540"/>
        <w:gridCol w:w="555"/>
        <w:gridCol w:w="679"/>
        <w:gridCol w:w="668"/>
        <w:gridCol w:w="668"/>
        <w:gridCol w:w="680"/>
        <w:gridCol w:w="56"/>
        <w:gridCol w:w="623"/>
        <w:gridCol w:w="485"/>
      </w:tblGrid>
      <w:tr w:rsidR="0024477E" w:rsidRPr="0024477E" w:rsidTr="004338C7">
        <w:tc>
          <w:tcPr>
            <w:tcW w:w="426"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sz w:val="12"/>
                <w:szCs w:val="12"/>
              </w:rPr>
              <w:t xml:space="preserve">№ </w:t>
            </w:r>
            <w:proofErr w:type="gramStart"/>
            <w:r w:rsidRPr="0024477E">
              <w:rPr>
                <w:rFonts w:ascii="Times New Roman" w:eastAsia="Calibri" w:hAnsi="Times New Roman" w:cs="Times New Roman"/>
                <w:sz w:val="12"/>
                <w:szCs w:val="12"/>
              </w:rPr>
              <w:t>п</w:t>
            </w:r>
            <w:proofErr w:type="gramEnd"/>
            <w:r w:rsidRPr="0024477E">
              <w:rPr>
                <w:rFonts w:ascii="Times New Roman" w:eastAsia="Calibri" w:hAnsi="Times New Roman" w:cs="Times New Roman"/>
                <w:sz w:val="12"/>
                <w:szCs w:val="12"/>
              </w:rPr>
              <w:t>/п</w:t>
            </w:r>
          </w:p>
        </w:tc>
        <w:tc>
          <w:tcPr>
            <w:tcW w:w="202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sz w:val="12"/>
                <w:szCs w:val="12"/>
              </w:rPr>
              <w:t>Наименование параметра</w:t>
            </w:r>
          </w:p>
        </w:tc>
        <w:tc>
          <w:tcPr>
            <w:tcW w:w="4954" w:type="dxa"/>
            <w:gridSpan w:val="9"/>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Значение предельных размеров земельных участков и предельных параметров разрешённого строительства, реконструкции объектов капитального строительства в территориальных зонах</w:t>
            </w:r>
          </w:p>
        </w:tc>
      </w:tr>
      <w:tr w:rsidR="0024477E" w:rsidRPr="0024477E" w:rsidTr="004338C7">
        <w:tc>
          <w:tcPr>
            <w:tcW w:w="426" w:type="dxa"/>
          </w:tcPr>
          <w:p w:rsidR="0024477E" w:rsidRPr="0024477E" w:rsidRDefault="0024477E" w:rsidP="0024477E">
            <w:pPr>
              <w:tabs>
                <w:tab w:val="left" w:pos="284"/>
              </w:tabs>
              <w:rPr>
                <w:rFonts w:ascii="Times New Roman" w:eastAsia="Calibri" w:hAnsi="Times New Roman" w:cs="Times New Roman"/>
                <w:bCs/>
                <w:sz w:val="12"/>
                <w:szCs w:val="12"/>
              </w:rPr>
            </w:pPr>
          </w:p>
        </w:tc>
        <w:tc>
          <w:tcPr>
            <w:tcW w:w="2025" w:type="dxa"/>
          </w:tcPr>
          <w:p w:rsidR="0024477E" w:rsidRPr="0024477E" w:rsidRDefault="0024477E" w:rsidP="0024477E">
            <w:pPr>
              <w:tabs>
                <w:tab w:val="left" w:pos="284"/>
              </w:tabs>
              <w:rPr>
                <w:rFonts w:ascii="Times New Roman" w:eastAsia="Calibri" w:hAnsi="Times New Roman" w:cs="Times New Roman"/>
                <w:bCs/>
                <w:sz w:val="12"/>
                <w:szCs w:val="12"/>
              </w:rPr>
            </w:pPr>
          </w:p>
        </w:tc>
        <w:tc>
          <w:tcPr>
            <w:tcW w:w="54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Сх</w:t>
            </w:r>
            <w:proofErr w:type="gramStart"/>
            <w:r w:rsidRPr="0024477E">
              <w:rPr>
                <w:rFonts w:ascii="Times New Roman" w:eastAsia="Calibri" w:hAnsi="Times New Roman" w:cs="Times New Roman"/>
                <w:bCs/>
                <w:sz w:val="12"/>
                <w:szCs w:val="12"/>
              </w:rPr>
              <w:t>1</w:t>
            </w:r>
            <w:proofErr w:type="gramEnd"/>
          </w:p>
        </w:tc>
        <w:tc>
          <w:tcPr>
            <w:tcW w:w="55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Сх</w:t>
            </w:r>
            <w:proofErr w:type="gramStart"/>
            <w:r w:rsidRPr="0024477E">
              <w:rPr>
                <w:rFonts w:ascii="Times New Roman" w:eastAsia="Calibri" w:hAnsi="Times New Roman" w:cs="Times New Roman"/>
                <w:bCs/>
                <w:sz w:val="12"/>
                <w:szCs w:val="12"/>
              </w:rPr>
              <w:t>2</w:t>
            </w:r>
            <w:proofErr w:type="gramEnd"/>
          </w:p>
        </w:tc>
        <w:tc>
          <w:tcPr>
            <w:tcW w:w="679"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Сх2-0</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Сх2-2</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Сх2-3</w:t>
            </w:r>
          </w:p>
        </w:tc>
        <w:tc>
          <w:tcPr>
            <w:tcW w:w="68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Сх2-4</w:t>
            </w:r>
          </w:p>
        </w:tc>
        <w:tc>
          <w:tcPr>
            <w:tcW w:w="679" w:type="dxa"/>
            <w:gridSpan w:val="2"/>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Сх2-5</w:t>
            </w:r>
          </w:p>
        </w:tc>
        <w:tc>
          <w:tcPr>
            <w:tcW w:w="48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Сх3</w:t>
            </w:r>
          </w:p>
        </w:tc>
      </w:tr>
      <w:tr w:rsidR="0024477E" w:rsidRPr="0024477E" w:rsidTr="004338C7">
        <w:tc>
          <w:tcPr>
            <w:tcW w:w="426" w:type="dxa"/>
          </w:tcPr>
          <w:p w:rsidR="0024477E" w:rsidRPr="0024477E" w:rsidRDefault="0024477E" w:rsidP="0024477E">
            <w:pPr>
              <w:tabs>
                <w:tab w:val="left" w:pos="284"/>
              </w:tabs>
              <w:rPr>
                <w:rFonts w:ascii="Times New Roman" w:eastAsia="Calibri" w:hAnsi="Times New Roman" w:cs="Times New Roman"/>
                <w:bCs/>
                <w:sz w:val="12"/>
                <w:szCs w:val="12"/>
              </w:rPr>
            </w:pPr>
          </w:p>
        </w:tc>
        <w:tc>
          <w:tcPr>
            <w:tcW w:w="6979" w:type="dxa"/>
            <w:gridSpan w:val="10"/>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24477E" w:rsidRPr="0024477E" w:rsidTr="004338C7">
        <w:tc>
          <w:tcPr>
            <w:tcW w:w="426" w:type="dxa"/>
          </w:tcPr>
          <w:p w:rsidR="0024477E" w:rsidRPr="0024477E" w:rsidRDefault="0024477E" w:rsidP="00CB744C">
            <w:pPr>
              <w:numPr>
                <w:ilvl w:val="0"/>
                <w:numId w:val="27"/>
              </w:numPr>
              <w:tabs>
                <w:tab w:val="left" w:pos="284"/>
              </w:tabs>
              <w:ind w:left="0" w:firstLine="0"/>
              <w:rPr>
                <w:rFonts w:ascii="Times New Roman" w:eastAsia="Calibri" w:hAnsi="Times New Roman" w:cs="Times New Roman"/>
                <w:bCs/>
                <w:sz w:val="12"/>
                <w:szCs w:val="12"/>
              </w:rPr>
            </w:pPr>
          </w:p>
        </w:tc>
        <w:tc>
          <w:tcPr>
            <w:tcW w:w="202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sz w:val="12"/>
                <w:szCs w:val="12"/>
              </w:rPr>
              <w:t xml:space="preserve">Минимальная площадь земельного участка, </w:t>
            </w:r>
            <w:proofErr w:type="spellStart"/>
            <w:r w:rsidRPr="0024477E">
              <w:rPr>
                <w:rFonts w:ascii="Times New Roman" w:eastAsia="Calibri" w:hAnsi="Times New Roman" w:cs="Times New Roman"/>
                <w:sz w:val="12"/>
                <w:szCs w:val="12"/>
              </w:rPr>
              <w:t>кв</w:t>
            </w:r>
            <w:proofErr w:type="gramStart"/>
            <w:r w:rsidRPr="0024477E">
              <w:rPr>
                <w:rFonts w:ascii="Times New Roman" w:eastAsia="Calibri" w:hAnsi="Times New Roman" w:cs="Times New Roman"/>
                <w:sz w:val="12"/>
                <w:szCs w:val="12"/>
              </w:rPr>
              <w:t>.м</w:t>
            </w:r>
            <w:proofErr w:type="spellEnd"/>
            <w:proofErr w:type="gramEnd"/>
          </w:p>
        </w:tc>
        <w:tc>
          <w:tcPr>
            <w:tcW w:w="54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1000</w:t>
            </w:r>
          </w:p>
        </w:tc>
        <w:tc>
          <w:tcPr>
            <w:tcW w:w="55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1000</w:t>
            </w:r>
          </w:p>
        </w:tc>
        <w:tc>
          <w:tcPr>
            <w:tcW w:w="679"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1000</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1000</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1000</w:t>
            </w:r>
          </w:p>
        </w:tc>
        <w:tc>
          <w:tcPr>
            <w:tcW w:w="68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1000</w:t>
            </w:r>
          </w:p>
        </w:tc>
        <w:tc>
          <w:tcPr>
            <w:tcW w:w="679" w:type="dxa"/>
            <w:gridSpan w:val="2"/>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1000</w:t>
            </w:r>
          </w:p>
        </w:tc>
        <w:tc>
          <w:tcPr>
            <w:tcW w:w="48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600</w:t>
            </w:r>
          </w:p>
        </w:tc>
      </w:tr>
      <w:tr w:rsidR="0024477E" w:rsidRPr="0024477E" w:rsidTr="004338C7">
        <w:tc>
          <w:tcPr>
            <w:tcW w:w="426" w:type="dxa"/>
          </w:tcPr>
          <w:p w:rsidR="0024477E" w:rsidRPr="0024477E" w:rsidRDefault="0024477E" w:rsidP="00CB744C">
            <w:pPr>
              <w:numPr>
                <w:ilvl w:val="0"/>
                <w:numId w:val="27"/>
              </w:numPr>
              <w:tabs>
                <w:tab w:val="left" w:pos="284"/>
              </w:tabs>
              <w:ind w:left="0" w:firstLine="0"/>
              <w:rPr>
                <w:rFonts w:ascii="Times New Roman" w:eastAsia="Calibri" w:hAnsi="Times New Roman" w:cs="Times New Roman"/>
                <w:bCs/>
                <w:sz w:val="12"/>
                <w:szCs w:val="12"/>
              </w:rPr>
            </w:pPr>
          </w:p>
        </w:tc>
        <w:tc>
          <w:tcPr>
            <w:tcW w:w="202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sz w:val="12"/>
                <w:szCs w:val="12"/>
              </w:rPr>
              <w:t xml:space="preserve">Максимальная площадь </w:t>
            </w:r>
            <w:r w:rsidRPr="0024477E">
              <w:rPr>
                <w:rFonts w:ascii="Times New Roman" w:eastAsia="Calibri" w:hAnsi="Times New Roman" w:cs="Times New Roman"/>
                <w:sz w:val="12"/>
                <w:szCs w:val="12"/>
              </w:rPr>
              <w:lastRenderedPageBreak/>
              <w:t xml:space="preserve">земельного участка, </w:t>
            </w:r>
            <w:proofErr w:type="spellStart"/>
            <w:r w:rsidRPr="0024477E">
              <w:rPr>
                <w:rFonts w:ascii="Times New Roman" w:eastAsia="Calibri" w:hAnsi="Times New Roman" w:cs="Times New Roman"/>
                <w:sz w:val="12"/>
                <w:szCs w:val="12"/>
              </w:rPr>
              <w:t>кв</w:t>
            </w:r>
            <w:proofErr w:type="gramStart"/>
            <w:r w:rsidRPr="0024477E">
              <w:rPr>
                <w:rFonts w:ascii="Times New Roman" w:eastAsia="Calibri" w:hAnsi="Times New Roman" w:cs="Times New Roman"/>
                <w:sz w:val="12"/>
                <w:szCs w:val="12"/>
              </w:rPr>
              <w:t>.м</w:t>
            </w:r>
            <w:proofErr w:type="spellEnd"/>
            <w:proofErr w:type="gramEnd"/>
          </w:p>
        </w:tc>
        <w:tc>
          <w:tcPr>
            <w:tcW w:w="54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lastRenderedPageBreak/>
              <w:t>-</w:t>
            </w:r>
          </w:p>
        </w:tc>
        <w:tc>
          <w:tcPr>
            <w:tcW w:w="55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79"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8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79" w:type="dxa"/>
            <w:gridSpan w:val="2"/>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48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r>
      <w:tr w:rsidR="0024477E" w:rsidRPr="0024477E" w:rsidTr="004338C7">
        <w:tc>
          <w:tcPr>
            <w:tcW w:w="426" w:type="dxa"/>
          </w:tcPr>
          <w:p w:rsidR="0024477E" w:rsidRPr="0024477E" w:rsidRDefault="0024477E" w:rsidP="0024477E">
            <w:pPr>
              <w:tabs>
                <w:tab w:val="left" w:pos="284"/>
              </w:tabs>
              <w:rPr>
                <w:rFonts w:ascii="Times New Roman" w:eastAsia="Calibri" w:hAnsi="Times New Roman" w:cs="Times New Roman"/>
                <w:bCs/>
                <w:sz w:val="12"/>
                <w:szCs w:val="12"/>
              </w:rPr>
            </w:pPr>
          </w:p>
        </w:tc>
        <w:tc>
          <w:tcPr>
            <w:tcW w:w="6979" w:type="dxa"/>
            <w:gridSpan w:val="10"/>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24477E" w:rsidRPr="0024477E" w:rsidTr="004338C7">
        <w:tc>
          <w:tcPr>
            <w:tcW w:w="426" w:type="dxa"/>
          </w:tcPr>
          <w:p w:rsidR="0024477E" w:rsidRPr="0024477E" w:rsidRDefault="0024477E" w:rsidP="00CB744C">
            <w:pPr>
              <w:numPr>
                <w:ilvl w:val="0"/>
                <w:numId w:val="27"/>
              </w:numPr>
              <w:tabs>
                <w:tab w:val="left" w:pos="284"/>
              </w:tabs>
              <w:ind w:left="0" w:firstLine="0"/>
              <w:rPr>
                <w:rFonts w:ascii="Times New Roman" w:eastAsia="Calibri" w:hAnsi="Times New Roman" w:cs="Times New Roman"/>
                <w:bCs/>
                <w:sz w:val="12"/>
                <w:szCs w:val="12"/>
              </w:rPr>
            </w:pPr>
          </w:p>
        </w:tc>
        <w:tc>
          <w:tcPr>
            <w:tcW w:w="202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Предельная высота зданий, строений, сооружений, </w:t>
            </w:r>
            <w:proofErr w:type="gramStart"/>
            <w:r w:rsidRPr="0024477E">
              <w:rPr>
                <w:rFonts w:ascii="Times New Roman" w:eastAsia="Calibri" w:hAnsi="Times New Roman" w:cs="Times New Roman"/>
                <w:bCs/>
                <w:sz w:val="12"/>
                <w:szCs w:val="12"/>
              </w:rPr>
              <w:t>м</w:t>
            </w:r>
            <w:proofErr w:type="gramEnd"/>
          </w:p>
        </w:tc>
        <w:tc>
          <w:tcPr>
            <w:tcW w:w="54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0</w:t>
            </w:r>
          </w:p>
        </w:tc>
        <w:tc>
          <w:tcPr>
            <w:tcW w:w="55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20</w:t>
            </w:r>
          </w:p>
        </w:tc>
        <w:tc>
          <w:tcPr>
            <w:tcW w:w="679"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20</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20</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20</w:t>
            </w:r>
          </w:p>
        </w:tc>
        <w:tc>
          <w:tcPr>
            <w:tcW w:w="68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20</w:t>
            </w:r>
          </w:p>
        </w:tc>
        <w:tc>
          <w:tcPr>
            <w:tcW w:w="679" w:type="dxa"/>
            <w:gridSpan w:val="2"/>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20</w:t>
            </w:r>
          </w:p>
        </w:tc>
        <w:tc>
          <w:tcPr>
            <w:tcW w:w="48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10</w:t>
            </w:r>
          </w:p>
        </w:tc>
      </w:tr>
      <w:tr w:rsidR="0024477E" w:rsidRPr="0024477E" w:rsidTr="004338C7">
        <w:tc>
          <w:tcPr>
            <w:tcW w:w="426" w:type="dxa"/>
          </w:tcPr>
          <w:p w:rsidR="0024477E" w:rsidRPr="0024477E" w:rsidRDefault="0024477E" w:rsidP="0024477E">
            <w:pPr>
              <w:tabs>
                <w:tab w:val="left" w:pos="284"/>
              </w:tabs>
              <w:rPr>
                <w:rFonts w:ascii="Times New Roman" w:eastAsia="Calibri" w:hAnsi="Times New Roman" w:cs="Times New Roman"/>
                <w:bCs/>
                <w:sz w:val="12"/>
                <w:szCs w:val="12"/>
              </w:rPr>
            </w:pPr>
          </w:p>
        </w:tc>
        <w:tc>
          <w:tcPr>
            <w:tcW w:w="6979" w:type="dxa"/>
            <w:gridSpan w:val="10"/>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477E" w:rsidRPr="0024477E" w:rsidTr="004338C7">
        <w:tc>
          <w:tcPr>
            <w:tcW w:w="426" w:type="dxa"/>
          </w:tcPr>
          <w:p w:rsidR="0024477E" w:rsidRPr="0024477E" w:rsidRDefault="0024477E" w:rsidP="00CB744C">
            <w:pPr>
              <w:numPr>
                <w:ilvl w:val="0"/>
                <w:numId w:val="27"/>
              </w:numPr>
              <w:tabs>
                <w:tab w:val="left" w:pos="284"/>
              </w:tabs>
              <w:ind w:left="0" w:firstLine="0"/>
              <w:rPr>
                <w:rFonts w:ascii="Times New Roman" w:eastAsia="Calibri" w:hAnsi="Times New Roman" w:cs="Times New Roman"/>
                <w:bCs/>
                <w:sz w:val="12"/>
                <w:szCs w:val="12"/>
              </w:rPr>
            </w:pPr>
          </w:p>
        </w:tc>
        <w:tc>
          <w:tcPr>
            <w:tcW w:w="202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24477E">
              <w:rPr>
                <w:rFonts w:ascii="Times New Roman" w:eastAsia="Calibri" w:hAnsi="Times New Roman" w:cs="Times New Roman"/>
                <w:bCs/>
                <w:sz w:val="12"/>
                <w:szCs w:val="12"/>
              </w:rPr>
              <w:t>м</w:t>
            </w:r>
            <w:proofErr w:type="gramEnd"/>
          </w:p>
        </w:tc>
        <w:tc>
          <w:tcPr>
            <w:tcW w:w="54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55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5</w:t>
            </w:r>
          </w:p>
        </w:tc>
        <w:tc>
          <w:tcPr>
            <w:tcW w:w="679"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5</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5</w:t>
            </w:r>
          </w:p>
        </w:tc>
        <w:tc>
          <w:tcPr>
            <w:tcW w:w="68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5</w:t>
            </w:r>
          </w:p>
        </w:tc>
        <w:tc>
          <w:tcPr>
            <w:tcW w:w="679" w:type="dxa"/>
            <w:gridSpan w:val="2"/>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w:t>
            </w:r>
          </w:p>
        </w:tc>
        <w:tc>
          <w:tcPr>
            <w:tcW w:w="48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3</w:t>
            </w:r>
          </w:p>
        </w:tc>
      </w:tr>
      <w:tr w:rsidR="0024477E" w:rsidRPr="0024477E" w:rsidTr="004338C7">
        <w:tc>
          <w:tcPr>
            <w:tcW w:w="426" w:type="dxa"/>
          </w:tcPr>
          <w:p w:rsidR="0024477E" w:rsidRPr="0024477E" w:rsidRDefault="0024477E" w:rsidP="0024477E">
            <w:pPr>
              <w:tabs>
                <w:tab w:val="left" w:pos="284"/>
              </w:tabs>
              <w:rPr>
                <w:rFonts w:ascii="Times New Roman" w:eastAsia="Calibri" w:hAnsi="Times New Roman" w:cs="Times New Roman"/>
                <w:bCs/>
                <w:sz w:val="12"/>
                <w:szCs w:val="12"/>
              </w:rPr>
            </w:pPr>
          </w:p>
        </w:tc>
        <w:tc>
          <w:tcPr>
            <w:tcW w:w="6979" w:type="dxa"/>
            <w:gridSpan w:val="10"/>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477E" w:rsidRPr="0024477E" w:rsidTr="004338C7">
        <w:tc>
          <w:tcPr>
            <w:tcW w:w="426" w:type="dxa"/>
          </w:tcPr>
          <w:p w:rsidR="0024477E" w:rsidRPr="0024477E" w:rsidRDefault="0024477E" w:rsidP="00CB744C">
            <w:pPr>
              <w:numPr>
                <w:ilvl w:val="0"/>
                <w:numId w:val="27"/>
              </w:numPr>
              <w:tabs>
                <w:tab w:val="left" w:pos="284"/>
              </w:tabs>
              <w:ind w:left="0" w:firstLine="0"/>
              <w:rPr>
                <w:rFonts w:ascii="Times New Roman" w:eastAsia="Calibri" w:hAnsi="Times New Roman" w:cs="Times New Roman"/>
                <w:bCs/>
                <w:sz w:val="12"/>
                <w:szCs w:val="12"/>
              </w:rPr>
            </w:pPr>
          </w:p>
        </w:tc>
        <w:tc>
          <w:tcPr>
            <w:tcW w:w="2025" w:type="dxa"/>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4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0</w:t>
            </w:r>
          </w:p>
        </w:tc>
        <w:tc>
          <w:tcPr>
            <w:tcW w:w="55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79"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736" w:type="dxa"/>
            <w:gridSpan w:val="2"/>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23"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48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40</w:t>
            </w:r>
          </w:p>
        </w:tc>
      </w:tr>
      <w:tr w:rsidR="0024477E" w:rsidRPr="0024477E" w:rsidTr="004338C7">
        <w:tc>
          <w:tcPr>
            <w:tcW w:w="426" w:type="dxa"/>
          </w:tcPr>
          <w:p w:rsidR="0024477E" w:rsidRPr="0024477E" w:rsidRDefault="0024477E" w:rsidP="00CB744C">
            <w:pPr>
              <w:numPr>
                <w:ilvl w:val="0"/>
                <w:numId w:val="27"/>
              </w:numPr>
              <w:tabs>
                <w:tab w:val="left" w:pos="284"/>
              </w:tabs>
              <w:ind w:left="0" w:firstLine="0"/>
              <w:rPr>
                <w:rFonts w:ascii="Times New Roman" w:eastAsia="Calibri" w:hAnsi="Times New Roman" w:cs="Times New Roman"/>
                <w:bCs/>
                <w:sz w:val="12"/>
                <w:szCs w:val="12"/>
              </w:rPr>
            </w:pPr>
          </w:p>
        </w:tc>
        <w:tc>
          <w:tcPr>
            <w:tcW w:w="202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4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0</w:t>
            </w:r>
          </w:p>
        </w:tc>
        <w:tc>
          <w:tcPr>
            <w:tcW w:w="55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80</w:t>
            </w:r>
          </w:p>
        </w:tc>
        <w:tc>
          <w:tcPr>
            <w:tcW w:w="679"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80</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80</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80</w:t>
            </w:r>
          </w:p>
        </w:tc>
        <w:tc>
          <w:tcPr>
            <w:tcW w:w="736" w:type="dxa"/>
            <w:gridSpan w:val="2"/>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50</w:t>
            </w:r>
          </w:p>
        </w:tc>
        <w:tc>
          <w:tcPr>
            <w:tcW w:w="623"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80</w:t>
            </w:r>
          </w:p>
        </w:tc>
        <w:tc>
          <w:tcPr>
            <w:tcW w:w="48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r>
      <w:tr w:rsidR="0024477E" w:rsidRPr="0024477E" w:rsidTr="004338C7">
        <w:tc>
          <w:tcPr>
            <w:tcW w:w="426" w:type="dxa"/>
          </w:tcPr>
          <w:p w:rsidR="0024477E" w:rsidRPr="0024477E" w:rsidRDefault="0024477E" w:rsidP="00CB744C">
            <w:pPr>
              <w:numPr>
                <w:ilvl w:val="0"/>
                <w:numId w:val="27"/>
              </w:numPr>
              <w:tabs>
                <w:tab w:val="left" w:pos="284"/>
              </w:tabs>
              <w:ind w:left="0" w:firstLine="0"/>
              <w:rPr>
                <w:rFonts w:ascii="Times New Roman" w:eastAsia="Calibri" w:hAnsi="Times New Roman" w:cs="Times New Roman"/>
                <w:bCs/>
                <w:sz w:val="12"/>
                <w:szCs w:val="12"/>
              </w:rPr>
            </w:pPr>
          </w:p>
        </w:tc>
        <w:tc>
          <w:tcPr>
            <w:tcW w:w="2025"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54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0</w:t>
            </w:r>
          </w:p>
        </w:tc>
        <w:tc>
          <w:tcPr>
            <w:tcW w:w="55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60</w:t>
            </w:r>
          </w:p>
        </w:tc>
        <w:tc>
          <w:tcPr>
            <w:tcW w:w="679"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60</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60</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60</w:t>
            </w:r>
          </w:p>
        </w:tc>
        <w:tc>
          <w:tcPr>
            <w:tcW w:w="736" w:type="dxa"/>
            <w:gridSpan w:val="2"/>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60</w:t>
            </w:r>
          </w:p>
        </w:tc>
        <w:tc>
          <w:tcPr>
            <w:tcW w:w="623"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60</w:t>
            </w:r>
          </w:p>
        </w:tc>
        <w:tc>
          <w:tcPr>
            <w:tcW w:w="48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r>
      <w:tr w:rsidR="0024477E" w:rsidRPr="0024477E" w:rsidTr="004338C7">
        <w:tc>
          <w:tcPr>
            <w:tcW w:w="426" w:type="dxa"/>
          </w:tcPr>
          <w:p w:rsidR="0024477E" w:rsidRPr="0024477E" w:rsidRDefault="0024477E" w:rsidP="00CB744C">
            <w:pPr>
              <w:numPr>
                <w:ilvl w:val="0"/>
                <w:numId w:val="27"/>
              </w:numPr>
              <w:tabs>
                <w:tab w:val="left" w:pos="284"/>
              </w:tabs>
              <w:ind w:left="0" w:firstLine="0"/>
              <w:rPr>
                <w:rFonts w:ascii="Times New Roman" w:eastAsia="Calibri" w:hAnsi="Times New Roman" w:cs="Times New Roman"/>
                <w:bCs/>
                <w:sz w:val="12"/>
                <w:szCs w:val="12"/>
              </w:rPr>
            </w:pPr>
          </w:p>
        </w:tc>
        <w:tc>
          <w:tcPr>
            <w:tcW w:w="202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4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0</w:t>
            </w:r>
          </w:p>
        </w:tc>
        <w:tc>
          <w:tcPr>
            <w:tcW w:w="55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79"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736" w:type="dxa"/>
            <w:gridSpan w:val="2"/>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23"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48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40</w:t>
            </w:r>
          </w:p>
        </w:tc>
      </w:tr>
      <w:tr w:rsidR="0024477E" w:rsidRPr="0024477E" w:rsidTr="004338C7">
        <w:tc>
          <w:tcPr>
            <w:tcW w:w="426" w:type="dxa"/>
          </w:tcPr>
          <w:p w:rsidR="0024477E" w:rsidRPr="0024477E" w:rsidRDefault="0024477E" w:rsidP="0024477E">
            <w:pPr>
              <w:tabs>
                <w:tab w:val="left" w:pos="284"/>
              </w:tabs>
              <w:rPr>
                <w:rFonts w:ascii="Times New Roman" w:eastAsia="Calibri" w:hAnsi="Times New Roman" w:cs="Times New Roman"/>
                <w:bCs/>
                <w:sz w:val="12"/>
                <w:szCs w:val="12"/>
              </w:rPr>
            </w:pPr>
          </w:p>
        </w:tc>
        <w:tc>
          <w:tcPr>
            <w:tcW w:w="6979" w:type="dxa"/>
            <w:gridSpan w:val="10"/>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sz w:val="12"/>
                <w:szCs w:val="12"/>
              </w:rPr>
              <w:t>Иные показатели</w:t>
            </w:r>
          </w:p>
        </w:tc>
      </w:tr>
      <w:tr w:rsidR="0024477E" w:rsidRPr="0024477E" w:rsidTr="004338C7">
        <w:tc>
          <w:tcPr>
            <w:tcW w:w="426" w:type="dxa"/>
          </w:tcPr>
          <w:p w:rsidR="0024477E" w:rsidRPr="0024477E" w:rsidRDefault="0024477E" w:rsidP="00CB744C">
            <w:pPr>
              <w:numPr>
                <w:ilvl w:val="0"/>
                <w:numId w:val="27"/>
              </w:numPr>
              <w:tabs>
                <w:tab w:val="left" w:pos="284"/>
              </w:tabs>
              <w:ind w:left="0" w:firstLine="0"/>
              <w:rPr>
                <w:rFonts w:ascii="Times New Roman" w:eastAsia="Calibri" w:hAnsi="Times New Roman" w:cs="Times New Roman"/>
                <w:bCs/>
                <w:sz w:val="12"/>
                <w:szCs w:val="12"/>
              </w:rPr>
            </w:pPr>
          </w:p>
        </w:tc>
        <w:tc>
          <w:tcPr>
            <w:tcW w:w="202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Максимальный размер санитарно-защитной зоны, </w:t>
            </w:r>
            <w:proofErr w:type="gramStart"/>
            <w:r w:rsidRPr="0024477E">
              <w:rPr>
                <w:rFonts w:ascii="Times New Roman" w:eastAsia="Calibri" w:hAnsi="Times New Roman" w:cs="Times New Roman"/>
                <w:bCs/>
                <w:sz w:val="12"/>
                <w:szCs w:val="12"/>
              </w:rPr>
              <w:t>м</w:t>
            </w:r>
            <w:proofErr w:type="gramEnd"/>
          </w:p>
        </w:tc>
        <w:tc>
          <w:tcPr>
            <w:tcW w:w="54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0</w:t>
            </w:r>
          </w:p>
        </w:tc>
        <w:tc>
          <w:tcPr>
            <w:tcW w:w="55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0</w:t>
            </w:r>
          </w:p>
        </w:tc>
        <w:tc>
          <w:tcPr>
            <w:tcW w:w="679"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0</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0</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100</w:t>
            </w:r>
          </w:p>
        </w:tc>
        <w:tc>
          <w:tcPr>
            <w:tcW w:w="736" w:type="dxa"/>
            <w:gridSpan w:val="2"/>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100</w:t>
            </w:r>
          </w:p>
        </w:tc>
        <w:tc>
          <w:tcPr>
            <w:tcW w:w="623"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50</w:t>
            </w:r>
          </w:p>
        </w:tc>
        <w:tc>
          <w:tcPr>
            <w:tcW w:w="48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0</w:t>
            </w:r>
          </w:p>
        </w:tc>
      </w:tr>
      <w:tr w:rsidR="0024477E" w:rsidRPr="0024477E" w:rsidTr="004338C7">
        <w:tc>
          <w:tcPr>
            <w:tcW w:w="426" w:type="dxa"/>
          </w:tcPr>
          <w:p w:rsidR="0024477E" w:rsidRPr="0024477E" w:rsidRDefault="0024477E" w:rsidP="00CB744C">
            <w:pPr>
              <w:numPr>
                <w:ilvl w:val="0"/>
                <w:numId w:val="27"/>
              </w:numPr>
              <w:tabs>
                <w:tab w:val="left" w:pos="284"/>
              </w:tabs>
              <w:ind w:left="0" w:firstLine="0"/>
              <w:rPr>
                <w:rFonts w:ascii="Times New Roman" w:eastAsia="Calibri" w:hAnsi="Times New Roman" w:cs="Times New Roman"/>
                <w:bCs/>
                <w:sz w:val="12"/>
                <w:szCs w:val="12"/>
              </w:rPr>
            </w:pPr>
          </w:p>
        </w:tc>
        <w:tc>
          <w:tcPr>
            <w:tcW w:w="202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Максимальная высота капитальных ограждений земельных участков, </w:t>
            </w:r>
            <w:proofErr w:type="gramStart"/>
            <w:r w:rsidRPr="0024477E">
              <w:rPr>
                <w:rFonts w:ascii="Times New Roman" w:eastAsia="Calibri" w:hAnsi="Times New Roman" w:cs="Times New Roman"/>
                <w:bCs/>
                <w:sz w:val="12"/>
                <w:szCs w:val="12"/>
              </w:rPr>
              <w:t>м</w:t>
            </w:r>
            <w:proofErr w:type="gramEnd"/>
          </w:p>
        </w:tc>
        <w:tc>
          <w:tcPr>
            <w:tcW w:w="54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0</w:t>
            </w:r>
          </w:p>
        </w:tc>
        <w:tc>
          <w:tcPr>
            <w:tcW w:w="55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2</w:t>
            </w:r>
          </w:p>
        </w:tc>
        <w:tc>
          <w:tcPr>
            <w:tcW w:w="679"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2</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2</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2</w:t>
            </w:r>
          </w:p>
        </w:tc>
        <w:tc>
          <w:tcPr>
            <w:tcW w:w="736" w:type="dxa"/>
            <w:gridSpan w:val="2"/>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2</w:t>
            </w:r>
          </w:p>
        </w:tc>
        <w:tc>
          <w:tcPr>
            <w:tcW w:w="623"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2</w:t>
            </w:r>
          </w:p>
        </w:tc>
        <w:tc>
          <w:tcPr>
            <w:tcW w:w="48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1,5</w:t>
            </w:r>
          </w:p>
        </w:tc>
      </w:tr>
      <w:tr w:rsidR="0024477E" w:rsidRPr="0024477E" w:rsidTr="004338C7">
        <w:tc>
          <w:tcPr>
            <w:tcW w:w="426" w:type="dxa"/>
          </w:tcPr>
          <w:p w:rsidR="0024477E" w:rsidRPr="0024477E" w:rsidRDefault="0024477E" w:rsidP="00CB744C">
            <w:pPr>
              <w:numPr>
                <w:ilvl w:val="0"/>
                <w:numId w:val="27"/>
              </w:numPr>
              <w:tabs>
                <w:tab w:val="left" w:pos="284"/>
              </w:tabs>
              <w:ind w:left="0" w:firstLine="0"/>
              <w:rPr>
                <w:rFonts w:ascii="Times New Roman" w:eastAsia="Calibri" w:hAnsi="Times New Roman" w:cs="Times New Roman"/>
                <w:bCs/>
                <w:sz w:val="12"/>
                <w:szCs w:val="12"/>
              </w:rPr>
            </w:pPr>
          </w:p>
        </w:tc>
        <w:tc>
          <w:tcPr>
            <w:tcW w:w="202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40"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55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0</w:t>
            </w:r>
          </w:p>
        </w:tc>
        <w:tc>
          <w:tcPr>
            <w:tcW w:w="679"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68"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736" w:type="dxa"/>
            <w:gridSpan w:val="2"/>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623"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c>
          <w:tcPr>
            <w:tcW w:w="485" w:type="dxa"/>
            <w:hideMark/>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w:t>
            </w:r>
          </w:p>
        </w:tc>
      </w:tr>
    </w:tbl>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Минимальная площадь земельного участка для зоны Сх</w:t>
      </w:r>
      <w:proofErr w:type="gramStart"/>
      <w:r w:rsidRPr="0024477E">
        <w:rPr>
          <w:rFonts w:ascii="Times New Roman" w:eastAsia="Calibri" w:hAnsi="Times New Roman" w:cs="Times New Roman"/>
          <w:sz w:val="12"/>
          <w:szCs w:val="12"/>
        </w:rPr>
        <w:t>1</w:t>
      </w:r>
      <w:proofErr w:type="gramEnd"/>
      <w:r w:rsidRPr="0024477E">
        <w:rPr>
          <w:rFonts w:ascii="Times New Roman" w:eastAsia="Calibri"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населённого пункта.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Требования к </w:t>
      </w:r>
      <w:proofErr w:type="gramStart"/>
      <w:r w:rsidRPr="0024477E">
        <w:rPr>
          <w:rFonts w:ascii="Times New Roman" w:eastAsia="Calibri" w:hAnsi="Times New Roman" w:cs="Times New Roman"/>
          <w:sz w:val="12"/>
          <w:szCs w:val="12"/>
        </w:rPr>
        <w:t>архитектурным решениям</w:t>
      </w:r>
      <w:proofErr w:type="gramEnd"/>
      <w:r w:rsidRPr="0024477E">
        <w:rPr>
          <w:rFonts w:ascii="Times New Roman" w:eastAsia="Calibri" w:hAnsi="Times New Roman" w:cs="Times New Roman"/>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требования к цветовому решению внешнего облика таких объектов – отсутствуют;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требования к строительным материалам, определяющим внешний облик таких объектов – отсутствуют;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требования к объёмно-пространственным,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 отсутствуют.</w:t>
      </w:r>
    </w:p>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proofErr w:type="gramStart"/>
      <w:r w:rsidRPr="0024477E">
        <w:rPr>
          <w:rFonts w:ascii="Times New Roman" w:eastAsia="Calibri" w:hAnsi="Times New Roman" w:cs="Times New Roman"/>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24477E">
        <w:rPr>
          <w:rFonts w:ascii="Times New Roman" w:eastAsia="Calibri" w:hAnsi="Times New Roman" w:cs="Times New Roman"/>
          <w:sz w:val="12"/>
          <w:szCs w:val="12"/>
        </w:rPr>
        <w:t>ств пр</w:t>
      </w:r>
      <w:proofErr w:type="gramEnd"/>
      <w:r w:rsidRPr="0024477E">
        <w:rPr>
          <w:rFonts w:ascii="Times New Roman" w:eastAsia="Calibri"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Объе</w:t>
      </w:r>
      <w:proofErr w:type="gramStart"/>
      <w:r w:rsidRPr="0024477E">
        <w:rPr>
          <w:rFonts w:ascii="Times New Roman" w:eastAsia="Calibri" w:hAnsi="Times New Roman" w:cs="Times New Roman"/>
          <w:sz w:val="12"/>
          <w:szCs w:val="12"/>
        </w:rPr>
        <w:t>кт стр</w:t>
      </w:r>
      <w:proofErr w:type="gramEnd"/>
      <w:r w:rsidRPr="0024477E">
        <w:rPr>
          <w:rFonts w:ascii="Times New Roman" w:eastAsia="Calibri" w:hAnsi="Times New Roman" w:cs="Times New Roman"/>
          <w:sz w:val="12"/>
          <w:szCs w:val="12"/>
        </w:rPr>
        <w:t xml:space="preserve">оительства 5169П «Сбор нефти и газа со скважин №№ 600, 603, 607 </w:t>
      </w:r>
      <w:proofErr w:type="spellStart"/>
      <w:r w:rsidRPr="0024477E">
        <w:rPr>
          <w:rFonts w:ascii="Times New Roman" w:eastAsia="Calibri" w:hAnsi="Times New Roman" w:cs="Times New Roman"/>
          <w:sz w:val="12"/>
          <w:szCs w:val="12"/>
        </w:rPr>
        <w:t>Радаевского</w:t>
      </w:r>
      <w:proofErr w:type="spellEnd"/>
      <w:r w:rsidRPr="0024477E">
        <w:rPr>
          <w:rFonts w:ascii="Times New Roman" w:eastAsia="Calibri" w:hAnsi="Times New Roman" w:cs="Times New Roman"/>
          <w:sz w:val="12"/>
          <w:szCs w:val="12"/>
        </w:rPr>
        <w:t xml:space="preserve"> месторождения» не пересекает объекты капитального строительства, планируемые к строительству в соответствии с ранее утверждённой документацией по планировке территории.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2.7 Информация </w:t>
      </w:r>
      <w:proofErr w:type="gramStart"/>
      <w:r w:rsidRPr="0024477E">
        <w:rPr>
          <w:rFonts w:ascii="Times New Roman" w:eastAsia="Calibri"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24477E">
        <w:rPr>
          <w:rFonts w:ascii="Times New Roman" w:eastAsia="Calibri" w:hAnsi="Times New Roman" w:cs="Times New Roman"/>
          <w:sz w:val="12"/>
          <w:szCs w:val="12"/>
        </w:rPr>
        <w:t xml:space="preserve"> линейных объектов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roofErr w:type="gramStart"/>
      <w:r w:rsidRPr="0024477E">
        <w:rPr>
          <w:rFonts w:ascii="Times New Roman" w:eastAsia="Calibri" w:hAnsi="Times New Roman" w:cs="Times New Roman"/>
          <w:sz w:val="12"/>
          <w:szCs w:val="12"/>
        </w:rPr>
        <w:t xml:space="preserve">Разработка мероприятий по сохранению объектов культурного наследия не предусмотрена, так как, из заключения № 43/5497 от 05.12.2018г. Управления государственной охраны объектов культурного наследия Самарской области, рассмотревшего «Акт государственной историко-культурной экспертизы» - документации, содержащей результаты исследований, в соответствии с которыми определяется наличие или </w:t>
      </w:r>
      <w:r w:rsidRPr="0024477E">
        <w:rPr>
          <w:rFonts w:ascii="Times New Roman" w:eastAsia="Calibri" w:hAnsi="Times New Roman" w:cs="Times New Roman"/>
          <w:sz w:val="12"/>
          <w:szCs w:val="12"/>
        </w:rPr>
        <w:lastRenderedPageBreak/>
        <w:t>отсутствие объектов, обладающих признаками объекта культурного наследия, на земельном участке, отводимом под объект 5169П «Сбор нефти и газа</w:t>
      </w:r>
      <w:proofErr w:type="gramEnd"/>
      <w:r w:rsidRPr="0024477E">
        <w:rPr>
          <w:rFonts w:ascii="Times New Roman" w:eastAsia="Calibri" w:hAnsi="Times New Roman" w:cs="Times New Roman"/>
          <w:sz w:val="12"/>
          <w:szCs w:val="12"/>
        </w:rPr>
        <w:t xml:space="preserve"> со скважин №№ 600, 603, 607 </w:t>
      </w:r>
      <w:proofErr w:type="spellStart"/>
      <w:r w:rsidRPr="0024477E">
        <w:rPr>
          <w:rFonts w:ascii="Times New Roman" w:eastAsia="Calibri" w:hAnsi="Times New Roman" w:cs="Times New Roman"/>
          <w:sz w:val="12"/>
          <w:szCs w:val="12"/>
        </w:rPr>
        <w:t>Радаевского</w:t>
      </w:r>
      <w:proofErr w:type="spellEnd"/>
      <w:r w:rsidRPr="0024477E">
        <w:rPr>
          <w:rFonts w:ascii="Times New Roman" w:eastAsia="Calibri" w:hAnsi="Times New Roman" w:cs="Times New Roman"/>
          <w:sz w:val="12"/>
          <w:szCs w:val="12"/>
        </w:rPr>
        <w:t xml:space="preserve"> месторождения» в границах сельских поселений Красносельское и Елшанка муниципального района Сергиевский Самарской области» от 29.10.2018 г., подготовленный экспертом Н.В. Лебедевой (далее — Акт), приложения к Акту и обращение, направленные письмом ООО «</w:t>
      </w:r>
      <w:proofErr w:type="spellStart"/>
      <w:r w:rsidRPr="0024477E">
        <w:rPr>
          <w:rFonts w:ascii="Times New Roman" w:eastAsia="Calibri" w:hAnsi="Times New Roman" w:cs="Times New Roman"/>
          <w:sz w:val="12"/>
          <w:szCs w:val="12"/>
        </w:rPr>
        <w:t>Промтехпроект</w:t>
      </w:r>
      <w:proofErr w:type="spellEnd"/>
      <w:r w:rsidRPr="0024477E">
        <w:rPr>
          <w:rFonts w:ascii="Times New Roman" w:eastAsia="Calibri" w:hAnsi="Times New Roman" w:cs="Times New Roman"/>
          <w:sz w:val="12"/>
          <w:szCs w:val="12"/>
        </w:rPr>
        <w:t>-А» от 31.10.2018</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01/666 с просьбой подготовить заключение о возможности проведения земляных работ на указанном объекте, следует следующее:</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roofErr w:type="gramStart"/>
      <w:r w:rsidRPr="0024477E">
        <w:rPr>
          <w:rFonts w:ascii="Times New Roman" w:eastAsia="Calibri" w:hAnsi="Times New Roman" w:cs="Times New Roman"/>
          <w:sz w:val="12"/>
          <w:szCs w:val="12"/>
        </w:rPr>
        <w:t>В соответствии с Актом объекты культурного наследия, включённые в реестр, выявленные объекты культурного наследия либо объекты, обладающие признаками объекта культурного наследия на земельном участке, отводимом для проведения работ по объекту АО «</w:t>
      </w:r>
      <w:proofErr w:type="spellStart"/>
      <w:r w:rsidRPr="0024477E">
        <w:rPr>
          <w:rFonts w:ascii="Times New Roman" w:eastAsia="Calibri" w:hAnsi="Times New Roman" w:cs="Times New Roman"/>
          <w:sz w:val="12"/>
          <w:szCs w:val="12"/>
        </w:rPr>
        <w:t>Самаранефтегаз</w:t>
      </w:r>
      <w:proofErr w:type="spellEnd"/>
      <w:r w:rsidRPr="0024477E">
        <w:rPr>
          <w:rFonts w:ascii="Times New Roman" w:eastAsia="Calibri" w:hAnsi="Times New Roman" w:cs="Times New Roman"/>
          <w:sz w:val="12"/>
          <w:szCs w:val="12"/>
        </w:rPr>
        <w:t xml:space="preserve">»: 5169П «Сбор нефти и газа со скважин №№ 600, 603, 607 </w:t>
      </w:r>
      <w:proofErr w:type="spellStart"/>
      <w:r w:rsidRPr="0024477E">
        <w:rPr>
          <w:rFonts w:ascii="Times New Roman" w:eastAsia="Calibri" w:hAnsi="Times New Roman" w:cs="Times New Roman"/>
          <w:sz w:val="12"/>
          <w:szCs w:val="12"/>
        </w:rPr>
        <w:t>Радаевского</w:t>
      </w:r>
      <w:proofErr w:type="spellEnd"/>
      <w:r w:rsidRPr="0024477E">
        <w:rPr>
          <w:rFonts w:ascii="Times New Roman" w:eastAsia="Calibri" w:hAnsi="Times New Roman" w:cs="Times New Roman"/>
          <w:sz w:val="12"/>
          <w:szCs w:val="12"/>
        </w:rPr>
        <w:t xml:space="preserve"> месторождения» в границах сельских поселений Красносельское и Елшанка муниципального района Сергиевский Самарской области, отсутствуют и возможно проведение</w:t>
      </w:r>
      <w:proofErr w:type="gramEnd"/>
      <w:r w:rsidRPr="0024477E">
        <w:rPr>
          <w:rFonts w:ascii="Times New Roman" w:eastAsia="Calibri" w:hAnsi="Times New Roman" w:cs="Times New Roman"/>
          <w:sz w:val="12"/>
          <w:szCs w:val="12"/>
        </w:rPr>
        <w:t xml:space="preserve"> землеустроительных, земляных, строительных, мелиоративных, хозяйственных и иных работ на вышеназванном земельном участке.</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Испрашиваемый земельный участок расположен вне зон охраны и защитных зон объектов культурного наследия.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 соответствии со ст. З</w:t>
      </w:r>
      <w:proofErr w:type="gramStart"/>
      <w:r w:rsidRPr="0024477E">
        <w:rPr>
          <w:rFonts w:ascii="Times New Roman" w:eastAsia="Calibri" w:hAnsi="Times New Roman" w:cs="Times New Roman"/>
          <w:sz w:val="12"/>
          <w:szCs w:val="12"/>
        </w:rPr>
        <w:t>2</w:t>
      </w:r>
      <w:proofErr w:type="gramEnd"/>
      <w:r w:rsidRPr="0024477E">
        <w:rPr>
          <w:rFonts w:ascii="Times New Roman" w:eastAsia="Calibri" w:hAnsi="Times New Roman" w:cs="Times New Roman"/>
          <w:sz w:val="12"/>
          <w:szCs w:val="12"/>
        </w:rPr>
        <w:t xml:space="preserve"> Федерального закона № 73-ФЗ от 25.06.2002 «Об объектах культурного наследия (памятниках истории и культуры) народов Российской Федерации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землеустроительных, земляных, строительных, мелиоративных, хозяйственных и иных работ.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На основании вышеизложенного, управление государственной охраны объектов культурного наследия Самарской области считает возможным проведение землеустроительных, земляных, строительных, мелиоративных, хозяйственных и иных работ по объекту АО «</w:t>
      </w:r>
      <w:proofErr w:type="spellStart"/>
      <w:r w:rsidRPr="0024477E">
        <w:rPr>
          <w:rFonts w:ascii="Times New Roman" w:eastAsia="Calibri" w:hAnsi="Times New Roman" w:cs="Times New Roman"/>
          <w:sz w:val="12"/>
          <w:szCs w:val="12"/>
        </w:rPr>
        <w:t>Самаранефтегаз</w:t>
      </w:r>
      <w:proofErr w:type="spellEnd"/>
      <w:r w:rsidRPr="0024477E">
        <w:rPr>
          <w:rFonts w:ascii="Times New Roman" w:eastAsia="Calibri" w:hAnsi="Times New Roman" w:cs="Times New Roman"/>
          <w:sz w:val="12"/>
          <w:szCs w:val="12"/>
        </w:rPr>
        <w:t xml:space="preserve">»: 5169П «Сбор нефти и газа со скважин №№ 600, 603, 607 </w:t>
      </w:r>
      <w:proofErr w:type="spellStart"/>
      <w:r w:rsidRPr="0024477E">
        <w:rPr>
          <w:rFonts w:ascii="Times New Roman" w:eastAsia="Calibri" w:hAnsi="Times New Roman" w:cs="Times New Roman"/>
          <w:sz w:val="12"/>
          <w:szCs w:val="12"/>
        </w:rPr>
        <w:t>Радаевского</w:t>
      </w:r>
      <w:proofErr w:type="spellEnd"/>
      <w:r w:rsidRPr="0024477E">
        <w:rPr>
          <w:rFonts w:ascii="Times New Roman" w:eastAsia="Calibri" w:hAnsi="Times New Roman" w:cs="Times New Roman"/>
          <w:sz w:val="12"/>
          <w:szCs w:val="12"/>
        </w:rPr>
        <w:t xml:space="preserve"> месторождения» в границах сельских поселений Красносельское и Елшанка муниципального района Сергиевский Самарской области.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2.8 Информация о необходимости осуществления мероприятий по охране окружающей среды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При производстве строительно-монтажных работ необходимо выполнять все требования Федерального закона от 10.01.2002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Отвод земли оформить с землепользователем и землевладельцем в соответствии с требованиями Законодательства.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Назначить приказом ответственного за соблюдением требований природоохранного законодательства.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Оборудовать места производства работ табличкой с указанием ответственного лица за экологическую безопасность.</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 период строительства в проекте предусмотрен ряд организационно-технических мероприятий, включающих три основных раздела: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охрана почвенно-растительного слоя и животного мира;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охрана водоёмов от загрязнения сточными водами и мусором;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охрана атмосферного воздуха от загрязнения.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Мероприятия по охране атмосферного воздуха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принято стандартное или стойкое к сульфидно-коррозионному растрескиванию (СКР) материальное исполнение трубопровода;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применение защиты трубопровода и оборудования от почвенной коррозии изоляцией усиленного типа;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применение труб и деталей трубопровода с увеличенной толщиной стенки трубы выше расчётной;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защита от атмосферной коррозии наружной поверхности надземных участков трубопровода и арматуры лакокрасочными материалами;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контроль давления в трубопроводе;</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автоматическое закрытие задвижек при понижении давления нефти в нефтепроводе;</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аварийную сигнализацию заклинивания задвижек;</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контроль уровня нефти в подземных дренажных ёмкостях.</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В соответствии с «Рекомендациями по основным вопросам </w:t>
      </w:r>
      <w:proofErr w:type="spellStart"/>
      <w:r w:rsidRPr="0024477E">
        <w:rPr>
          <w:rFonts w:ascii="Times New Roman" w:eastAsia="Calibri" w:hAnsi="Times New Roman" w:cs="Times New Roman"/>
          <w:sz w:val="12"/>
          <w:szCs w:val="12"/>
        </w:rPr>
        <w:t>воздухоохранной</w:t>
      </w:r>
      <w:proofErr w:type="spellEnd"/>
      <w:r w:rsidRPr="0024477E">
        <w:rPr>
          <w:rFonts w:ascii="Times New Roman" w:eastAsia="Calibri" w:hAnsi="Times New Roman" w:cs="Times New Roman"/>
          <w:sz w:val="12"/>
          <w:szCs w:val="12"/>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24477E">
        <w:rPr>
          <w:rFonts w:ascii="Times New Roman" w:eastAsia="Calibri" w:hAnsi="Times New Roman" w:cs="Times New Roman"/>
          <w:sz w:val="12"/>
          <w:szCs w:val="12"/>
        </w:rPr>
        <w:t>ПДКм.р</w:t>
      </w:r>
      <w:proofErr w:type="spell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Воздействие на атмосферный воздух на этапе эксплуатации проектируемого объекта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 валовых выбросах учтены неорганизованные выбросы при регламентированном режиме работы оборудования.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Источниками выделения загрязняющих веществ являются </w:t>
      </w:r>
      <w:proofErr w:type="spellStart"/>
      <w:r w:rsidRPr="0024477E">
        <w:rPr>
          <w:rFonts w:ascii="Times New Roman" w:eastAsia="Calibri" w:hAnsi="Times New Roman" w:cs="Times New Roman"/>
          <w:sz w:val="12"/>
          <w:szCs w:val="12"/>
        </w:rPr>
        <w:t>неплотности</w:t>
      </w:r>
      <w:proofErr w:type="spellEnd"/>
      <w:r w:rsidRPr="0024477E">
        <w:rPr>
          <w:rFonts w:ascii="Times New Roman" w:eastAsia="Calibri" w:hAnsi="Times New Roman" w:cs="Times New Roman"/>
          <w:sz w:val="12"/>
          <w:szCs w:val="12"/>
        </w:rPr>
        <w:t xml:space="preserve"> арматуры и фланцевых соединений технологического оборудования на площадках проектируемых сооружений.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На период эксплуатации  выделены следующие неорганизованные источники выбросов: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ИЗА № 6001 – площадка скважины № 600;</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ИЗА № 6002 – площадка скважины № 603;</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ИЗА № 6003 – площадка узла подключения выкидного трубопровода от скважин</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600, 603 к существующей измерительной установке АГЗУ;</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ИЗА № 6004 – площадка скважины № 607;</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ИЗА № 6004 – площадка узла подключения выкидного трубопровода от скважины № 607 к существующей измерительной установке АГЗУ-19;</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Основные загрязняющие вещества: метан, углеводороды предельные С1-С10, бензол, ксилол, толуол.</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Выбросы загрязняющих веществ в атмосферу при регламентированном режиме работы проектируемого объекта представлены в таблице 2.8.1.</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Таблица 2.8.1 - Перечень загрязняющих веществ, выбрасываемых в атмосферный воздух при эксплуатации проектируемого объекта</w:t>
      </w:r>
    </w:p>
    <w:tbl>
      <w:tblPr>
        <w:tblStyle w:val="2125"/>
        <w:tblW w:w="7513" w:type="dxa"/>
        <w:tblInd w:w="108" w:type="dxa"/>
        <w:tblLayout w:type="fixed"/>
        <w:tblLook w:val="0000" w:firstRow="0" w:lastRow="0" w:firstColumn="0" w:lastColumn="0" w:noHBand="0" w:noVBand="0"/>
      </w:tblPr>
      <w:tblGrid>
        <w:gridCol w:w="500"/>
        <w:gridCol w:w="2476"/>
        <w:gridCol w:w="1119"/>
        <w:gridCol w:w="801"/>
        <w:gridCol w:w="801"/>
        <w:gridCol w:w="907"/>
        <w:gridCol w:w="909"/>
      </w:tblGrid>
      <w:tr w:rsidR="0024477E" w:rsidRPr="0024477E" w:rsidTr="004338C7">
        <w:trPr>
          <w:trHeight w:val="20"/>
        </w:trPr>
        <w:tc>
          <w:tcPr>
            <w:tcW w:w="2976"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Загрязняющее вещество</w:t>
            </w:r>
          </w:p>
        </w:tc>
        <w:tc>
          <w:tcPr>
            <w:tcW w:w="1119" w:type="dxa"/>
            <w:vMerge w:val="restar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Используемый критерий</w:t>
            </w:r>
          </w:p>
        </w:tc>
        <w:tc>
          <w:tcPr>
            <w:tcW w:w="801" w:type="dxa"/>
            <w:vMerge w:val="restar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Значение критерия мг/м3</w:t>
            </w:r>
          </w:p>
        </w:tc>
        <w:tc>
          <w:tcPr>
            <w:tcW w:w="801" w:type="dxa"/>
            <w:vMerge w:val="restar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Класс опасности</w:t>
            </w:r>
          </w:p>
        </w:tc>
        <w:tc>
          <w:tcPr>
            <w:tcW w:w="1816"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Суммарный выброс вещества</w:t>
            </w:r>
          </w:p>
        </w:tc>
      </w:tr>
      <w:tr w:rsidR="0024477E" w:rsidRPr="0024477E" w:rsidTr="004338C7">
        <w:trPr>
          <w:trHeight w:val="20"/>
        </w:trPr>
        <w:tc>
          <w:tcPr>
            <w:tcW w:w="500"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код</w:t>
            </w:r>
          </w:p>
        </w:tc>
        <w:tc>
          <w:tcPr>
            <w:tcW w:w="2476"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наименование</w:t>
            </w:r>
          </w:p>
        </w:tc>
        <w:tc>
          <w:tcPr>
            <w:tcW w:w="1119" w:type="dxa"/>
            <w:vMerge/>
          </w:tcPr>
          <w:p w:rsidR="0024477E" w:rsidRPr="0024477E" w:rsidRDefault="0024477E" w:rsidP="0024477E">
            <w:pPr>
              <w:tabs>
                <w:tab w:val="left" w:pos="284"/>
              </w:tabs>
              <w:rPr>
                <w:rFonts w:ascii="Times New Roman" w:eastAsia="Calibri" w:hAnsi="Times New Roman" w:cs="Times New Roman"/>
                <w:sz w:val="12"/>
                <w:szCs w:val="12"/>
              </w:rPr>
            </w:pPr>
          </w:p>
        </w:tc>
        <w:tc>
          <w:tcPr>
            <w:tcW w:w="801" w:type="dxa"/>
            <w:vMerge/>
          </w:tcPr>
          <w:p w:rsidR="0024477E" w:rsidRPr="0024477E" w:rsidRDefault="0024477E" w:rsidP="0024477E">
            <w:pPr>
              <w:tabs>
                <w:tab w:val="left" w:pos="284"/>
              </w:tabs>
              <w:rPr>
                <w:rFonts w:ascii="Times New Roman" w:eastAsia="Calibri" w:hAnsi="Times New Roman" w:cs="Times New Roman"/>
                <w:sz w:val="12"/>
                <w:szCs w:val="12"/>
              </w:rPr>
            </w:pPr>
          </w:p>
        </w:tc>
        <w:tc>
          <w:tcPr>
            <w:tcW w:w="801" w:type="dxa"/>
            <w:vMerge/>
          </w:tcPr>
          <w:p w:rsidR="0024477E" w:rsidRPr="0024477E" w:rsidRDefault="0024477E" w:rsidP="0024477E">
            <w:pPr>
              <w:tabs>
                <w:tab w:val="left" w:pos="284"/>
              </w:tabs>
              <w:rPr>
                <w:rFonts w:ascii="Times New Roman" w:eastAsia="Calibri" w:hAnsi="Times New Roman" w:cs="Times New Roman"/>
                <w:sz w:val="12"/>
                <w:szCs w:val="12"/>
              </w:rPr>
            </w:pPr>
          </w:p>
        </w:tc>
        <w:tc>
          <w:tcPr>
            <w:tcW w:w="907" w:type="dxa"/>
          </w:tcPr>
          <w:p w:rsidR="0024477E" w:rsidRPr="0024477E" w:rsidRDefault="0024477E" w:rsidP="0024477E">
            <w:pPr>
              <w:tabs>
                <w:tab w:val="left" w:pos="284"/>
              </w:tabs>
              <w:rPr>
                <w:rFonts w:ascii="Times New Roman" w:eastAsia="Calibri" w:hAnsi="Times New Roman" w:cs="Times New Roman"/>
                <w:sz w:val="12"/>
                <w:szCs w:val="12"/>
              </w:rPr>
            </w:pPr>
            <w:proofErr w:type="gramStart"/>
            <w:r w:rsidRPr="0024477E">
              <w:rPr>
                <w:rFonts w:ascii="Times New Roman" w:eastAsia="Calibri" w:hAnsi="Times New Roman" w:cs="Times New Roman"/>
                <w:sz w:val="12"/>
                <w:szCs w:val="12"/>
              </w:rPr>
              <w:t>г</w:t>
            </w:r>
            <w:proofErr w:type="gramEnd"/>
            <w:r w:rsidRPr="0024477E">
              <w:rPr>
                <w:rFonts w:ascii="Times New Roman" w:eastAsia="Calibri" w:hAnsi="Times New Roman" w:cs="Times New Roman"/>
                <w:sz w:val="12"/>
                <w:szCs w:val="12"/>
              </w:rPr>
              <w:t>/с</w:t>
            </w:r>
          </w:p>
        </w:tc>
        <w:tc>
          <w:tcPr>
            <w:tcW w:w="90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т/год</w:t>
            </w:r>
          </w:p>
        </w:tc>
      </w:tr>
      <w:tr w:rsidR="0024477E" w:rsidRPr="0024477E" w:rsidTr="004338C7">
        <w:trPr>
          <w:trHeight w:val="20"/>
        </w:trPr>
        <w:tc>
          <w:tcPr>
            <w:tcW w:w="500"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2476"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111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c>
          <w:tcPr>
            <w:tcW w:w="90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w:t>
            </w:r>
          </w:p>
        </w:tc>
        <w:tc>
          <w:tcPr>
            <w:tcW w:w="90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w:t>
            </w:r>
          </w:p>
        </w:tc>
      </w:tr>
      <w:tr w:rsidR="0024477E" w:rsidRPr="0024477E" w:rsidTr="004338C7">
        <w:trPr>
          <w:trHeight w:val="20"/>
        </w:trPr>
        <w:tc>
          <w:tcPr>
            <w:tcW w:w="500"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0410</w:t>
            </w:r>
          </w:p>
        </w:tc>
        <w:tc>
          <w:tcPr>
            <w:tcW w:w="2476"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Метан</w:t>
            </w:r>
          </w:p>
        </w:tc>
        <w:tc>
          <w:tcPr>
            <w:tcW w:w="111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ОБУВ</w:t>
            </w:r>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50,00000</w:t>
            </w:r>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p>
        </w:tc>
        <w:tc>
          <w:tcPr>
            <w:tcW w:w="90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0,0102693</w:t>
            </w:r>
          </w:p>
        </w:tc>
        <w:tc>
          <w:tcPr>
            <w:tcW w:w="90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0,323846</w:t>
            </w:r>
          </w:p>
        </w:tc>
      </w:tr>
      <w:tr w:rsidR="0024477E" w:rsidRPr="0024477E" w:rsidTr="004338C7">
        <w:trPr>
          <w:trHeight w:val="20"/>
        </w:trPr>
        <w:tc>
          <w:tcPr>
            <w:tcW w:w="500"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0415</w:t>
            </w:r>
          </w:p>
        </w:tc>
        <w:tc>
          <w:tcPr>
            <w:tcW w:w="2476"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Углеводороды предельные C1-C5</w:t>
            </w:r>
          </w:p>
        </w:tc>
        <w:tc>
          <w:tcPr>
            <w:tcW w:w="111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ПДК м/</w:t>
            </w:r>
            <w:proofErr w:type="gramStart"/>
            <w:r w:rsidRPr="0024477E">
              <w:rPr>
                <w:rFonts w:ascii="Times New Roman" w:eastAsia="Calibri" w:hAnsi="Times New Roman" w:cs="Times New Roman"/>
                <w:sz w:val="12"/>
                <w:szCs w:val="12"/>
              </w:rPr>
              <w:t>р</w:t>
            </w:r>
            <w:proofErr w:type="gramEnd"/>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200,00000</w:t>
            </w:r>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90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0,0088559</w:t>
            </w:r>
          </w:p>
        </w:tc>
        <w:tc>
          <w:tcPr>
            <w:tcW w:w="90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0,279273</w:t>
            </w:r>
          </w:p>
        </w:tc>
      </w:tr>
      <w:tr w:rsidR="0024477E" w:rsidRPr="0024477E" w:rsidTr="004338C7">
        <w:trPr>
          <w:trHeight w:val="20"/>
        </w:trPr>
        <w:tc>
          <w:tcPr>
            <w:tcW w:w="500"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0416</w:t>
            </w:r>
          </w:p>
        </w:tc>
        <w:tc>
          <w:tcPr>
            <w:tcW w:w="2476"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Углеводороды предельные C6-C10</w:t>
            </w:r>
          </w:p>
        </w:tc>
        <w:tc>
          <w:tcPr>
            <w:tcW w:w="111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ПДК м/</w:t>
            </w:r>
            <w:proofErr w:type="gramStart"/>
            <w:r w:rsidRPr="0024477E">
              <w:rPr>
                <w:rFonts w:ascii="Times New Roman" w:eastAsia="Calibri" w:hAnsi="Times New Roman" w:cs="Times New Roman"/>
                <w:sz w:val="12"/>
                <w:szCs w:val="12"/>
              </w:rPr>
              <w:t>р</w:t>
            </w:r>
            <w:proofErr w:type="gramEnd"/>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50,00000</w:t>
            </w:r>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90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0,0284417</w:t>
            </w:r>
          </w:p>
        </w:tc>
        <w:tc>
          <w:tcPr>
            <w:tcW w:w="90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0,896937</w:t>
            </w:r>
          </w:p>
        </w:tc>
      </w:tr>
      <w:tr w:rsidR="0024477E" w:rsidRPr="0024477E" w:rsidTr="004338C7">
        <w:trPr>
          <w:trHeight w:val="20"/>
        </w:trPr>
        <w:tc>
          <w:tcPr>
            <w:tcW w:w="500"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0602</w:t>
            </w:r>
          </w:p>
        </w:tc>
        <w:tc>
          <w:tcPr>
            <w:tcW w:w="2476"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Бензол</w:t>
            </w:r>
          </w:p>
        </w:tc>
        <w:tc>
          <w:tcPr>
            <w:tcW w:w="111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ПДК м/</w:t>
            </w:r>
            <w:proofErr w:type="gramStart"/>
            <w:r w:rsidRPr="0024477E">
              <w:rPr>
                <w:rFonts w:ascii="Times New Roman" w:eastAsia="Calibri" w:hAnsi="Times New Roman" w:cs="Times New Roman"/>
                <w:sz w:val="12"/>
                <w:szCs w:val="12"/>
              </w:rPr>
              <w:t>р</w:t>
            </w:r>
            <w:proofErr w:type="gramEnd"/>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0,30000</w:t>
            </w:r>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90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0,0000923</w:t>
            </w:r>
          </w:p>
        </w:tc>
        <w:tc>
          <w:tcPr>
            <w:tcW w:w="90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0,002914</w:t>
            </w:r>
          </w:p>
        </w:tc>
      </w:tr>
      <w:tr w:rsidR="0024477E" w:rsidRPr="0024477E" w:rsidTr="004338C7">
        <w:trPr>
          <w:trHeight w:val="20"/>
        </w:trPr>
        <w:tc>
          <w:tcPr>
            <w:tcW w:w="500"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0616</w:t>
            </w:r>
          </w:p>
        </w:tc>
        <w:tc>
          <w:tcPr>
            <w:tcW w:w="2476" w:type="dxa"/>
          </w:tcPr>
          <w:p w:rsidR="0024477E" w:rsidRPr="0024477E" w:rsidRDefault="0024477E" w:rsidP="0024477E">
            <w:pPr>
              <w:tabs>
                <w:tab w:val="left" w:pos="284"/>
              </w:tabs>
              <w:rPr>
                <w:rFonts w:ascii="Times New Roman" w:eastAsia="Calibri" w:hAnsi="Times New Roman" w:cs="Times New Roman"/>
                <w:sz w:val="12"/>
                <w:szCs w:val="12"/>
              </w:rPr>
            </w:pPr>
            <w:proofErr w:type="spellStart"/>
            <w:r w:rsidRPr="0024477E">
              <w:rPr>
                <w:rFonts w:ascii="Times New Roman" w:eastAsia="Calibri" w:hAnsi="Times New Roman" w:cs="Times New Roman"/>
                <w:sz w:val="12"/>
                <w:szCs w:val="12"/>
              </w:rPr>
              <w:t>Диметилбензол</w:t>
            </w:r>
            <w:proofErr w:type="spellEnd"/>
            <w:r w:rsidRPr="0024477E">
              <w:rPr>
                <w:rFonts w:ascii="Times New Roman" w:eastAsia="Calibri" w:hAnsi="Times New Roman" w:cs="Times New Roman"/>
                <w:sz w:val="12"/>
                <w:szCs w:val="12"/>
              </w:rPr>
              <w:t xml:space="preserve"> (Ксилол)</w:t>
            </w:r>
          </w:p>
        </w:tc>
        <w:tc>
          <w:tcPr>
            <w:tcW w:w="111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ПДК м/</w:t>
            </w:r>
            <w:proofErr w:type="gramStart"/>
            <w:r w:rsidRPr="0024477E">
              <w:rPr>
                <w:rFonts w:ascii="Times New Roman" w:eastAsia="Calibri" w:hAnsi="Times New Roman" w:cs="Times New Roman"/>
                <w:sz w:val="12"/>
                <w:szCs w:val="12"/>
              </w:rPr>
              <w:t>р</w:t>
            </w:r>
            <w:proofErr w:type="gramEnd"/>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0,20000</w:t>
            </w:r>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90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0,0000291</w:t>
            </w:r>
          </w:p>
        </w:tc>
        <w:tc>
          <w:tcPr>
            <w:tcW w:w="90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0,000910</w:t>
            </w:r>
          </w:p>
        </w:tc>
      </w:tr>
      <w:tr w:rsidR="0024477E" w:rsidRPr="0024477E" w:rsidTr="004338C7">
        <w:trPr>
          <w:trHeight w:val="20"/>
        </w:trPr>
        <w:tc>
          <w:tcPr>
            <w:tcW w:w="500"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lastRenderedPageBreak/>
              <w:t>0621</w:t>
            </w:r>
          </w:p>
        </w:tc>
        <w:tc>
          <w:tcPr>
            <w:tcW w:w="2476"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Метилбензол (Толуол)</w:t>
            </w:r>
          </w:p>
        </w:tc>
        <w:tc>
          <w:tcPr>
            <w:tcW w:w="111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ПДК м/</w:t>
            </w:r>
            <w:proofErr w:type="gramStart"/>
            <w:r w:rsidRPr="0024477E">
              <w:rPr>
                <w:rFonts w:ascii="Times New Roman" w:eastAsia="Calibri" w:hAnsi="Times New Roman" w:cs="Times New Roman"/>
                <w:sz w:val="12"/>
                <w:szCs w:val="12"/>
              </w:rPr>
              <w:t>р</w:t>
            </w:r>
            <w:proofErr w:type="gramEnd"/>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0,60000</w:t>
            </w:r>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90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0,0000575</w:t>
            </w:r>
          </w:p>
        </w:tc>
        <w:tc>
          <w:tcPr>
            <w:tcW w:w="90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0,011901</w:t>
            </w:r>
          </w:p>
        </w:tc>
      </w:tr>
      <w:tr w:rsidR="0024477E" w:rsidRPr="0024477E" w:rsidTr="004338C7">
        <w:trPr>
          <w:trHeight w:val="20"/>
        </w:trPr>
        <w:tc>
          <w:tcPr>
            <w:tcW w:w="500"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1052</w:t>
            </w:r>
          </w:p>
        </w:tc>
        <w:tc>
          <w:tcPr>
            <w:tcW w:w="2476"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Метанол (Метиловый спирт)</w:t>
            </w:r>
          </w:p>
        </w:tc>
        <w:tc>
          <w:tcPr>
            <w:tcW w:w="111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ПДК м/</w:t>
            </w:r>
            <w:proofErr w:type="gramStart"/>
            <w:r w:rsidRPr="0024477E">
              <w:rPr>
                <w:rFonts w:ascii="Times New Roman" w:eastAsia="Calibri" w:hAnsi="Times New Roman" w:cs="Times New Roman"/>
                <w:sz w:val="12"/>
                <w:szCs w:val="12"/>
              </w:rPr>
              <w:t>р</w:t>
            </w:r>
            <w:proofErr w:type="gramEnd"/>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1,00000</w:t>
            </w:r>
          </w:p>
        </w:tc>
        <w:tc>
          <w:tcPr>
            <w:tcW w:w="80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90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0,0053436</w:t>
            </w:r>
          </w:p>
        </w:tc>
        <w:tc>
          <w:tcPr>
            <w:tcW w:w="90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0,168513</w:t>
            </w:r>
          </w:p>
        </w:tc>
      </w:tr>
      <w:tr w:rsidR="0024477E" w:rsidRPr="0024477E" w:rsidTr="004338C7">
        <w:trPr>
          <w:trHeight w:val="20"/>
        </w:trPr>
        <w:tc>
          <w:tcPr>
            <w:tcW w:w="5697" w:type="dxa"/>
            <w:gridSpan w:val="5"/>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Всего веществ:               7</w:t>
            </w:r>
          </w:p>
        </w:tc>
        <w:tc>
          <w:tcPr>
            <w:tcW w:w="90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0,0530894</w:t>
            </w:r>
          </w:p>
        </w:tc>
        <w:tc>
          <w:tcPr>
            <w:tcW w:w="90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1,684294</w:t>
            </w:r>
          </w:p>
        </w:tc>
      </w:tr>
      <w:tr w:rsidR="0024477E" w:rsidRPr="0024477E" w:rsidTr="004338C7">
        <w:trPr>
          <w:trHeight w:val="20"/>
        </w:trPr>
        <w:tc>
          <w:tcPr>
            <w:tcW w:w="5697" w:type="dxa"/>
            <w:gridSpan w:val="5"/>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в том числе </w:t>
            </w:r>
            <w:proofErr w:type="gramStart"/>
            <w:r w:rsidRPr="0024477E">
              <w:rPr>
                <w:rFonts w:ascii="Times New Roman" w:eastAsia="Calibri" w:hAnsi="Times New Roman" w:cs="Times New Roman"/>
                <w:sz w:val="12"/>
                <w:szCs w:val="12"/>
              </w:rPr>
              <w:t>твёрдых</w:t>
            </w:r>
            <w:proofErr w:type="gramEnd"/>
            <w:r w:rsidRPr="0024477E">
              <w:rPr>
                <w:rFonts w:ascii="Times New Roman" w:eastAsia="Calibri" w:hAnsi="Times New Roman" w:cs="Times New Roman"/>
                <w:sz w:val="12"/>
                <w:szCs w:val="12"/>
              </w:rPr>
              <w:t>:     0</w:t>
            </w:r>
          </w:p>
        </w:tc>
        <w:tc>
          <w:tcPr>
            <w:tcW w:w="90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0,0000000</w:t>
            </w:r>
          </w:p>
        </w:tc>
        <w:tc>
          <w:tcPr>
            <w:tcW w:w="90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0,000000</w:t>
            </w:r>
          </w:p>
        </w:tc>
      </w:tr>
      <w:tr w:rsidR="0024477E" w:rsidRPr="0024477E" w:rsidTr="004338C7">
        <w:trPr>
          <w:trHeight w:val="20"/>
        </w:trPr>
        <w:tc>
          <w:tcPr>
            <w:tcW w:w="5697" w:type="dxa"/>
            <w:gridSpan w:val="5"/>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жидких/газообразных:  7</w:t>
            </w:r>
          </w:p>
        </w:tc>
        <w:tc>
          <w:tcPr>
            <w:tcW w:w="907"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0,0530894</w:t>
            </w:r>
          </w:p>
        </w:tc>
        <w:tc>
          <w:tcPr>
            <w:tcW w:w="909"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1,684294</w:t>
            </w:r>
          </w:p>
        </w:tc>
      </w:tr>
    </w:tbl>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 период эксплуатации расчётные точки РТ</w:t>
      </w:r>
      <w:proofErr w:type="gramStart"/>
      <w:r w:rsidRPr="0024477E">
        <w:rPr>
          <w:rFonts w:ascii="Times New Roman" w:eastAsia="Calibri" w:hAnsi="Times New Roman" w:cs="Times New Roman"/>
          <w:sz w:val="12"/>
          <w:szCs w:val="12"/>
        </w:rPr>
        <w:t>1</w:t>
      </w:r>
      <w:proofErr w:type="gramEnd"/>
      <w:r w:rsidRPr="0024477E">
        <w:rPr>
          <w:rFonts w:ascii="Times New Roman" w:eastAsia="Calibri" w:hAnsi="Times New Roman" w:cs="Times New Roman"/>
          <w:sz w:val="12"/>
          <w:szCs w:val="12"/>
        </w:rPr>
        <w:t xml:space="preserve">, РТ2 приняты на границе СЗЗ, расчётная точка РТ3 принята на границе ближайшей жилой зоне с. </w:t>
      </w:r>
      <w:proofErr w:type="spellStart"/>
      <w:r w:rsidRPr="0024477E">
        <w:rPr>
          <w:rFonts w:ascii="Times New Roman" w:eastAsia="Calibri" w:hAnsi="Times New Roman" w:cs="Times New Roman"/>
          <w:sz w:val="12"/>
          <w:szCs w:val="12"/>
        </w:rPr>
        <w:t>Мамыково</w:t>
      </w:r>
      <w:proofErr w:type="spell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Для расчёта рассеивания в период эксплуатации задана расчётная площадка размером 2000 х 5000 м с шагом расчётной сетки 250 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Результаты расчёта рассеивания загрязняющих веществ в атмосферном воздухе в период эксплуатации объекта представлены в таблицах 2.8.2.</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Таблица 2.8.2 - Результаты расчёта рассеивания загрязняющих веществ в атмосферном воздухе в период эксплуатации проектируемого объекта (на границе жилой зоны)</w:t>
      </w:r>
    </w:p>
    <w:tbl>
      <w:tblPr>
        <w:tblStyle w:val="2125"/>
        <w:tblW w:w="7513" w:type="dxa"/>
        <w:tblInd w:w="108" w:type="dxa"/>
        <w:tblLayout w:type="fixed"/>
        <w:tblLook w:val="0000" w:firstRow="0" w:lastRow="0" w:firstColumn="0" w:lastColumn="0" w:noHBand="0" w:noVBand="0"/>
      </w:tblPr>
      <w:tblGrid>
        <w:gridCol w:w="567"/>
        <w:gridCol w:w="2427"/>
        <w:gridCol w:w="1095"/>
        <w:gridCol w:w="1208"/>
        <w:gridCol w:w="1098"/>
        <w:gridCol w:w="1118"/>
      </w:tblGrid>
      <w:tr w:rsidR="0024477E" w:rsidRPr="0024477E" w:rsidTr="004338C7">
        <w:trPr>
          <w:trHeight w:val="20"/>
        </w:trPr>
        <w:tc>
          <w:tcPr>
            <w:tcW w:w="1992" w:type="pct"/>
            <w:gridSpan w:val="2"/>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Загрязняющее вещество</w:t>
            </w:r>
          </w:p>
        </w:tc>
        <w:tc>
          <w:tcPr>
            <w:tcW w:w="3008" w:type="pct"/>
            <w:gridSpan w:val="4"/>
            <w:vMerge w:val="restart"/>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Расчётные максимальные концентрации, в долях от </w:t>
            </w:r>
            <w:proofErr w:type="spellStart"/>
            <w:r w:rsidRPr="0024477E">
              <w:rPr>
                <w:rFonts w:ascii="Times New Roman" w:eastAsia="Calibri" w:hAnsi="Times New Roman" w:cs="Times New Roman"/>
                <w:bCs/>
                <w:sz w:val="12"/>
                <w:szCs w:val="12"/>
              </w:rPr>
              <w:t>ПДК</w:t>
            </w:r>
            <w:r w:rsidRPr="0024477E">
              <w:rPr>
                <w:rFonts w:ascii="Times New Roman" w:eastAsia="Calibri" w:hAnsi="Times New Roman" w:cs="Times New Roman"/>
                <w:bCs/>
                <w:sz w:val="12"/>
                <w:szCs w:val="12"/>
                <w:vertAlign w:val="subscript"/>
              </w:rPr>
              <w:t>м.р</w:t>
            </w:r>
            <w:proofErr w:type="spellEnd"/>
            <w:r w:rsidRPr="0024477E">
              <w:rPr>
                <w:rFonts w:ascii="Times New Roman" w:eastAsia="Calibri" w:hAnsi="Times New Roman" w:cs="Times New Roman"/>
                <w:bCs/>
                <w:sz w:val="12"/>
                <w:szCs w:val="12"/>
                <w:vertAlign w:val="subscript"/>
              </w:rPr>
              <w:t>.</w:t>
            </w:r>
          </w:p>
        </w:tc>
      </w:tr>
      <w:tr w:rsidR="0024477E" w:rsidRPr="0024477E" w:rsidTr="004338C7">
        <w:trPr>
          <w:trHeight w:val="138"/>
        </w:trPr>
        <w:tc>
          <w:tcPr>
            <w:tcW w:w="377" w:type="pct"/>
            <w:vMerge w:val="restart"/>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код</w:t>
            </w:r>
          </w:p>
        </w:tc>
        <w:tc>
          <w:tcPr>
            <w:tcW w:w="1615" w:type="pct"/>
            <w:vMerge w:val="restart"/>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наименование</w:t>
            </w:r>
          </w:p>
        </w:tc>
        <w:tc>
          <w:tcPr>
            <w:tcW w:w="3008" w:type="pct"/>
            <w:gridSpan w:val="4"/>
            <w:vMerge/>
          </w:tcPr>
          <w:p w:rsidR="0024477E" w:rsidRPr="0024477E" w:rsidRDefault="0024477E" w:rsidP="0024477E">
            <w:pPr>
              <w:tabs>
                <w:tab w:val="left" w:pos="284"/>
              </w:tabs>
              <w:rPr>
                <w:rFonts w:ascii="Times New Roman" w:eastAsia="Calibri" w:hAnsi="Times New Roman" w:cs="Times New Roman"/>
                <w:bCs/>
                <w:sz w:val="12"/>
                <w:szCs w:val="12"/>
              </w:rPr>
            </w:pPr>
          </w:p>
        </w:tc>
      </w:tr>
      <w:tr w:rsidR="0024477E" w:rsidRPr="0024477E" w:rsidTr="004338C7">
        <w:trPr>
          <w:trHeight w:val="20"/>
        </w:trPr>
        <w:tc>
          <w:tcPr>
            <w:tcW w:w="377" w:type="pct"/>
            <w:vMerge/>
          </w:tcPr>
          <w:p w:rsidR="0024477E" w:rsidRPr="0024477E" w:rsidRDefault="0024477E" w:rsidP="0024477E">
            <w:pPr>
              <w:tabs>
                <w:tab w:val="left" w:pos="284"/>
              </w:tabs>
              <w:rPr>
                <w:rFonts w:ascii="Times New Roman" w:eastAsia="Calibri" w:hAnsi="Times New Roman" w:cs="Times New Roman"/>
                <w:bCs/>
                <w:sz w:val="12"/>
                <w:szCs w:val="12"/>
              </w:rPr>
            </w:pPr>
          </w:p>
        </w:tc>
        <w:tc>
          <w:tcPr>
            <w:tcW w:w="1615" w:type="pct"/>
            <w:vMerge/>
          </w:tcPr>
          <w:p w:rsidR="0024477E" w:rsidRPr="0024477E" w:rsidRDefault="0024477E" w:rsidP="0024477E">
            <w:pPr>
              <w:tabs>
                <w:tab w:val="left" w:pos="284"/>
              </w:tabs>
              <w:rPr>
                <w:rFonts w:ascii="Times New Roman" w:eastAsia="Calibri" w:hAnsi="Times New Roman" w:cs="Times New Roman"/>
                <w:bCs/>
                <w:sz w:val="12"/>
                <w:szCs w:val="12"/>
              </w:rPr>
            </w:pPr>
          </w:p>
        </w:tc>
        <w:tc>
          <w:tcPr>
            <w:tcW w:w="1533" w:type="pct"/>
            <w:gridSpan w:val="2"/>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проектируемое положение</w:t>
            </w:r>
          </w:p>
        </w:tc>
        <w:tc>
          <w:tcPr>
            <w:tcW w:w="1475" w:type="pct"/>
            <w:gridSpan w:val="2"/>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вклад проектируемых источников</w:t>
            </w:r>
          </w:p>
        </w:tc>
      </w:tr>
      <w:tr w:rsidR="0024477E" w:rsidRPr="0024477E" w:rsidTr="004338C7">
        <w:trPr>
          <w:trHeight w:val="20"/>
        </w:trPr>
        <w:tc>
          <w:tcPr>
            <w:tcW w:w="377" w:type="pct"/>
            <w:vMerge/>
          </w:tcPr>
          <w:p w:rsidR="0024477E" w:rsidRPr="0024477E" w:rsidRDefault="0024477E" w:rsidP="0024477E">
            <w:pPr>
              <w:tabs>
                <w:tab w:val="left" w:pos="284"/>
              </w:tabs>
              <w:rPr>
                <w:rFonts w:ascii="Times New Roman" w:eastAsia="Calibri" w:hAnsi="Times New Roman" w:cs="Times New Roman"/>
                <w:bCs/>
                <w:sz w:val="12"/>
                <w:szCs w:val="12"/>
              </w:rPr>
            </w:pPr>
          </w:p>
        </w:tc>
        <w:tc>
          <w:tcPr>
            <w:tcW w:w="1615" w:type="pct"/>
            <w:vMerge/>
          </w:tcPr>
          <w:p w:rsidR="0024477E" w:rsidRPr="0024477E" w:rsidRDefault="0024477E" w:rsidP="0024477E">
            <w:pPr>
              <w:tabs>
                <w:tab w:val="left" w:pos="284"/>
              </w:tabs>
              <w:rPr>
                <w:rFonts w:ascii="Times New Roman" w:eastAsia="Calibri" w:hAnsi="Times New Roman" w:cs="Times New Roman"/>
                <w:bCs/>
                <w:sz w:val="12"/>
                <w:szCs w:val="12"/>
              </w:rPr>
            </w:pPr>
          </w:p>
        </w:tc>
        <w:tc>
          <w:tcPr>
            <w:tcW w:w="729" w:type="pct"/>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 границе жилой зоны</w:t>
            </w:r>
          </w:p>
        </w:tc>
        <w:tc>
          <w:tcPr>
            <w:tcW w:w="803" w:type="pct"/>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 границе СЗЗ</w:t>
            </w:r>
          </w:p>
        </w:tc>
        <w:tc>
          <w:tcPr>
            <w:tcW w:w="731" w:type="pct"/>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 границе жилой зоны</w:t>
            </w:r>
          </w:p>
        </w:tc>
        <w:tc>
          <w:tcPr>
            <w:tcW w:w="744" w:type="pct"/>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 границе СЗЗ</w:t>
            </w:r>
          </w:p>
        </w:tc>
      </w:tr>
      <w:tr w:rsidR="0024477E" w:rsidRPr="0024477E" w:rsidTr="004338C7">
        <w:trPr>
          <w:trHeight w:val="20"/>
        </w:trPr>
        <w:tc>
          <w:tcPr>
            <w:tcW w:w="37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410</w:t>
            </w:r>
          </w:p>
        </w:tc>
        <w:tc>
          <w:tcPr>
            <w:tcW w:w="1615"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Метан</w:t>
            </w:r>
          </w:p>
        </w:tc>
        <w:tc>
          <w:tcPr>
            <w:tcW w:w="729"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803"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731"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7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r>
      <w:tr w:rsidR="0024477E" w:rsidRPr="0024477E" w:rsidTr="004338C7">
        <w:trPr>
          <w:trHeight w:val="20"/>
        </w:trPr>
        <w:tc>
          <w:tcPr>
            <w:tcW w:w="37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415</w:t>
            </w:r>
          </w:p>
        </w:tc>
        <w:tc>
          <w:tcPr>
            <w:tcW w:w="1615"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Углеводороды С</w:t>
            </w:r>
            <w:r w:rsidRPr="0024477E">
              <w:rPr>
                <w:rFonts w:ascii="Times New Roman" w:eastAsia="Calibri" w:hAnsi="Times New Roman" w:cs="Times New Roman"/>
                <w:sz w:val="12"/>
                <w:szCs w:val="12"/>
                <w:vertAlign w:val="subscript"/>
              </w:rPr>
              <w:t>1</w:t>
            </w:r>
            <w:r w:rsidRPr="0024477E">
              <w:rPr>
                <w:rFonts w:ascii="Times New Roman" w:eastAsia="Calibri" w:hAnsi="Times New Roman" w:cs="Times New Roman"/>
                <w:sz w:val="12"/>
                <w:szCs w:val="12"/>
              </w:rPr>
              <w:t>-С</w:t>
            </w:r>
            <w:r w:rsidRPr="0024477E">
              <w:rPr>
                <w:rFonts w:ascii="Times New Roman" w:eastAsia="Calibri" w:hAnsi="Times New Roman" w:cs="Times New Roman"/>
                <w:sz w:val="12"/>
                <w:szCs w:val="12"/>
                <w:vertAlign w:val="subscript"/>
              </w:rPr>
              <w:t>5</w:t>
            </w:r>
          </w:p>
        </w:tc>
        <w:tc>
          <w:tcPr>
            <w:tcW w:w="729"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803"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731"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7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r>
      <w:tr w:rsidR="0024477E" w:rsidRPr="0024477E" w:rsidTr="004338C7">
        <w:trPr>
          <w:trHeight w:val="20"/>
        </w:trPr>
        <w:tc>
          <w:tcPr>
            <w:tcW w:w="37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416</w:t>
            </w:r>
          </w:p>
        </w:tc>
        <w:tc>
          <w:tcPr>
            <w:tcW w:w="1615"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Углеводороды С</w:t>
            </w:r>
            <w:r w:rsidRPr="0024477E">
              <w:rPr>
                <w:rFonts w:ascii="Times New Roman" w:eastAsia="Calibri" w:hAnsi="Times New Roman" w:cs="Times New Roman"/>
                <w:sz w:val="12"/>
                <w:szCs w:val="12"/>
                <w:vertAlign w:val="subscript"/>
              </w:rPr>
              <w:t>6</w:t>
            </w:r>
            <w:r w:rsidRPr="0024477E">
              <w:rPr>
                <w:rFonts w:ascii="Times New Roman" w:eastAsia="Calibri" w:hAnsi="Times New Roman" w:cs="Times New Roman"/>
                <w:sz w:val="12"/>
                <w:szCs w:val="12"/>
              </w:rPr>
              <w:t>-С</w:t>
            </w:r>
            <w:r w:rsidRPr="0024477E">
              <w:rPr>
                <w:rFonts w:ascii="Times New Roman" w:eastAsia="Calibri" w:hAnsi="Times New Roman" w:cs="Times New Roman"/>
                <w:sz w:val="12"/>
                <w:szCs w:val="12"/>
                <w:vertAlign w:val="subscript"/>
              </w:rPr>
              <w:t>10</w:t>
            </w:r>
          </w:p>
        </w:tc>
        <w:tc>
          <w:tcPr>
            <w:tcW w:w="729"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803"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731"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7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r>
      <w:tr w:rsidR="0024477E" w:rsidRPr="0024477E" w:rsidTr="004338C7">
        <w:trPr>
          <w:trHeight w:val="20"/>
        </w:trPr>
        <w:tc>
          <w:tcPr>
            <w:tcW w:w="37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602</w:t>
            </w:r>
          </w:p>
        </w:tc>
        <w:tc>
          <w:tcPr>
            <w:tcW w:w="1615"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Бензол</w:t>
            </w:r>
          </w:p>
        </w:tc>
        <w:tc>
          <w:tcPr>
            <w:tcW w:w="729"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0,03</w:t>
            </w:r>
          </w:p>
        </w:tc>
        <w:tc>
          <w:tcPr>
            <w:tcW w:w="803"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0,03</w:t>
            </w:r>
          </w:p>
        </w:tc>
        <w:tc>
          <w:tcPr>
            <w:tcW w:w="731"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7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r>
      <w:tr w:rsidR="0024477E" w:rsidRPr="0024477E" w:rsidTr="004338C7">
        <w:trPr>
          <w:trHeight w:val="20"/>
        </w:trPr>
        <w:tc>
          <w:tcPr>
            <w:tcW w:w="37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616</w:t>
            </w:r>
          </w:p>
        </w:tc>
        <w:tc>
          <w:tcPr>
            <w:tcW w:w="1615"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Ксилол</w:t>
            </w:r>
          </w:p>
        </w:tc>
        <w:tc>
          <w:tcPr>
            <w:tcW w:w="729"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0,03</w:t>
            </w:r>
          </w:p>
        </w:tc>
        <w:tc>
          <w:tcPr>
            <w:tcW w:w="803"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0,03</w:t>
            </w:r>
          </w:p>
        </w:tc>
        <w:tc>
          <w:tcPr>
            <w:tcW w:w="731"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7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r>
      <w:tr w:rsidR="0024477E" w:rsidRPr="0024477E" w:rsidTr="004338C7">
        <w:trPr>
          <w:trHeight w:val="20"/>
        </w:trPr>
        <w:tc>
          <w:tcPr>
            <w:tcW w:w="37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621</w:t>
            </w:r>
          </w:p>
        </w:tc>
        <w:tc>
          <w:tcPr>
            <w:tcW w:w="1615"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Толуол</w:t>
            </w:r>
          </w:p>
        </w:tc>
        <w:tc>
          <w:tcPr>
            <w:tcW w:w="729"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0,01</w:t>
            </w:r>
          </w:p>
        </w:tc>
        <w:tc>
          <w:tcPr>
            <w:tcW w:w="803"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0,01</w:t>
            </w:r>
          </w:p>
        </w:tc>
        <w:tc>
          <w:tcPr>
            <w:tcW w:w="731"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7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r>
      <w:tr w:rsidR="0024477E" w:rsidRPr="0024477E" w:rsidTr="004338C7">
        <w:trPr>
          <w:trHeight w:val="20"/>
        </w:trPr>
        <w:tc>
          <w:tcPr>
            <w:tcW w:w="37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1052</w:t>
            </w:r>
          </w:p>
        </w:tc>
        <w:tc>
          <w:tcPr>
            <w:tcW w:w="1615"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Метанол</w:t>
            </w:r>
          </w:p>
        </w:tc>
        <w:tc>
          <w:tcPr>
            <w:tcW w:w="729"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803"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731"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c>
          <w:tcPr>
            <w:tcW w:w="7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менее 0,01</w:t>
            </w:r>
          </w:p>
        </w:tc>
      </w:tr>
    </w:tbl>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Анализ результатов расчётов рассеивания при эксплуатации проектируемых сооружений показал, что при регламентированном режиме работы максимальные приземные концентрации на границе на границе жилой зоны, на границе  СЗЗ не превышают гигиенических нормативов.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bookmarkStart w:id="1" w:name="_Toc432763135"/>
      <w:bookmarkStart w:id="2" w:name="_Toc442445851"/>
      <w:bookmarkStart w:id="3" w:name="_Toc443634240"/>
      <w:bookmarkStart w:id="4" w:name="_Toc444518489"/>
      <w:bookmarkStart w:id="5" w:name="_Toc462730781"/>
      <w:bookmarkStart w:id="6" w:name="_Toc480814026"/>
      <w:bookmarkStart w:id="7" w:name="_Toc500427422"/>
      <w:bookmarkStart w:id="8" w:name="_Toc506203798"/>
      <w:bookmarkStart w:id="9" w:name="_Toc509580739"/>
      <w:bookmarkStart w:id="10" w:name="_Toc232475130"/>
      <w:bookmarkStart w:id="11" w:name="_Toc233422451"/>
      <w:bookmarkStart w:id="12" w:name="_Toc233442353"/>
      <w:bookmarkStart w:id="13" w:name="_Toc235351870"/>
      <w:bookmarkStart w:id="14" w:name="_Toc238458464"/>
      <w:bookmarkStart w:id="15" w:name="_Toc248052887"/>
      <w:bookmarkStart w:id="16" w:name="_Toc248728045"/>
      <w:bookmarkStart w:id="17" w:name="_Toc250963913"/>
      <w:r w:rsidRPr="0024477E">
        <w:rPr>
          <w:rFonts w:ascii="Times New Roman" w:eastAsia="Calibri" w:hAnsi="Times New Roman" w:cs="Times New Roman"/>
          <w:b/>
          <w:sz w:val="12"/>
          <w:szCs w:val="12"/>
        </w:rPr>
        <w:t>Мероприятия по охране и рациональному использованию земельных ресурсов и почвенного покрова</w:t>
      </w:r>
      <w:bookmarkEnd w:id="1"/>
      <w:bookmarkEnd w:id="2"/>
      <w:bookmarkEnd w:id="3"/>
      <w:bookmarkEnd w:id="4"/>
      <w:bookmarkEnd w:id="5"/>
      <w:bookmarkEnd w:id="6"/>
      <w:bookmarkEnd w:id="7"/>
      <w:bookmarkEnd w:id="8"/>
      <w:bookmarkEnd w:id="9"/>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соблюдение чистоты на стройплощадке, разделение отходов производства и потребления; вывоз отходов по мере  заполнения контейнеров;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sz w:val="12"/>
          <w:szCs w:val="12"/>
        </w:rPr>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bookmarkStart w:id="18" w:name="_Toc432423825"/>
      <w:bookmarkStart w:id="19" w:name="_Toc434310395"/>
      <w:bookmarkStart w:id="20" w:name="_Toc454456002"/>
      <w:bookmarkStart w:id="21" w:name="_Toc456341813"/>
      <w:bookmarkStart w:id="22" w:name="_Toc457201269"/>
      <w:bookmarkStart w:id="23" w:name="_Toc457378251"/>
      <w:bookmarkStart w:id="24" w:name="_Toc459289932"/>
      <w:bookmarkStart w:id="25" w:name="_Toc459723691"/>
      <w:bookmarkStart w:id="26" w:name="_Toc459727569"/>
      <w:bookmarkStart w:id="27" w:name="_Toc460309930"/>
      <w:bookmarkStart w:id="28" w:name="_Toc462817090"/>
      <w:bookmarkStart w:id="29" w:name="_Toc466445695"/>
      <w:bookmarkStart w:id="30" w:name="_Toc466548836"/>
      <w:bookmarkStart w:id="31" w:name="_Toc491788227"/>
      <w:bookmarkEnd w:id="10"/>
      <w:bookmarkEnd w:id="11"/>
      <w:bookmarkEnd w:id="12"/>
      <w:bookmarkEnd w:id="13"/>
      <w:bookmarkEnd w:id="14"/>
      <w:bookmarkEnd w:id="15"/>
      <w:bookmarkEnd w:id="16"/>
      <w:bookmarkEnd w:id="17"/>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bookmarkStart w:id="32" w:name="_Toc431883576"/>
      <w:bookmarkStart w:id="33" w:name="_Toc432423824"/>
      <w:bookmarkStart w:id="34" w:name="_Toc434310394"/>
      <w:bookmarkStart w:id="35" w:name="_Toc454456001"/>
      <w:bookmarkStart w:id="36" w:name="_Toc456341812"/>
      <w:bookmarkStart w:id="37" w:name="_Toc457201268"/>
      <w:bookmarkStart w:id="38" w:name="_Toc457378250"/>
      <w:bookmarkStart w:id="39" w:name="_Toc462212896"/>
      <w:bookmarkStart w:id="40" w:name="_Toc466453777"/>
      <w:bookmarkStart w:id="41" w:name="_Toc475009284"/>
      <w:bookmarkStart w:id="42" w:name="_Toc481134417"/>
      <w:bookmarkStart w:id="43" w:name="_Toc483387776"/>
      <w:bookmarkStart w:id="44" w:name="_Toc484675640"/>
      <w:bookmarkStart w:id="45" w:name="_Toc495497888"/>
      <w:bookmarkStart w:id="46" w:name="_Toc499736066"/>
      <w:bookmarkStart w:id="47" w:name="_Toc513121659"/>
      <w:bookmarkStart w:id="48" w:name="_Toc522716544"/>
      <w:bookmarkStart w:id="49" w:name="_Toc527557976"/>
      <w:bookmarkStart w:id="50" w:name="_Toc528739128"/>
      <w:r w:rsidRPr="0024477E">
        <w:rPr>
          <w:rFonts w:ascii="Times New Roman" w:eastAsia="Calibri" w:hAnsi="Times New Roman" w:cs="Times New Roman"/>
          <w:b/>
          <w:sz w:val="12"/>
          <w:szCs w:val="12"/>
        </w:rPr>
        <w:t xml:space="preserve">Мероприятия по рациональному использованию и охране вод и водных биоресурсов </w:t>
      </w:r>
      <w:bookmarkEnd w:id="32"/>
      <w:r w:rsidRPr="0024477E">
        <w:rPr>
          <w:rFonts w:ascii="Times New Roman" w:eastAsia="Calibri" w:hAnsi="Times New Roman" w:cs="Times New Roman"/>
          <w:b/>
          <w:sz w:val="12"/>
          <w:szCs w:val="12"/>
        </w:rPr>
        <w:t>на пересекаемых линейным объектом реках и иных водных объектах</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Согласно Водному кодексу, в границах </w:t>
      </w:r>
      <w:proofErr w:type="spellStart"/>
      <w:r w:rsidRPr="0024477E">
        <w:rPr>
          <w:rFonts w:ascii="Times New Roman" w:eastAsia="Calibri" w:hAnsi="Times New Roman" w:cs="Times New Roman"/>
          <w:bCs/>
          <w:sz w:val="12"/>
          <w:szCs w:val="12"/>
        </w:rPr>
        <w:t>водоохранных</w:t>
      </w:r>
      <w:proofErr w:type="spellEnd"/>
      <w:r w:rsidRPr="0024477E">
        <w:rPr>
          <w:rFonts w:ascii="Times New Roman" w:eastAsia="Calibri" w:hAnsi="Times New Roman" w:cs="Times New Roman"/>
          <w:bCs/>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В границах </w:t>
      </w:r>
      <w:proofErr w:type="spellStart"/>
      <w:r w:rsidRPr="0024477E">
        <w:rPr>
          <w:rFonts w:ascii="Times New Roman" w:eastAsia="Calibri" w:hAnsi="Times New Roman" w:cs="Times New Roman"/>
          <w:bCs/>
          <w:sz w:val="12"/>
          <w:szCs w:val="12"/>
        </w:rPr>
        <w:t>водоохранных</w:t>
      </w:r>
      <w:proofErr w:type="spellEnd"/>
      <w:r w:rsidRPr="0024477E">
        <w:rPr>
          <w:rFonts w:ascii="Times New Roman" w:eastAsia="Calibri" w:hAnsi="Times New Roman" w:cs="Times New Roman"/>
          <w:bCs/>
          <w:sz w:val="12"/>
          <w:szCs w:val="12"/>
        </w:rPr>
        <w:t xml:space="preserve"> зон запрещается: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использование сточных вод для удобрения почв;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осуществление авиационных мер по борьбе с вредителями и болезнями растений;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В прибрежных защитных полосах, наряду с установленными выше ограничениями, запрещается: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распашка земель;</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размещение отвалов размываемых грунтов;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выпас сельскохозяйственных животных и организация для них летних лагерей, ванн.</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 целью охраны вод и водных ресурсов в период строительства проектом предусмотрены следующие мероприятия: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24477E">
        <w:rPr>
          <w:rFonts w:ascii="Times New Roman" w:eastAsia="Calibri" w:hAnsi="Times New Roman" w:cs="Times New Roman"/>
          <w:bCs/>
          <w:sz w:val="12"/>
          <w:szCs w:val="12"/>
        </w:rPr>
        <w:t>водоохранных</w:t>
      </w:r>
      <w:proofErr w:type="spellEnd"/>
      <w:r w:rsidRPr="0024477E">
        <w:rPr>
          <w:rFonts w:ascii="Times New Roman" w:eastAsia="Calibri" w:hAnsi="Times New Roman" w:cs="Times New Roman"/>
          <w:bCs/>
          <w:sz w:val="12"/>
          <w:szCs w:val="12"/>
        </w:rPr>
        <w:t xml:space="preserve"> зон водных объектов;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в пределах прибрежных защитных зон рек и водоёмов запрещается устраивать отвалы грунта;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хозяйственно бытовые сточные воды собираются в накопительные ёмкости и вывозятся по договору, заключённому подрядной организацией на очистные сооружения;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bookmarkStart w:id="51" w:name="_Toc462212897"/>
      <w:bookmarkStart w:id="52" w:name="_Toc466453778"/>
      <w:bookmarkStart w:id="53" w:name="_Toc475009285"/>
      <w:bookmarkStart w:id="54" w:name="_Toc481134418"/>
      <w:bookmarkStart w:id="55" w:name="_Toc483387777"/>
      <w:bookmarkStart w:id="56" w:name="_Toc484675641"/>
      <w:bookmarkStart w:id="57" w:name="_Toc495497889"/>
      <w:bookmarkStart w:id="58" w:name="_Toc499736067"/>
      <w:bookmarkStart w:id="59" w:name="_Toc513121660"/>
      <w:bookmarkStart w:id="60" w:name="_Toc522716545"/>
      <w:bookmarkStart w:id="61" w:name="_Toc527557977"/>
      <w:bookmarkStart w:id="62" w:name="_Toc528739129"/>
      <w:r w:rsidRPr="0024477E">
        <w:rPr>
          <w:rFonts w:ascii="Times New Roman" w:eastAsia="Calibri" w:hAnsi="Times New Roman" w:cs="Times New Roman"/>
          <w:b/>
          <w:sz w:val="12"/>
          <w:szCs w:val="12"/>
        </w:rPr>
        <w:t>Мероприятия по рациональному использованию общераспространённых полезных ископаемых, используемых в строительстве</w:t>
      </w:r>
      <w:bookmarkEnd w:id="51"/>
      <w:bookmarkEnd w:id="52"/>
      <w:bookmarkEnd w:id="53"/>
      <w:bookmarkEnd w:id="54"/>
      <w:bookmarkEnd w:id="55"/>
      <w:bookmarkEnd w:id="56"/>
      <w:bookmarkEnd w:id="57"/>
      <w:bookmarkEnd w:id="58"/>
      <w:bookmarkEnd w:id="59"/>
      <w:bookmarkEnd w:id="60"/>
      <w:bookmarkEnd w:id="61"/>
      <w:bookmarkEnd w:id="62"/>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объёмы песка.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Разработка новых карьеров песка проектной документацией не предусматривается.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p>
    <w:bookmarkEnd w:id="18"/>
    <w:bookmarkEnd w:id="19"/>
    <w:bookmarkEnd w:id="20"/>
    <w:bookmarkEnd w:id="21"/>
    <w:bookmarkEnd w:id="22"/>
    <w:bookmarkEnd w:id="23"/>
    <w:bookmarkEnd w:id="24"/>
    <w:bookmarkEnd w:id="25"/>
    <w:bookmarkEnd w:id="26"/>
    <w:bookmarkEnd w:id="27"/>
    <w:bookmarkEnd w:id="28"/>
    <w:bookmarkEnd w:id="29"/>
    <w:bookmarkEnd w:id="30"/>
    <w:bookmarkEnd w:id="31"/>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bCs/>
          <w:sz w:val="12"/>
          <w:szCs w:val="12"/>
        </w:rPr>
      </w:pPr>
      <w:r w:rsidRPr="0024477E">
        <w:rPr>
          <w:rFonts w:ascii="Times New Roman" w:eastAsia="Calibri" w:hAnsi="Times New Roman" w:cs="Times New Roman"/>
          <w:b/>
          <w:bCs/>
          <w:sz w:val="12"/>
          <w:szCs w:val="12"/>
        </w:rPr>
        <w:t>Мероприятия по охране окружающей среды при обращении с отходами производства и потребления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lastRenderedPageBreak/>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roofErr w:type="gramStart"/>
      <w:r w:rsidRPr="0024477E">
        <w:rPr>
          <w:rFonts w:ascii="Times New Roman" w:eastAsia="Calibri" w:hAnsi="Times New Roman" w:cs="Times New Roman"/>
          <w:sz w:val="12"/>
          <w:szCs w:val="12"/>
        </w:rPr>
        <w:t>Для снижения негативного воздействия на окружающую среду при обращении с отходами в период</w:t>
      </w:r>
      <w:proofErr w:type="gramEnd"/>
      <w:r w:rsidRPr="0024477E">
        <w:rPr>
          <w:rFonts w:ascii="Times New Roman" w:eastAsia="Calibri" w:hAnsi="Times New Roman" w:cs="Times New Roman"/>
          <w:sz w:val="12"/>
          <w:szCs w:val="12"/>
        </w:rPr>
        <w:t xml:space="preserve"> строительства необходимо проведение комплекса организационно-технических мероприятий: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очистка строительных площадок и территории, прилегающей к ним от отходов и строительного мусора;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24477E">
        <w:rPr>
          <w:rFonts w:ascii="Times New Roman" w:eastAsia="Calibri" w:hAnsi="Times New Roman" w:cs="Times New Roman"/>
          <w:sz w:val="12"/>
          <w:szCs w:val="12"/>
        </w:rPr>
        <w:t>Самаранефтегаз</w:t>
      </w:r>
      <w:proofErr w:type="spell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накопление отходов на специально устроенных площадках раздельно по видам и классам опасности с учётом агрегатного состояния, консистенции и дальнейшего их направления;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маркировка контейнеров для накопления отходов («ТКО», «Ветошь» и др.);</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своевременный вывоз образующихся и накопленных отходов к местам их размещения, обезвреживаний, переработки и др.;</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внесёнными в ГРОРО;</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отслеживание изменений природоохранного законодательства, в том числе в части обращения с отходами;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организация надлежащего учёта отходов и обеспечение своевременных платежей за размещение отходов.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своевременная корректировка нормативно-разрешительной документации по обращению с отходами (ПНООЛР, лимиты на размещение);</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соблюдение требования природоохранного законодательства РФ и регламентов АО «</w:t>
      </w:r>
      <w:proofErr w:type="spellStart"/>
      <w:r w:rsidRPr="0024477E">
        <w:rPr>
          <w:rFonts w:ascii="Times New Roman" w:eastAsia="Calibri" w:hAnsi="Times New Roman" w:cs="Times New Roman"/>
          <w:sz w:val="12"/>
          <w:szCs w:val="12"/>
        </w:rPr>
        <w:t>Самаранефтегаз</w:t>
      </w:r>
      <w:proofErr w:type="spellEnd"/>
      <w:r w:rsidRPr="0024477E">
        <w:rPr>
          <w:rFonts w:ascii="Times New Roman" w:eastAsia="Calibri" w:hAnsi="Times New Roman" w:cs="Times New Roman"/>
          <w:sz w:val="12"/>
          <w:szCs w:val="12"/>
        </w:rPr>
        <w:t>» в части обращения с отходами;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своевременное заключение или продление договоров на передачу и транспортирование отходов с мест накопления отходов;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соблюдение экологического принципа о приоритетности переработки отходов над размещением;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своевременное обучение вновь поступившего в штат персонала правилам безопасности, охраны  труда и обращения с отходами;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своевременное подача форм </w:t>
      </w:r>
      <w:proofErr w:type="spellStart"/>
      <w:r w:rsidRPr="0024477E">
        <w:rPr>
          <w:rFonts w:ascii="Times New Roman" w:eastAsia="Calibri" w:hAnsi="Times New Roman" w:cs="Times New Roman"/>
          <w:sz w:val="12"/>
          <w:szCs w:val="12"/>
        </w:rPr>
        <w:t>статотчетности</w:t>
      </w:r>
      <w:proofErr w:type="spellEnd"/>
      <w:r w:rsidRPr="0024477E">
        <w:rPr>
          <w:rFonts w:ascii="Times New Roman" w:eastAsia="Calibri" w:hAnsi="Times New Roman" w:cs="Times New Roman"/>
          <w:sz w:val="12"/>
          <w:szCs w:val="12"/>
        </w:rPr>
        <w:t xml:space="preserve"> в части образования отходов, внесение платежей за негативное воздействие на окружающую среду при обращении с отходами.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bookmarkStart w:id="63" w:name="_Toc238879849"/>
      <w:bookmarkStart w:id="64" w:name="_Toc249240355"/>
      <w:bookmarkStart w:id="65" w:name="_Toc297724266"/>
      <w:bookmarkStart w:id="66" w:name="_Toc303262759"/>
      <w:bookmarkStart w:id="67" w:name="_Toc305144955"/>
      <w:bookmarkStart w:id="68" w:name="_Toc337131321"/>
      <w:bookmarkStart w:id="69" w:name="_Toc337474981"/>
      <w:bookmarkStart w:id="70" w:name="_Toc338231905"/>
      <w:bookmarkStart w:id="71" w:name="_Toc385839277"/>
      <w:bookmarkStart w:id="72" w:name="_Toc413219613"/>
      <w:bookmarkStart w:id="73" w:name="_Toc415556069"/>
      <w:bookmarkStart w:id="74" w:name="_Toc434310397"/>
      <w:bookmarkStart w:id="75" w:name="_Toc454456004"/>
      <w:bookmarkStart w:id="76" w:name="_Toc456341815"/>
      <w:bookmarkStart w:id="77" w:name="_Toc457201271"/>
      <w:bookmarkStart w:id="78" w:name="_Toc457378253"/>
      <w:bookmarkStart w:id="79" w:name="_Toc462212899"/>
      <w:bookmarkStart w:id="80" w:name="_Toc466453780"/>
      <w:bookmarkStart w:id="81" w:name="_Toc475009287"/>
      <w:bookmarkStart w:id="82" w:name="_Toc481134420"/>
      <w:bookmarkStart w:id="83" w:name="_Toc483387779"/>
      <w:bookmarkStart w:id="84" w:name="_Toc484675643"/>
      <w:bookmarkStart w:id="85" w:name="_Toc495497891"/>
      <w:bookmarkStart w:id="86" w:name="_Toc499736069"/>
      <w:bookmarkStart w:id="87" w:name="_Toc513121662"/>
      <w:bookmarkStart w:id="88" w:name="_Toc522716547"/>
      <w:bookmarkStart w:id="89" w:name="_Toc527557979"/>
      <w:bookmarkStart w:id="90" w:name="_Toc528739131"/>
      <w:bookmarkStart w:id="91" w:name="_Toc229384292"/>
      <w:bookmarkStart w:id="92" w:name="_Toc230070711"/>
      <w:bookmarkStart w:id="93" w:name="_Toc231634998"/>
      <w:bookmarkStart w:id="94" w:name="_Toc232219740"/>
      <w:bookmarkStart w:id="95" w:name="_Toc238879850"/>
      <w:bookmarkStart w:id="96" w:name="_Toc249240356"/>
      <w:bookmarkStart w:id="97" w:name="_Toc297724267"/>
      <w:bookmarkStart w:id="98" w:name="_Toc303262760"/>
      <w:bookmarkStart w:id="99" w:name="_Toc305144956"/>
      <w:bookmarkStart w:id="100" w:name="_Toc337131322"/>
      <w:bookmarkStart w:id="101" w:name="_Toc337474982"/>
      <w:bookmarkStart w:id="102" w:name="_Toc338231906"/>
      <w:bookmarkStart w:id="103" w:name="_Toc385839278"/>
      <w:bookmarkStart w:id="104" w:name="_Toc413219614"/>
      <w:bookmarkStart w:id="105" w:name="_Toc415556070"/>
      <w:bookmarkStart w:id="106" w:name="_Toc434310398"/>
      <w:bookmarkStart w:id="107" w:name="_Toc454456005"/>
      <w:bookmarkStart w:id="108" w:name="_Toc456341816"/>
      <w:bookmarkStart w:id="109" w:name="_Toc457201272"/>
      <w:bookmarkStart w:id="110" w:name="_Toc457378254"/>
      <w:bookmarkStart w:id="111" w:name="_Toc459289935"/>
      <w:bookmarkStart w:id="112" w:name="_Toc459723694"/>
      <w:bookmarkStart w:id="113" w:name="_Toc459727572"/>
      <w:r w:rsidRPr="0024477E">
        <w:rPr>
          <w:rFonts w:ascii="Times New Roman" w:eastAsia="Calibri" w:hAnsi="Times New Roman" w:cs="Times New Roman"/>
          <w:b/>
          <w:sz w:val="12"/>
          <w:szCs w:val="12"/>
        </w:rPr>
        <w:t>Мероприятия по охране недр</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Воздействие на геологическую среду при строительстве проектируемого объекта обусловлено следующими факторами: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фильтрацией загрязняющих веществ с поверхности при загрязнении грунтов почвенного покрова;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интенсификацией экзогенных процессов при строительстве проектируемых сооружений.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24477E">
        <w:rPr>
          <w:rFonts w:ascii="Times New Roman" w:eastAsia="Calibri" w:hAnsi="Times New Roman" w:cs="Times New Roman"/>
          <w:bCs/>
          <w:sz w:val="12"/>
          <w:szCs w:val="12"/>
        </w:rPr>
        <w:t>контроля за</w:t>
      </w:r>
      <w:proofErr w:type="gramEnd"/>
      <w:r w:rsidRPr="0024477E">
        <w:rPr>
          <w:rFonts w:ascii="Times New Roman" w:eastAsia="Calibri" w:hAnsi="Times New Roman" w:cs="Times New Roman"/>
          <w:bCs/>
          <w:sz w:val="12"/>
          <w:szCs w:val="12"/>
        </w:rPr>
        <w:t xml:space="preserve"> состоянием подземных вод с учётом всех источников возможного загрязнения объектов нефтяной структуры.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получение регулярной и достаточной информации о состоянии оборудования и инженерных коммуникаций;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Pr="0024477E">
        <w:rPr>
          <w:rFonts w:ascii="Times New Roman" w:eastAsia="Calibri" w:hAnsi="Times New Roman" w:cs="Times New Roman"/>
          <w:sz w:val="12"/>
          <w:szCs w:val="12"/>
        </w:rPr>
        <w:t>от</w:t>
      </w:r>
      <w:proofErr w:type="gramEnd"/>
      <w:r w:rsidRPr="0024477E">
        <w:rPr>
          <w:rFonts w:ascii="Times New Roman" w:eastAsia="Calibri" w:hAnsi="Times New Roman" w:cs="Times New Roman"/>
          <w:sz w:val="12"/>
          <w:szCs w:val="12"/>
        </w:rPr>
        <w:t xml:space="preserve"> нормального;</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размещение технологических сооружений на площадках с твёрдым покрытием;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сбор производственно-дождевых стоков в подземную ёмкость.</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На </w:t>
      </w:r>
      <w:proofErr w:type="spellStart"/>
      <w:r w:rsidRPr="0024477E">
        <w:rPr>
          <w:rFonts w:ascii="Times New Roman" w:eastAsia="Calibri" w:hAnsi="Times New Roman" w:cs="Times New Roman"/>
          <w:sz w:val="12"/>
          <w:szCs w:val="12"/>
        </w:rPr>
        <w:t>недропользователей</w:t>
      </w:r>
      <w:proofErr w:type="spellEnd"/>
      <w:r w:rsidRPr="0024477E">
        <w:rPr>
          <w:rFonts w:ascii="Times New Roman" w:eastAsia="Calibri" w:hAnsi="Times New Roman" w:cs="Times New Roman"/>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Мероприятия по охране объектов растительного и животного мира и среды их обитания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Для обеспечения рационального использования и охраны почвенно-растительного слоя проектной документацией предусмотрено:</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последовательная рекультивация нарушенных земель по мере выполнения работ;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защита почвы во время строительства от ветровой и водной эрозии путём трамбовки и планировки грунта при засыпке траншей;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жёсткий </w:t>
      </w:r>
      <w:proofErr w:type="gramStart"/>
      <w:r w:rsidRPr="0024477E">
        <w:rPr>
          <w:rFonts w:ascii="Times New Roman" w:eastAsia="Calibri" w:hAnsi="Times New Roman" w:cs="Times New Roman"/>
          <w:sz w:val="12"/>
          <w:szCs w:val="12"/>
        </w:rPr>
        <w:t>контроль за</w:t>
      </w:r>
      <w:proofErr w:type="gramEnd"/>
      <w:r w:rsidRPr="0024477E">
        <w:rPr>
          <w:rFonts w:ascii="Times New Roman" w:eastAsia="Calibri"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lastRenderedPageBreak/>
        <w:t xml:space="preserve">При засыпке трубопровода пространство под трубой и по её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24477E">
        <w:rPr>
          <w:rFonts w:ascii="Times New Roman" w:eastAsia="Calibri" w:hAnsi="Times New Roman" w:cs="Times New Roman"/>
          <w:bCs/>
          <w:sz w:val="12"/>
          <w:szCs w:val="12"/>
        </w:rPr>
        <w:t>исходному</w:t>
      </w:r>
      <w:proofErr w:type="gramEnd"/>
      <w:r w:rsidRPr="0024477E">
        <w:rPr>
          <w:rFonts w:ascii="Times New Roman" w:eastAsia="Calibri" w:hAnsi="Times New Roman" w:cs="Times New Roman"/>
          <w:bCs/>
          <w:sz w:val="12"/>
          <w:szCs w:val="12"/>
        </w:rPr>
        <w:t>) состояния.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огнём вблизи машин, заправляемых горючим;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бросать горящие спички, окурки и горячую золу из курительных трубок;</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оставлять </w:t>
      </w:r>
      <w:proofErr w:type="gramStart"/>
      <w:r w:rsidRPr="0024477E">
        <w:rPr>
          <w:rFonts w:ascii="Times New Roman" w:eastAsia="Calibri" w:hAnsi="Times New Roman" w:cs="Times New Roman"/>
          <w:sz w:val="12"/>
          <w:szCs w:val="12"/>
        </w:rPr>
        <w:t>промасленные</w:t>
      </w:r>
      <w:proofErr w:type="gramEnd"/>
      <w:r w:rsidRPr="0024477E">
        <w:rPr>
          <w:rFonts w:ascii="Times New Roman" w:eastAsia="Calibri" w:hAnsi="Times New Roman" w:cs="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кормёжки.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Это позволит сохранить существующие места обитания животных и в последующий период эксплуатации сооружений.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b/>
          <w:sz w:val="12"/>
          <w:szCs w:val="12"/>
        </w:rPr>
        <w:t>Мероприятия по охране земель лесного фонда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Охрана леса – одна из функций в организации и деятельности органов лесного хозяйства. Под охраной понимается:</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организационные </w:t>
      </w:r>
      <w:proofErr w:type="gramStart"/>
      <w:r w:rsidRPr="0024477E">
        <w:rPr>
          <w:rFonts w:ascii="Times New Roman" w:eastAsia="Calibri" w:hAnsi="Times New Roman" w:cs="Times New Roman"/>
          <w:sz w:val="12"/>
          <w:szCs w:val="12"/>
        </w:rPr>
        <w:t>мероприятия</w:t>
      </w:r>
      <w:proofErr w:type="gramEnd"/>
      <w:r w:rsidRPr="0024477E">
        <w:rPr>
          <w:rFonts w:ascii="Times New Roman" w:eastAsia="Calibri" w:hAnsi="Times New Roman" w:cs="Times New Roman"/>
          <w:sz w:val="12"/>
          <w:szCs w:val="12"/>
        </w:rPr>
        <w:t xml:space="preserve"> проводимые органами исполнительной власти и лесного хозяйства по борьбе с пожарами, вредителями и болезнями леса;</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 юридическом значении охраной считаются меры предупреждения в устранении нарушения права собственности, владения и пользования участками лесного фонда;</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служба, которая называется государственной лесной охраной.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Государственный </w:t>
      </w:r>
      <w:proofErr w:type="gramStart"/>
      <w:r w:rsidRPr="0024477E">
        <w:rPr>
          <w:rFonts w:ascii="Times New Roman" w:eastAsia="Calibri" w:hAnsi="Times New Roman" w:cs="Times New Roman"/>
          <w:sz w:val="12"/>
          <w:szCs w:val="12"/>
        </w:rPr>
        <w:t>контроль за</w:t>
      </w:r>
      <w:proofErr w:type="gramEnd"/>
      <w:r w:rsidRPr="0024477E">
        <w:rPr>
          <w:rFonts w:ascii="Times New Roman" w:eastAsia="Calibri" w:hAnsi="Times New Roman" w:cs="Times New Roman"/>
          <w:sz w:val="12"/>
          <w:szCs w:val="12"/>
        </w:rPr>
        <w:t xml:space="preserve"> состоянием, использованием, воспроизводством, охраной и защитой лесов закон возлагает на органы государственной представительной и исполнительной власти Федерации, субъектов Федерации, местные органы самоуправления, а также специально уполномоченные органы лесного хозяйства и охраны окружающей среды.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На лесхозы возлагаются следующие обязанности: осуществлять уход за лесами, проводить работы по селекции, лесному семеноводству и сортоиспытанию ценных древесных пород, повышению плодородия почв, предотвращению водной и ветровой эрозии почв, заболачивания, засоления и других процессов, ухудшающих состояние земель; осуществлять рубку промежуточного пользования, если нет иного использования этих рубок; принимать меры по эффективному воспроизводству лесов, созданию новых лесов и проведению гидролесомелиорации избыточного увлажнения земель; строить дороги лесохозяйственного назначения; оказывать </w:t>
      </w:r>
      <w:proofErr w:type="spellStart"/>
      <w:r w:rsidRPr="0024477E">
        <w:rPr>
          <w:rFonts w:ascii="Times New Roman" w:eastAsia="Calibri" w:hAnsi="Times New Roman" w:cs="Times New Roman"/>
          <w:sz w:val="12"/>
          <w:szCs w:val="12"/>
        </w:rPr>
        <w:t>лесопользователям</w:t>
      </w:r>
      <w:proofErr w:type="spellEnd"/>
      <w:r w:rsidRPr="0024477E">
        <w:rPr>
          <w:rFonts w:ascii="Times New Roman" w:eastAsia="Calibri" w:hAnsi="Times New Roman" w:cs="Times New Roman"/>
          <w:sz w:val="12"/>
          <w:szCs w:val="12"/>
        </w:rPr>
        <w:t xml:space="preserve"> помощь в выборе способов воспроизводства лесов, обеспечении посевным и посадочным материалами и оплачивать в установленном порядке выполненные ими лесовосстановительные мероприятия.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Статья 92 ЛК РФ предусматривает, что леса подлежат охране от пожаров, незаконных порубок, нарушения установленного порядка лесопользования и других действий, причиняющих вред лесному фонду и не входящим в лесной фонд лесам, а также защите от вредителей и болезней. Охрана и защита лесов осуществляется наземными и авиационными методами лесхозами, базами авиационной охраны лесов и другими организациями.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Основы лесного законодательства предусматривают, что виновные лица за совершение нарушений лесного законодательства привлекаются к уголовной, административной, гражданской ответственности и возмещают вред, причинённый лесному хозяйству.</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Уголовное правонарушение – преступление, представляет собой виновное общественно опасное действие (или бездействие), нарушающее лесное законодательство и предусмотренное особенной частью УК РФ:</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ст. 246 – нарушение правил охраны окружающей среды при производстве работ повлёкших за собой причинение вреда здоровью человека, массовую гибель животных либо иные тяжкие последствия;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ст. 254 – порча земли – отравление, загрязнение или иная порча земли вредными продуктами хозяйственной или иной деятельности;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ст. 258 – незаконная охота;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ст. 260 – незаконная порубка деревьев и кустарников, а равно повреждение до степени прекращения роста деревьев, кустарников и лиан в лесах первой группы либо в особо защищённых участках лесов всех групп и т.д.;</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ст. 261 – уничтожение или повреждение лесов, а равно насаждений, не входящих в лесной фонд.</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Административная ответственность в виде штрафа за </w:t>
      </w:r>
      <w:proofErr w:type="spellStart"/>
      <w:r w:rsidRPr="0024477E">
        <w:rPr>
          <w:rFonts w:ascii="Times New Roman" w:eastAsia="Calibri" w:hAnsi="Times New Roman" w:cs="Times New Roman"/>
          <w:sz w:val="12"/>
          <w:szCs w:val="12"/>
        </w:rPr>
        <w:t>лесонарушения</w:t>
      </w:r>
      <w:proofErr w:type="spellEnd"/>
      <w:r w:rsidRPr="0024477E">
        <w:rPr>
          <w:rFonts w:ascii="Times New Roman" w:eastAsia="Calibri" w:hAnsi="Times New Roman" w:cs="Times New Roman"/>
          <w:sz w:val="12"/>
          <w:szCs w:val="12"/>
        </w:rPr>
        <w:t xml:space="preserve"> установлена в Кодексе РФ об административных правонарушениях. Ответственность представлена наибольшим числом составов:</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незаконная порубка деревьев;</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уничтожение или повреждение лесных культур, саженцев;</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использование лесного фонда для самовольной застройки, устройства складов и т.д.;</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самовольное сенокошение и пастьба скота, самовольный сбор грибов, ягод, других плодов на участках, где это запрещено;</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повреждение леса сточными водами, химическими веществами; - нарушение правил пожарной безопасности и т.д.</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В качестве меры наказания предусматривается наложение штрафа. Штрафы подлежат взысканию по решению государственной лесной охраны и органов государственного </w:t>
      </w:r>
      <w:proofErr w:type="gramStart"/>
      <w:r w:rsidRPr="0024477E">
        <w:rPr>
          <w:rFonts w:ascii="Times New Roman" w:eastAsia="Calibri" w:hAnsi="Times New Roman" w:cs="Times New Roman"/>
          <w:sz w:val="12"/>
          <w:szCs w:val="12"/>
        </w:rPr>
        <w:t>контроля за</w:t>
      </w:r>
      <w:proofErr w:type="gramEnd"/>
      <w:r w:rsidRPr="0024477E">
        <w:rPr>
          <w:rFonts w:ascii="Times New Roman" w:eastAsia="Calibri" w:hAnsi="Times New Roman" w:cs="Times New Roman"/>
          <w:sz w:val="12"/>
          <w:szCs w:val="12"/>
        </w:rPr>
        <w:t xml:space="preserve"> состоянием лесов.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Гражданская ответственность в области лесных отношений может быть двух видов. В виде неустоек за нарушение лесохозяйственных требований при отпуске древесины на корню. Второй вид ответственности носит </w:t>
      </w:r>
      <w:proofErr w:type="spellStart"/>
      <w:r w:rsidRPr="0024477E">
        <w:rPr>
          <w:rFonts w:ascii="Times New Roman" w:eastAsia="Calibri" w:hAnsi="Times New Roman" w:cs="Times New Roman"/>
          <w:sz w:val="12"/>
          <w:szCs w:val="12"/>
        </w:rPr>
        <w:t>деликтный</w:t>
      </w:r>
      <w:proofErr w:type="spellEnd"/>
      <w:r w:rsidRPr="0024477E">
        <w:rPr>
          <w:rFonts w:ascii="Times New Roman" w:eastAsia="Calibri" w:hAnsi="Times New Roman" w:cs="Times New Roman"/>
          <w:sz w:val="12"/>
          <w:szCs w:val="12"/>
        </w:rPr>
        <w:t xml:space="preserve"> характер. Он предусматривается за нарушение лесного законодательства. В свою очередь этот вид ответственности подразделяется на два подвида: таксовую и смешанную ответственность.</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lastRenderedPageBreak/>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огнём вблизи машин, заправляемых горючим;</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бросать горящие спички, окурки и горячую золу из курительных трубок;</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оставлять </w:t>
      </w:r>
      <w:proofErr w:type="gramStart"/>
      <w:r w:rsidRPr="0024477E">
        <w:rPr>
          <w:rFonts w:ascii="Times New Roman" w:eastAsia="Calibri" w:hAnsi="Times New Roman" w:cs="Times New Roman"/>
          <w:sz w:val="12"/>
          <w:szCs w:val="12"/>
        </w:rPr>
        <w:t>промасленные</w:t>
      </w:r>
      <w:proofErr w:type="gramEnd"/>
      <w:r w:rsidRPr="0024477E">
        <w:rPr>
          <w:rFonts w:ascii="Times New Roman" w:eastAsia="Calibri" w:hAnsi="Times New Roman" w:cs="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b/>
          <w:bCs/>
          <w:sz w:val="12"/>
          <w:szCs w:val="12"/>
        </w:rPr>
      </w:pPr>
      <w:r w:rsidRPr="0024477E">
        <w:rPr>
          <w:rFonts w:ascii="Times New Roman" w:eastAsia="Calibri"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24477E" w:rsidRPr="0024477E" w:rsidRDefault="0024477E" w:rsidP="00CB744C">
      <w:pPr>
        <w:numPr>
          <w:ilvl w:val="0"/>
          <w:numId w:val="28"/>
        </w:numPr>
        <w:tabs>
          <w:tab w:val="left" w:pos="284"/>
        </w:tabs>
        <w:spacing w:after="0" w:line="240" w:lineRule="auto"/>
        <w:ind w:left="0" w:firstLine="284"/>
        <w:jc w:val="both"/>
        <w:rPr>
          <w:rFonts w:ascii="Times New Roman" w:eastAsia="Calibri" w:hAnsi="Times New Roman" w:cs="Times New Roman"/>
          <w:b/>
          <w:bCs/>
          <w:sz w:val="12"/>
          <w:szCs w:val="12"/>
        </w:rPr>
      </w:pPr>
      <w:r w:rsidRPr="0024477E">
        <w:rPr>
          <w:rFonts w:ascii="Times New Roman" w:eastAsia="Calibri" w:hAnsi="Times New Roman" w:cs="Times New Roman"/>
          <w:b/>
          <w:bCs/>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bCs/>
          <w:sz w:val="12"/>
          <w:szCs w:val="12"/>
        </w:rPr>
      </w:pPr>
      <w:bookmarkStart w:id="114" w:name="_Toc158375326"/>
      <w:bookmarkStart w:id="115" w:name="_Toc261596159"/>
      <w:bookmarkStart w:id="116" w:name="_Toc264987583"/>
      <w:bookmarkStart w:id="117" w:name="_Toc279760955"/>
      <w:bookmarkStart w:id="118" w:name="_Toc325009601"/>
      <w:bookmarkStart w:id="119" w:name="_Toc424109370"/>
      <w:bookmarkStart w:id="120" w:name="_Toc436218744"/>
      <w:bookmarkStart w:id="121" w:name="_Toc443383804"/>
      <w:bookmarkStart w:id="122" w:name="_Toc456700589"/>
      <w:bookmarkStart w:id="123" w:name="_Toc491766209"/>
      <w:r w:rsidRPr="0024477E">
        <w:rPr>
          <w:rFonts w:ascii="Times New Roman" w:eastAsia="Calibri" w:hAnsi="Times New Roman" w:cs="Times New Roman"/>
          <w:b/>
          <w:bCs/>
          <w:sz w:val="12"/>
          <w:szCs w:val="12"/>
        </w:rPr>
        <w:t>Решения по исключению разгерметизации оборудования и предупреждению аварийных выбросов опасных веществ</w:t>
      </w:r>
      <w:bookmarkEnd w:id="114"/>
      <w:bookmarkEnd w:id="115"/>
      <w:bookmarkEnd w:id="116"/>
      <w:bookmarkEnd w:id="117"/>
      <w:bookmarkEnd w:id="118"/>
      <w:bookmarkEnd w:id="119"/>
      <w:bookmarkEnd w:id="120"/>
      <w:bookmarkEnd w:id="121"/>
      <w:bookmarkEnd w:id="122"/>
      <w:bookmarkEnd w:id="123"/>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bookmarkStart w:id="124" w:name="_Toc204745730"/>
      <w:bookmarkStart w:id="125" w:name="_Toc214099520"/>
      <w:bookmarkStart w:id="126" w:name="_Toc216505559"/>
      <w:bookmarkStart w:id="127" w:name="_Toc261596161"/>
      <w:bookmarkStart w:id="128" w:name="_Toc264987585"/>
      <w:bookmarkStart w:id="129" w:name="_Toc279760957"/>
      <w:bookmarkStart w:id="130" w:name="_Toc325009603"/>
      <w:bookmarkStart w:id="131" w:name="_Toc424109371"/>
      <w:bookmarkStart w:id="132" w:name="_Toc436218745"/>
      <w:bookmarkStart w:id="133" w:name="_Toc443383805"/>
      <w:bookmarkStart w:id="134" w:name="_Toc456700590"/>
      <w:bookmarkStart w:id="135" w:name="_Toc491766210"/>
      <w:r w:rsidRPr="0024477E">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применение оборудования, обеспечивающего надёжную работу в течение их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токсичность и др.) и влияния окружающей среды;</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контроль и измерение технологических параметров на выходе скважины;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материальное исполнение оборудования и трубопроводов соответствует коррозионным свойствам среды;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применение конструкций и материалов, соответствующих </w:t>
      </w:r>
      <w:proofErr w:type="gramStart"/>
      <w:r w:rsidRPr="0024477E">
        <w:rPr>
          <w:rFonts w:ascii="Times New Roman" w:eastAsia="Calibri" w:hAnsi="Times New Roman" w:cs="Times New Roman"/>
          <w:sz w:val="12"/>
          <w:szCs w:val="12"/>
        </w:rPr>
        <w:t>природно-климатическим</w:t>
      </w:r>
      <w:proofErr w:type="gramEnd"/>
      <w:r w:rsidRPr="0024477E">
        <w:rPr>
          <w:rFonts w:ascii="Times New Roman" w:eastAsia="Calibri" w:hAnsi="Times New Roman" w:cs="Times New Roman"/>
          <w:sz w:val="12"/>
          <w:szCs w:val="12"/>
        </w:rPr>
        <w:t xml:space="preserve"> и геологическим условия района строительства;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применяются трубы и детали трубопроводов с толщиной стенки трубы выше расчётной;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использовано минимальное количество фланцевых соединений;</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герметизация оборудования с использованием сварочного способа соединений, минимизацией фланцевых соединений;</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аварийная сигнализация об отклонениях технологических параметров от допустимых значений при возможных аварийных ситуациях;</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автоматический контроль параметров работы оборудования, средства сигнализации и автоматические блокировки;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автоматическое отключение электродвигателя погружного насоса при отклонениях давления выше и ниже допустимых значений;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материальное исполнение трубопроводов принято из стали повышенной коррозионной стойкости, класс прочности КП360;</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 рабочее давление трубопровода принято с учётом возможного повышения давления из-за </w:t>
      </w:r>
      <w:proofErr w:type="spellStart"/>
      <w:r w:rsidRPr="0024477E">
        <w:rPr>
          <w:rFonts w:ascii="Times New Roman" w:eastAsia="Calibri" w:hAnsi="Times New Roman" w:cs="Times New Roman"/>
          <w:sz w:val="12"/>
          <w:szCs w:val="12"/>
        </w:rPr>
        <w:t>парафиноотложения</w:t>
      </w:r>
      <w:proofErr w:type="spellEnd"/>
      <w:r w:rsidRPr="0024477E">
        <w:rPr>
          <w:rFonts w:ascii="Times New Roman" w:eastAsia="Calibri" w:hAnsi="Times New Roman" w:cs="Times New Roman"/>
          <w:sz w:val="12"/>
          <w:szCs w:val="12"/>
        </w:rPr>
        <w:t xml:space="preserve"> (уменьшения пропускной способности трубы);</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трубопроводы укладываются на глубину не менее 1,0 м до верхней образующей трубы;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установка запорной арматуры на выкидном трубопроводе в обвязке устья скважины, герметичностью затвора класса</w:t>
      </w:r>
      <w:proofErr w:type="gramStart"/>
      <w:r w:rsidRPr="0024477E">
        <w:rPr>
          <w:rFonts w:ascii="Times New Roman" w:eastAsia="Calibri" w:hAnsi="Times New Roman" w:cs="Times New Roman"/>
          <w:sz w:val="12"/>
          <w:szCs w:val="12"/>
        </w:rPr>
        <w:t xml:space="preserve"> А</w:t>
      </w:r>
      <w:proofErr w:type="gram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контроль сварных стыков;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установка в технологической обвязке устья скважины штуцера для периодической пропарки выкидной линии;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для очистки трубопроводов от скважин №№ 600, 603 от </w:t>
      </w:r>
      <w:proofErr w:type="spellStart"/>
      <w:r w:rsidRPr="0024477E">
        <w:rPr>
          <w:rFonts w:ascii="Times New Roman" w:eastAsia="Calibri" w:hAnsi="Times New Roman" w:cs="Times New Roman"/>
          <w:bCs/>
          <w:sz w:val="12"/>
          <w:szCs w:val="12"/>
        </w:rPr>
        <w:t>грязепарафиноотложений</w:t>
      </w:r>
      <w:proofErr w:type="spellEnd"/>
      <w:r w:rsidRPr="0024477E">
        <w:rPr>
          <w:rFonts w:ascii="Times New Roman" w:eastAsia="Calibri" w:hAnsi="Times New Roman" w:cs="Times New Roman"/>
          <w:bCs/>
          <w:sz w:val="12"/>
          <w:szCs w:val="12"/>
        </w:rPr>
        <w:t xml:space="preserve"> предусмотрена установка узлов пуска и приёма ОУ;</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для обеспечения внутритрубной </w:t>
      </w:r>
      <w:proofErr w:type="spellStart"/>
      <w:r w:rsidRPr="0024477E">
        <w:rPr>
          <w:rFonts w:ascii="Times New Roman" w:eastAsia="Calibri" w:hAnsi="Times New Roman" w:cs="Times New Roman"/>
          <w:sz w:val="12"/>
          <w:szCs w:val="12"/>
        </w:rPr>
        <w:t>деэмульсации</w:t>
      </w:r>
      <w:proofErr w:type="spellEnd"/>
      <w:r w:rsidRPr="0024477E">
        <w:rPr>
          <w:rFonts w:ascii="Times New Roman" w:eastAsia="Calibri" w:hAnsi="Times New Roman" w:cs="Times New Roman"/>
          <w:sz w:val="12"/>
          <w:szCs w:val="12"/>
        </w:rPr>
        <w:t xml:space="preserve"> нефти, защиты трубопроводов и оборудования от отложения солей, парафинов предусмотрен ввод ингибитора коррозии;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промывка и очистка внутренней полости трубопровода по окончании строительно-монтажных работ;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испытание трубопровода на прочность и герметичность гидравлическим способом;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установка по трассе трубопровода опознавательных знаков;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увеличение глубины залегания трубопроводов на участках переходов через полевые и подъездные автодороги. Глубина заложения трубопровода в месте пересечения не менее 1,7 м от верха покрытия дороги до верхней образующей трубы;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защита трубопровода от внутренней и почвенной коррозии;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защита от атмосферной коррозии наружной поверхности трубопроводов, арматуры и металлоконструкций;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roofErr w:type="spellStart"/>
      <w:r w:rsidRPr="0024477E">
        <w:rPr>
          <w:rFonts w:ascii="Times New Roman" w:eastAsia="Calibri" w:hAnsi="Times New Roman" w:cs="Times New Roman"/>
          <w:sz w:val="12"/>
          <w:szCs w:val="12"/>
        </w:rPr>
        <w:t>электрохимзащита</w:t>
      </w:r>
      <w:proofErr w:type="spellEnd"/>
      <w:r w:rsidRPr="0024477E">
        <w:rPr>
          <w:rFonts w:ascii="Times New Roman" w:eastAsia="Calibri" w:hAnsi="Times New Roman" w:cs="Times New Roman"/>
          <w:sz w:val="12"/>
          <w:szCs w:val="12"/>
        </w:rPr>
        <w:t xml:space="preserve"> трубопроводов;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защита от прямых ударов молнии и заземление.</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Состав рекомендуемого комплекса организационных мероприятий: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соблюдение технологических режимов эксплуатации сооружений;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постоянный </w:t>
      </w:r>
      <w:proofErr w:type="gramStart"/>
      <w:r w:rsidRPr="0024477E">
        <w:rPr>
          <w:rFonts w:ascii="Times New Roman" w:eastAsia="Calibri" w:hAnsi="Times New Roman" w:cs="Times New Roman"/>
          <w:sz w:val="12"/>
          <w:szCs w:val="12"/>
        </w:rPr>
        <w:t>контроль за</w:t>
      </w:r>
      <w:proofErr w:type="gramEnd"/>
      <w:r w:rsidRPr="0024477E">
        <w:rPr>
          <w:rFonts w:ascii="Times New Roman" w:eastAsia="Calibri" w:hAnsi="Times New Roman" w:cs="Times New Roman"/>
          <w:sz w:val="12"/>
          <w:szCs w:val="12"/>
        </w:rPr>
        <w:t xml:space="preserve"> герметичностью трубопроводов, фланцевых соединений и затворов запорной арматуры;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проведение на предприятии периодических учений по ликвидации возможных аварийных ситуаций;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путём поддержания на должном уровне технического оснащения.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bCs/>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bCs/>
          <w:sz w:val="12"/>
          <w:szCs w:val="12"/>
        </w:rPr>
      </w:pPr>
      <w:r w:rsidRPr="0024477E">
        <w:rPr>
          <w:rFonts w:ascii="Times New Roman" w:eastAsia="Calibri" w:hAnsi="Times New Roman" w:cs="Times New Roman"/>
          <w:b/>
          <w:bCs/>
          <w:sz w:val="12"/>
          <w:szCs w:val="12"/>
        </w:rPr>
        <w:t>Решения, направленные на предупреждение развития аварии и локализацию выбросов (сбросов) опасных веществ</w:t>
      </w:r>
      <w:bookmarkEnd w:id="124"/>
      <w:bookmarkEnd w:id="125"/>
      <w:bookmarkEnd w:id="126"/>
      <w:bookmarkEnd w:id="127"/>
      <w:bookmarkEnd w:id="128"/>
      <w:bookmarkEnd w:id="129"/>
      <w:bookmarkEnd w:id="130"/>
      <w:bookmarkEnd w:id="131"/>
      <w:bookmarkEnd w:id="132"/>
      <w:bookmarkEnd w:id="133"/>
      <w:bookmarkEnd w:id="134"/>
      <w:bookmarkEnd w:id="135"/>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 случай возникновения на проектируемом объекте аварийной ситуации и возможности её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размещение сооружений с учётом категории по </w:t>
      </w:r>
      <w:proofErr w:type="spellStart"/>
      <w:r w:rsidRPr="0024477E">
        <w:rPr>
          <w:rFonts w:ascii="Times New Roman" w:eastAsia="Calibri" w:hAnsi="Times New Roman" w:cs="Times New Roman"/>
          <w:sz w:val="12"/>
          <w:szCs w:val="12"/>
        </w:rPr>
        <w:t>взрывопожароопасности</w:t>
      </w:r>
      <w:proofErr w:type="spellEnd"/>
      <w:r w:rsidRPr="0024477E">
        <w:rPr>
          <w:rFonts w:ascii="Times New Roman" w:eastAsia="Calibri" w:hAnsi="Times New Roman" w:cs="Times New Roman"/>
          <w:sz w:val="12"/>
          <w:szCs w:val="12"/>
        </w:rPr>
        <w:t>, с обеспечением необходимых по нормам разрывов;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lastRenderedPageBreak/>
        <w:t>расстояния между зданиями и сооружениями приняты в соответствии с требованиями противопожарных и санитарных норм;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автоматизация технологического процесса, обеспечивающая дистанционное управление и </w:t>
      </w:r>
      <w:proofErr w:type="gramStart"/>
      <w:r w:rsidRPr="0024477E">
        <w:rPr>
          <w:rFonts w:ascii="Times New Roman" w:eastAsia="Calibri" w:hAnsi="Times New Roman" w:cs="Times New Roman"/>
          <w:sz w:val="12"/>
          <w:szCs w:val="12"/>
        </w:rPr>
        <w:t>контроль за</w:t>
      </w:r>
      <w:proofErr w:type="gramEnd"/>
      <w:r w:rsidRPr="0024477E">
        <w:rPr>
          <w:rFonts w:ascii="Times New Roman" w:eastAsia="Calibri" w:hAnsi="Times New Roman" w:cs="Times New Roman"/>
          <w:sz w:val="12"/>
          <w:szCs w:val="12"/>
        </w:rPr>
        <w:t xml:space="preserve"> процессами из диспетчерского пункта;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вокруг скважины устраивается оградительный вал высотой 1,00 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сбор проливов с приустьевых площадок скважин, камер пуска и приёма ОУ в подземные ёмкости;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установка запорной арматуры, класса герметичности затвора «А».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24477E">
        <w:rPr>
          <w:rFonts w:ascii="Times New Roman" w:eastAsia="Calibri" w:hAnsi="Times New Roman" w:cs="Times New Roman"/>
          <w:sz w:val="12"/>
          <w:szCs w:val="12"/>
        </w:rPr>
        <w:t>ств пр</w:t>
      </w:r>
      <w:proofErr w:type="gramEnd"/>
      <w:r w:rsidRPr="0024477E">
        <w:rPr>
          <w:rFonts w:ascii="Times New Roman" w:eastAsia="Calibri"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bCs/>
          <w:sz w:val="12"/>
          <w:szCs w:val="12"/>
        </w:rPr>
      </w:pPr>
      <w:bookmarkStart w:id="136" w:name="_Toc261596162"/>
      <w:bookmarkStart w:id="137" w:name="_Toc264987586"/>
      <w:bookmarkStart w:id="138" w:name="_Toc279760958"/>
      <w:bookmarkStart w:id="139" w:name="_Toc325009604"/>
      <w:bookmarkStart w:id="140" w:name="_Toc424109372"/>
      <w:bookmarkStart w:id="141" w:name="_Toc436218746"/>
      <w:bookmarkStart w:id="142" w:name="_Toc443383806"/>
      <w:bookmarkStart w:id="143" w:name="_Toc456700591"/>
      <w:bookmarkStart w:id="144" w:name="_Toc491766211"/>
      <w:r w:rsidRPr="0024477E">
        <w:rPr>
          <w:rFonts w:ascii="Times New Roman" w:eastAsia="Calibri" w:hAnsi="Times New Roman" w:cs="Times New Roman"/>
          <w:b/>
          <w:bCs/>
          <w:sz w:val="12"/>
          <w:szCs w:val="12"/>
        </w:rPr>
        <w:t xml:space="preserve">Решения по обеспечению </w:t>
      </w:r>
      <w:proofErr w:type="spellStart"/>
      <w:r w:rsidRPr="0024477E">
        <w:rPr>
          <w:rFonts w:ascii="Times New Roman" w:eastAsia="Calibri" w:hAnsi="Times New Roman" w:cs="Times New Roman"/>
          <w:b/>
          <w:bCs/>
          <w:sz w:val="12"/>
          <w:szCs w:val="12"/>
        </w:rPr>
        <w:t>взрывопожаробезопасности</w:t>
      </w:r>
      <w:bookmarkEnd w:id="136"/>
      <w:bookmarkEnd w:id="137"/>
      <w:bookmarkEnd w:id="138"/>
      <w:bookmarkEnd w:id="139"/>
      <w:bookmarkEnd w:id="140"/>
      <w:bookmarkEnd w:id="141"/>
      <w:bookmarkEnd w:id="142"/>
      <w:bookmarkEnd w:id="143"/>
      <w:bookmarkEnd w:id="144"/>
      <w:proofErr w:type="spellEnd"/>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bookmarkStart w:id="145" w:name="_Toc365618715"/>
      <w:bookmarkStart w:id="146" w:name="_Toc424109381"/>
      <w:bookmarkStart w:id="147" w:name="_Toc427655384"/>
      <w:bookmarkStart w:id="148" w:name="_Toc430341647"/>
      <w:bookmarkStart w:id="149" w:name="_Toc438191943"/>
      <w:bookmarkStart w:id="150" w:name="_Toc443383816"/>
      <w:bookmarkStart w:id="151" w:name="_Toc456700601"/>
      <w:bookmarkStart w:id="152" w:name="_Toc491766216"/>
      <w:bookmarkStart w:id="153" w:name="_Toc158375338"/>
      <w:bookmarkStart w:id="154" w:name="_Toc286930806"/>
      <w:bookmarkStart w:id="155" w:name="_Toc274570087"/>
      <w:bookmarkStart w:id="156" w:name="_Toc246749784"/>
      <w:bookmarkStart w:id="157" w:name="_Toc299692248"/>
      <w:r w:rsidRPr="0024477E">
        <w:rPr>
          <w:rFonts w:ascii="Times New Roman" w:eastAsia="Calibri"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планировочные решения генерального плана разработаны с учётом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приборы, </w:t>
      </w:r>
      <w:proofErr w:type="spellStart"/>
      <w:r w:rsidRPr="0024477E">
        <w:rPr>
          <w:rFonts w:ascii="Times New Roman" w:eastAsia="Calibri" w:hAnsi="Times New Roman" w:cs="Times New Roman"/>
          <w:sz w:val="12"/>
          <w:szCs w:val="12"/>
        </w:rPr>
        <w:t>эксплуатирующиеся</w:t>
      </w:r>
      <w:proofErr w:type="spellEnd"/>
      <w:r w:rsidRPr="0024477E">
        <w:rPr>
          <w:rFonts w:ascii="Times New Roman" w:eastAsia="Calibri" w:hAnsi="Times New Roman" w:cs="Times New Roman"/>
          <w:sz w:val="12"/>
          <w:szCs w:val="12"/>
        </w:rPr>
        <w:t xml:space="preserve"> во взрывоопасных зонах, имеют взрывобезопасное исполнение со степенью </w:t>
      </w:r>
      <w:proofErr w:type="spellStart"/>
      <w:r w:rsidRPr="0024477E">
        <w:rPr>
          <w:rFonts w:ascii="Times New Roman" w:eastAsia="Calibri" w:hAnsi="Times New Roman" w:cs="Times New Roman"/>
          <w:sz w:val="12"/>
          <w:szCs w:val="12"/>
        </w:rPr>
        <w:t>взрывозащиты</w:t>
      </w:r>
      <w:proofErr w:type="spellEnd"/>
      <w:r w:rsidRPr="0024477E">
        <w:rPr>
          <w:rFonts w:ascii="Times New Roman" w:eastAsia="Calibri" w:hAnsi="Times New Roman" w:cs="Times New Roman"/>
          <w:sz w:val="12"/>
          <w:szCs w:val="12"/>
        </w:rPr>
        <w:t xml:space="preserve"> согласно классу взрывоопасной зоны;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применение оборудования, обеспечивающего надёжную работу в течение его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токсичность и др.) и влияния окружающей среды;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ёмкость производственно-дождевых стоков и дренажная ёмкость оборудуются воздушниками с </w:t>
      </w:r>
      <w:proofErr w:type="spellStart"/>
      <w:r w:rsidRPr="0024477E">
        <w:rPr>
          <w:rFonts w:ascii="Times New Roman" w:eastAsia="Calibri" w:hAnsi="Times New Roman" w:cs="Times New Roman"/>
          <w:sz w:val="12"/>
          <w:szCs w:val="12"/>
        </w:rPr>
        <w:t>огнепреградителем</w:t>
      </w:r>
      <w:proofErr w:type="spell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roofErr w:type="spellStart"/>
      <w:r w:rsidRPr="0024477E">
        <w:rPr>
          <w:rFonts w:ascii="Times New Roman" w:eastAsia="Calibri" w:hAnsi="Times New Roman" w:cs="Times New Roman"/>
          <w:sz w:val="12"/>
          <w:szCs w:val="12"/>
        </w:rPr>
        <w:t>молниезащита</w:t>
      </w:r>
      <w:proofErr w:type="spellEnd"/>
      <w:r w:rsidRPr="0024477E">
        <w:rPr>
          <w:rFonts w:ascii="Times New Roman" w:eastAsia="Calibri" w:hAnsi="Times New Roman" w:cs="Times New Roman"/>
          <w:sz w:val="12"/>
          <w:szCs w:val="12"/>
        </w:rPr>
        <w:t>, защита от вторичных проявлений молнии и защита от статического электричества;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применение кабельной продукции, не распространяющей горение при групповой прокладке, с низким </w:t>
      </w:r>
      <w:proofErr w:type="spellStart"/>
      <w:r w:rsidRPr="0024477E">
        <w:rPr>
          <w:rFonts w:ascii="Times New Roman" w:eastAsia="Calibri" w:hAnsi="Times New Roman" w:cs="Times New Roman"/>
          <w:sz w:val="12"/>
          <w:szCs w:val="12"/>
        </w:rPr>
        <w:t>дым</w:t>
      </w:r>
      <w:proofErr w:type="gramStart"/>
      <w:r w:rsidRPr="0024477E">
        <w:rPr>
          <w:rFonts w:ascii="Times New Roman" w:eastAsia="Calibri" w:hAnsi="Times New Roman" w:cs="Times New Roman"/>
          <w:sz w:val="12"/>
          <w:szCs w:val="12"/>
        </w:rPr>
        <w:t>о</w:t>
      </w:r>
      <w:proofErr w:type="spellEnd"/>
      <w:r w:rsidRPr="0024477E">
        <w:rPr>
          <w:rFonts w:ascii="Times New Roman" w:eastAsia="Calibri" w:hAnsi="Times New Roman" w:cs="Times New Roman"/>
          <w:sz w:val="12"/>
          <w:szCs w:val="12"/>
        </w:rPr>
        <w:t>-</w:t>
      </w:r>
      <w:proofErr w:type="gramEnd"/>
      <w:r w:rsidRPr="0024477E">
        <w:rPr>
          <w:rFonts w:ascii="Times New Roman" w:eastAsia="Calibri" w:hAnsi="Times New Roman" w:cs="Times New Roman"/>
          <w:sz w:val="12"/>
          <w:szCs w:val="12"/>
        </w:rPr>
        <w:t xml:space="preserve"> и </w:t>
      </w:r>
      <w:proofErr w:type="spellStart"/>
      <w:r w:rsidRPr="0024477E">
        <w:rPr>
          <w:rFonts w:ascii="Times New Roman" w:eastAsia="Calibri" w:hAnsi="Times New Roman" w:cs="Times New Roman"/>
          <w:sz w:val="12"/>
          <w:szCs w:val="12"/>
        </w:rPr>
        <w:t>газовыделением</w:t>
      </w:r>
      <w:proofErr w:type="spell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применение оборудования в шкафном и блочном исполнении;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для сбора продукции скважин принята напорная однотрубная герметизированная система сбора нефти и газа;</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оснащение проектируемых сооружений системой автоматизации и телемеханизации, Для обеспечения безопасной эксплуатации системы сбора и транспорта продукции скважины предусматривается автоматическое и дистанционное управление технологическим процессом;</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оснащение объекта первичными средствами пожаротушения;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содержание первичных средств пожаротушения в исправном состоянии и готовых к применению;</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сбор утечек и разливов нефти при нарушении технологического режима и дождевых сточных вод, которые могут оказаться загрязнёнными нефтью, в специальную подземную дренажную ёмкость;</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освобождение трубопроводов от нефти во время ремонтных работ;</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персонал обучается безопасным приёмам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24477E">
        <w:rPr>
          <w:rFonts w:ascii="Times New Roman" w:eastAsia="Calibri" w:hAnsi="Times New Roman" w:cs="Times New Roman"/>
          <w:sz w:val="12"/>
          <w:szCs w:val="12"/>
        </w:rPr>
        <w:t>обучение по предупреждению</w:t>
      </w:r>
      <w:proofErr w:type="gramEnd"/>
      <w:r w:rsidRPr="0024477E">
        <w:rPr>
          <w:rFonts w:ascii="Times New Roman" w:eastAsia="Calibri" w:hAnsi="Times New Roman" w:cs="Times New Roman"/>
          <w:sz w:val="12"/>
          <w:szCs w:val="12"/>
        </w:rPr>
        <w:t xml:space="preserve"> и тушению возможных пожаров в порядке, установленном руководителем;</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предусматривается своевременная очистка территории объекта от горючих отходов, мусора, тары;</w:t>
      </w:r>
    </w:p>
    <w:p w:rsidR="0024477E" w:rsidRPr="0024477E" w:rsidRDefault="0024477E" w:rsidP="0024477E">
      <w:pPr>
        <w:numPr>
          <w:ilvl w:val="0"/>
          <w:numId w:val="3"/>
        </w:numPr>
        <w:tabs>
          <w:tab w:val="clear" w:pos="1440"/>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учётом местных условий для всех видов работ, утверждёнными соответствующими службами.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При эксплуатации проектируемых сооружений необходимо строгое соблюдение следующих требований пожарной безопасности: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запрещается загромождение дорог, проездов, проходов с площадок и выходов из помещений;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запрещается курение и разведение открытого огня на территории устья скважины;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запрещается обогрев трубопроводов, заполненных горючими и токсичными веществами, открытым пламенем;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запрещается производство каких-либо работ при обнаружении утечек газа и нефти, немедленно принимаются меры по их ликвидации.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Производство огневых работ предусматривается осуществлять по наряду-допуску на проведение данного вида работ. </w:t>
      </w:r>
      <w:proofErr w:type="gramStart"/>
      <w:r w:rsidRPr="0024477E">
        <w:rPr>
          <w:rFonts w:ascii="Times New Roman" w:eastAsia="Calibri" w:hAnsi="Times New Roman" w:cs="Times New Roman"/>
          <w:bCs/>
          <w:sz w:val="12"/>
          <w:szCs w:val="12"/>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надёжно закрепляться не ближе 5 м друг от друга.</w:t>
      </w:r>
      <w:proofErr w:type="gramEnd"/>
      <w:r w:rsidRPr="0024477E">
        <w:rPr>
          <w:rFonts w:ascii="Times New Roman" w:eastAsia="Calibri" w:hAnsi="Times New Roman" w:cs="Times New Roman"/>
          <w:bCs/>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Работы по монтажу оборудования и трубопроводов должны производиться в соответствии с утверждённой проектно-сметной и рабочей документацией, проектом производства работ и документацией заводов-изготовителей.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lastRenderedPageBreak/>
        <w:t xml:space="preserve">Классификация проектируемых сооружений по взрывоопасности и </w:t>
      </w:r>
      <w:proofErr w:type="spellStart"/>
      <w:r w:rsidRPr="0024477E">
        <w:rPr>
          <w:rFonts w:ascii="Times New Roman" w:eastAsia="Calibri" w:hAnsi="Times New Roman" w:cs="Times New Roman"/>
          <w:bCs/>
          <w:sz w:val="12"/>
          <w:szCs w:val="12"/>
        </w:rPr>
        <w:t>пожароопасности</w:t>
      </w:r>
      <w:proofErr w:type="spellEnd"/>
      <w:r w:rsidRPr="0024477E">
        <w:rPr>
          <w:rFonts w:ascii="Times New Roman" w:eastAsia="Calibri" w:hAnsi="Times New Roman" w:cs="Times New Roman"/>
          <w:bCs/>
          <w:sz w:val="12"/>
          <w:szCs w:val="12"/>
        </w:rPr>
        <w:t xml:space="preserve"> приведена в таблице 2.9.1.</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p>
    <w:p w:rsidR="0024477E" w:rsidRPr="0024477E" w:rsidRDefault="0024477E" w:rsidP="0024477E">
      <w:pPr>
        <w:tabs>
          <w:tab w:val="left" w:pos="284"/>
        </w:tabs>
        <w:spacing w:after="0" w:line="240" w:lineRule="auto"/>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Таблица 2.9.1</w:t>
      </w:r>
    </w:p>
    <w:tbl>
      <w:tblPr>
        <w:tblStyle w:val="2125"/>
        <w:tblW w:w="4860" w:type="pct"/>
        <w:tblInd w:w="108" w:type="dxa"/>
        <w:tblLook w:val="0000" w:firstRow="0" w:lastRow="0" w:firstColumn="0" w:lastColumn="0" w:noHBand="0" w:noVBand="0"/>
      </w:tblPr>
      <w:tblGrid>
        <w:gridCol w:w="2836"/>
        <w:gridCol w:w="1845"/>
        <w:gridCol w:w="1418"/>
        <w:gridCol w:w="1414"/>
      </w:tblGrid>
      <w:tr w:rsidR="0024477E" w:rsidRPr="0024477E" w:rsidTr="004338C7">
        <w:trPr>
          <w:trHeight w:val="20"/>
        </w:trPr>
        <w:tc>
          <w:tcPr>
            <w:tcW w:w="188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Наименование здания, сооружения</w:t>
            </w:r>
          </w:p>
        </w:tc>
        <w:tc>
          <w:tcPr>
            <w:tcW w:w="122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Категория и группа взрывоопасной смеси по ПУ</w:t>
            </w:r>
            <w:proofErr w:type="gramStart"/>
            <w:r w:rsidRPr="0024477E">
              <w:rPr>
                <w:rFonts w:ascii="Times New Roman" w:eastAsia="Calibri" w:hAnsi="Times New Roman" w:cs="Times New Roman"/>
                <w:sz w:val="12"/>
                <w:szCs w:val="12"/>
              </w:rPr>
              <w:t>Э(</w:t>
            </w:r>
            <w:proofErr w:type="gramEnd"/>
            <w:r w:rsidRPr="0024477E">
              <w:rPr>
                <w:rFonts w:ascii="Times New Roman" w:eastAsia="Calibri" w:hAnsi="Times New Roman" w:cs="Times New Roman"/>
                <w:sz w:val="12"/>
                <w:szCs w:val="12"/>
              </w:rPr>
              <w:t>ГОСТ 30852.11-2002, ГОСТ 30852.5-2002)</w:t>
            </w:r>
          </w:p>
        </w:tc>
        <w:tc>
          <w:tcPr>
            <w:tcW w:w="9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Кла</w:t>
            </w:r>
            <w:proofErr w:type="gramStart"/>
            <w:r w:rsidRPr="0024477E">
              <w:rPr>
                <w:rFonts w:ascii="Times New Roman" w:eastAsia="Calibri" w:hAnsi="Times New Roman" w:cs="Times New Roman"/>
                <w:sz w:val="12"/>
                <w:szCs w:val="12"/>
              </w:rPr>
              <w:t>сс взр</w:t>
            </w:r>
            <w:proofErr w:type="gramEnd"/>
            <w:r w:rsidRPr="0024477E">
              <w:rPr>
                <w:rFonts w:ascii="Times New Roman" w:eastAsia="Calibri" w:hAnsi="Times New Roman" w:cs="Times New Roman"/>
                <w:sz w:val="12"/>
                <w:szCs w:val="12"/>
              </w:rPr>
              <w:t>ывоопасной или пожароопасной зоны по № ФЗ-123 (ПУЭ)</w:t>
            </w:r>
          </w:p>
        </w:tc>
        <w:tc>
          <w:tcPr>
            <w:tcW w:w="94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Категория пожарной и взрывопожарной опасности по СП 12.13130.2009</w:t>
            </w:r>
          </w:p>
        </w:tc>
      </w:tr>
      <w:tr w:rsidR="0024477E" w:rsidRPr="0024477E" w:rsidTr="004338C7">
        <w:trPr>
          <w:trHeight w:val="20"/>
        </w:trPr>
        <w:tc>
          <w:tcPr>
            <w:tcW w:w="188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Устье нефтяной скважины</w:t>
            </w:r>
          </w:p>
        </w:tc>
        <w:tc>
          <w:tcPr>
            <w:tcW w:w="122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IIА-Т3</w:t>
            </w:r>
          </w:p>
        </w:tc>
        <w:tc>
          <w:tcPr>
            <w:tcW w:w="9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 класс (В-1г)</w:t>
            </w:r>
          </w:p>
        </w:tc>
        <w:tc>
          <w:tcPr>
            <w:tcW w:w="94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АН</w:t>
            </w:r>
          </w:p>
        </w:tc>
      </w:tr>
      <w:tr w:rsidR="0024477E" w:rsidRPr="0024477E" w:rsidTr="004338C7">
        <w:trPr>
          <w:trHeight w:val="20"/>
        </w:trPr>
        <w:tc>
          <w:tcPr>
            <w:tcW w:w="188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Камера пуска и приёма ОУ</w:t>
            </w:r>
          </w:p>
        </w:tc>
        <w:tc>
          <w:tcPr>
            <w:tcW w:w="122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IIА-Т3</w:t>
            </w:r>
          </w:p>
        </w:tc>
        <w:tc>
          <w:tcPr>
            <w:tcW w:w="9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 класс (В-1г)</w:t>
            </w:r>
          </w:p>
        </w:tc>
        <w:tc>
          <w:tcPr>
            <w:tcW w:w="94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АН</w:t>
            </w:r>
          </w:p>
        </w:tc>
      </w:tr>
      <w:tr w:rsidR="0024477E" w:rsidRPr="0024477E" w:rsidTr="004338C7">
        <w:trPr>
          <w:trHeight w:val="20"/>
        </w:trPr>
        <w:tc>
          <w:tcPr>
            <w:tcW w:w="188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Дренажная ёмкость и ёмкость производственно-дождевых стоков с воздушниками</w:t>
            </w:r>
          </w:p>
        </w:tc>
        <w:tc>
          <w:tcPr>
            <w:tcW w:w="122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IIА-Т3</w:t>
            </w:r>
          </w:p>
        </w:tc>
        <w:tc>
          <w:tcPr>
            <w:tcW w:w="9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 класс (В-1г)</w:t>
            </w:r>
          </w:p>
        </w:tc>
        <w:tc>
          <w:tcPr>
            <w:tcW w:w="94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АН</w:t>
            </w:r>
          </w:p>
        </w:tc>
      </w:tr>
      <w:tr w:rsidR="0024477E" w:rsidRPr="0024477E" w:rsidTr="004338C7">
        <w:trPr>
          <w:trHeight w:val="20"/>
        </w:trPr>
        <w:tc>
          <w:tcPr>
            <w:tcW w:w="188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Станция управления</w:t>
            </w:r>
          </w:p>
        </w:tc>
        <w:tc>
          <w:tcPr>
            <w:tcW w:w="122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w:t>
            </w:r>
          </w:p>
        </w:tc>
        <w:tc>
          <w:tcPr>
            <w:tcW w:w="944" w:type="pct"/>
          </w:tcPr>
          <w:p w:rsidR="0024477E" w:rsidRPr="0024477E" w:rsidRDefault="0024477E" w:rsidP="0024477E">
            <w:pPr>
              <w:tabs>
                <w:tab w:val="left" w:pos="284"/>
              </w:tabs>
              <w:rPr>
                <w:rFonts w:ascii="Times New Roman" w:eastAsia="Calibri" w:hAnsi="Times New Roman" w:cs="Times New Roman"/>
                <w:sz w:val="12"/>
                <w:szCs w:val="12"/>
              </w:rPr>
            </w:pPr>
            <w:proofErr w:type="gramStart"/>
            <w:r w:rsidRPr="0024477E">
              <w:rPr>
                <w:rFonts w:ascii="Times New Roman" w:eastAsia="Calibri" w:hAnsi="Times New Roman" w:cs="Times New Roman"/>
                <w:sz w:val="12"/>
                <w:szCs w:val="12"/>
              </w:rPr>
              <w:t>П</w:t>
            </w:r>
            <w:proofErr w:type="gramEnd"/>
            <w:r w:rsidRPr="0024477E">
              <w:rPr>
                <w:rFonts w:ascii="Times New Roman" w:eastAsia="Calibri" w:hAnsi="Times New Roman" w:cs="Times New Roman"/>
                <w:sz w:val="12"/>
                <w:szCs w:val="12"/>
              </w:rPr>
              <w:t>-</w:t>
            </w:r>
            <w:r w:rsidRPr="0024477E">
              <w:rPr>
                <w:rFonts w:ascii="Times New Roman" w:eastAsia="Calibri" w:hAnsi="Times New Roman" w:cs="Times New Roman"/>
                <w:sz w:val="12"/>
                <w:szCs w:val="12"/>
                <w:lang w:val="en-US"/>
              </w:rPr>
              <w:t>III</w:t>
            </w:r>
          </w:p>
        </w:tc>
        <w:tc>
          <w:tcPr>
            <w:tcW w:w="94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ВН</w:t>
            </w:r>
          </w:p>
        </w:tc>
      </w:tr>
      <w:tr w:rsidR="0024477E" w:rsidRPr="0024477E" w:rsidTr="004338C7">
        <w:trPr>
          <w:trHeight w:val="20"/>
        </w:trPr>
        <w:tc>
          <w:tcPr>
            <w:tcW w:w="188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Шкафы </w:t>
            </w:r>
            <w:proofErr w:type="spellStart"/>
            <w:r w:rsidRPr="0024477E">
              <w:rPr>
                <w:rFonts w:ascii="Times New Roman" w:eastAsia="Calibri" w:hAnsi="Times New Roman" w:cs="Times New Roman"/>
                <w:sz w:val="12"/>
                <w:szCs w:val="12"/>
              </w:rPr>
              <w:t>КИПиА</w:t>
            </w:r>
            <w:proofErr w:type="spellEnd"/>
          </w:p>
        </w:tc>
        <w:tc>
          <w:tcPr>
            <w:tcW w:w="122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w:t>
            </w:r>
          </w:p>
        </w:tc>
        <w:tc>
          <w:tcPr>
            <w:tcW w:w="944" w:type="pct"/>
          </w:tcPr>
          <w:p w:rsidR="0024477E" w:rsidRPr="0024477E" w:rsidRDefault="0024477E" w:rsidP="0024477E">
            <w:pPr>
              <w:tabs>
                <w:tab w:val="left" w:pos="284"/>
              </w:tabs>
              <w:rPr>
                <w:rFonts w:ascii="Times New Roman" w:eastAsia="Calibri" w:hAnsi="Times New Roman" w:cs="Times New Roman"/>
                <w:sz w:val="12"/>
                <w:szCs w:val="12"/>
              </w:rPr>
            </w:pPr>
            <w:proofErr w:type="gramStart"/>
            <w:r w:rsidRPr="0024477E">
              <w:rPr>
                <w:rFonts w:ascii="Times New Roman" w:eastAsia="Calibri" w:hAnsi="Times New Roman" w:cs="Times New Roman"/>
                <w:sz w:val="12"/>
                <w:szCs w:val="12"/>
              </w:rPr>
              <w:t>П</w:t>
            </w:r>
            <w:proofErr w:type="gramEnd"/>
            <w:r w:rsidRPr="0024477E">
              <w:rPr>
                <w:rFonts w:ascii="Times New Roman" w:eastAsia="Calibri" w:hAnsi="Times New Roman" w:cs="Times New Roman"/>
                <w:sz w:val="12"/>
                <w:szCs w:val="12"/>
              </w:rPr>
              <w:t>-</w:t>
            </w:r>
            <w:r w:rsidRPr="0024477E">
              <w:rPr>
                <w:rFonts w:ascii="Times New Roman" w:eastAsia="Calibri" w:hAnsi="Times New Roman" w:cs="Times New Roman"/>
                <w:sz w:val="12"/>
                <w:szCs w:val="12"/>
                <w:lang w:val="en-US"/>
              </w:rPr>
              <w:t>III</w:t>
            </w:r>
          </w:p>
        </w:tc>
        <w:tc>
          <w:tcPr>
            <w:tcW w:w="94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ВН</w:t>
            </w:r>
          </w:p>
        </w:tc>
      </w:tr>
      <w:tr w:rsidR="0024477E" w:rsidRPr="0024477E" w:rsidTr="004338C7">
        <w:trPr>
          <w:trHeight w:val="20"/>
        </w:trPr>
        <w:tc>
          <w:tcPr>
            <w:tcW w:w="188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КТП:</w:t>
            </w:r>
          </w:p>
        </w:tc>
        <w:tc>
          <w:tcPr>
            <w:tcW w:w="122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w:t>
            </w:r>
          </w:p>
        </w:tc>
        <w:tc>
          <w:tcPr>
            <w:tcW w:w="9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w:t>
            </w:r>
          </w:p>
        </w:tc>
        <w:tc>
          <w:tcPr>
            <w:tcW w:w="94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В</w:t>
            </w:r>
          </w:p>
        </w:tc>
      </w:tr>
      <w:tr w:rsidR="0024477E" w:rsidRPr="0024477E" w:rsidTr="004338C7">
        <w:trPr>
          <w:trHeight w:val="20"/>
        </w:trPr>
        <w:tc>
          <w:tcPr>
            <w:tcW w:w="188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трансформаторный отсек</w:t>
            </w:r>
          </w:p>
        </w:tc>
        <w:tc>
          <w:tcPr>
            <w:tcW w:w="122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w:t>
            </w:r>
          </w:p>
        </w:tc>
        <w:tc>
          <w:tcPr>
            <w:tcW w:w="9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w:t>
            </w:r>
            <w:proofErr w:type="gramStart"/>
            <w:r w:rsidRPr="0024477E">
              <w:rPr>
                <w:rFonts w:ascii="Times New Roman" w:eastAsia="Calibri" w:hAnsi="Times New Roman" w:cs="Times New Roman"/>
                <w:sz w:val="12"/>
                <w:szCs w:val="12"/>
                <w:lang w:val="en-US"/>
              </w:rPr>
              <w:t>I</w:t>
            </w:r>
            <w:proofErr w:type="gramEnd"/>
          </w:p>
        </w:tc>
        <w:tc>
          <w:tcPr>
            <w:tcW w:w="94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В</w:t>
            </w:r>
            <w:proofErr w:type="gramStart"/>
            <w:r w:rsidRPr="0024477E">
              <w:rPr>
                <w:rFonts w:ascii="Times New Roman" w:eastAsia="Calibri" w:hAnsi="Times New Roman" w:cs="Times New Roman"/>
                <w:sz w:val="12"/>
                <w:szCs w:val="12"/>
              </w:rPr>
              <w:t>1</w:t>
            </w:r>
            <w:proofErr w:type="gramEnd"/>
          </w:p>
        </w:tc>
      </w:tr>
      <w:tr w:rsidR="0024477E" w:rsidRPr="0024477E" w:rsidTr="004338C7">
        <w:trPr>
          <w:trHeight w:val="20"/>
        </w:trPr>
        <w:tc>
          <w:tcPr>
            <w:tcW w:w="188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отсек РУНН</w:t>
            </w:r>
          </w:p>
        </w:tc>
        <w:tc>
          <w:tcPr>
            <w:tcW w:w="122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w:t>
            </w:r>
          </w:p>
        </w:tc>
        <w:tc>
          <w:tcPr>
            <w:tcW w:w="9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w:t>
            </w:r>
            <w:proofErr w:type="gramStart"/>
            <w:r w:rsidRPr="0024477E">
              <w:rPr>
                <w:rFonts w:ascii="Times New Roman" w:eastAsia="Calibri" w:hAnsi="Times New Roman" w:cs="Times New Roman"/>
                <w:sz w:val="12"/>
                <w:szCs w:val="12"/>
                <w:lang w:val="en-US"/>
              </w:rPr>
              <w:t>II</w:t>
            </w:r>
            <w:proofErr w:type="gramEnd"/>
            <w:r w:rsidRPr="0024477E">
              <w:rPr>
                <w:rFonts w:ascii="Times New Roman" w:eastAsia="Calibri" w:hAnsi="Times New Roman" w:cs="Times New Roman"/>
                <w:sz w:val="12"/>
                <w:szCs w:val="12"/>
              </w:rPr>
              <w:t>а</w:t>
            </w:r>
          </w:p>
        </w:tc>
        <w:tc>
          <w:tcPr>
            <w:tcW w:w="94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В</w:t>
            </w:r>
            <w:proofErr w:type="gramStart"/>
            <w:r w:rsidRPr="0024477E">
              <w:rPr>
                <w:rFonts w:ascii="Times New Roman" w:eastAsia="Calibri" w:hAnsi="Times New Roman" w:cs="Times New Roman"/>
                <w:sz w:val="12"/>
                <w:szCs w:val="12"/>
              </w:rPr>
              <w:t>4</w:t>
            </w:r>
            <w:proofErr w:type="gramEnd"/>
          </w:p>
        </w:tc>
      </w:tr>
      <w:tr w:rsidR="0024477E" w:rsidRPr="0024477E" w:rsidTr="004338C7">
        <w:trPr>
          <w:trHeight w:val="20"/>
        </w:trPr>
        <w:tc>
          <w:tcPr>
            <w:tcW w:w="188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отсек УВН</w:t>
            </w:r>
          </w:p>
        </w:tc>
        <w:tc>
          <w:tcPr>
            <w:tcW w:w="122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w:t>
            </w:r>
          </w:p>
        </w:tc>
        <w:tc>
          <w:tcPr>
            <w:tcW w:w="9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w:t>
            </w:r>
            <w:proofErr w:type="gramStart"/>
            <w:r w:rsidRPr="0024477E">
              <w:rPr>
                <w:rFonts w:ascii="Times New Roman" w:eastAsia="Calibri" w:hAnsi="Times New Roman" w:cs="Times New Roman"/>
                <w:sz w:val="12"/>
                <w:szCs w:val="12"/>
                <w:lang w:val="en-US"/>
              </w:rPr>
              <w:t>II</w:t>
            </w:r>
            <w:proofErr w:type="gramEnd"/>
            <w:r w:rsidRPr="0024477E">
              <w:rPr>
                <w:rFonts w:ascii="Times New Roman" w:eastAsia="Calibri" w:hAnsi="Times New Roman" w:cs="Times New Roman"/>
                <w:sz w:val="12"/>
                <w:szCs w:val="12"/>
              </w:rPr>
              <w:t>а</w:t>
            </w:r>
          </w:p>
        </w:tc>
        <w:tc>
          <w:tcPr>
            <w:tcW w:w="94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В</w:t>
            </w:r>
            <w:proofErr w:type="gramStart"/>
            <w:r w:rsidRPr="0024477E">
              <w:rPr>
                <w:rFonts w:ascii="Times New Roman" w:eastAsia="Calibri" w:hAnsi="Times New Roman" w:cs="Times New Roman"/>
                <w:sz w:val="12"/>
                <w:szCs w:val="12"/>
              </w:rPr>
              <w:t>4</w:t>
            </w:r>
            <w:proofErr w:type="gramEnd"/>
          </w:p>
        </w:tc>
      </w:tr>
      <w:tr w:rsidR="0024477E" w:rsidRPr="0024477E" w:rsidTr="004338C7">
        <w:trPr>
          <w:trHeight w:val="20"/>
        </w:trPr>
        <w:tc>
          <w:tcPr>
            <w:tcW w:w="1887"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Скважинная установка дозирования реагента (УДХ)</w:t>
            </w:r>
          </w:p>
        </w:tc>
        <w:tc>
          <w:tcPr>
            <w:tcW w:w="122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IIА-Т3</w:t>
            </w:r>
          </w:p>
        </w:tc>
        <w:tc>
          <w:tcPr>
            <w:tcW w:w="944"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2-й класс (В-1г)</w:t>
            </w:r>
          </w:p>
        </w:tc>
        <w:tc>
          <w:tcPr>
            <w:tcW w:w="94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АН</w:t>
            </w:r>
          </w:p>
        </w:tc>
      </w:tr>
    </w:tbl>
    <w:p w:rsidR="0024477E" w:rsidRPr="0024477E" w:rsidRDefault="0024477E" w:rsidP="0024477E">
      <w:pPr>
        <w:tabs>
          <w:tab w:val="left" w:pos="284"/>
        </w:tabs>
        <w:spacing w:after="0" w:line="240" w:lineRule="auto"/>
        <w:jc w:val="both"/>
        <w:rPr>
          <w:rFonts w:ascii="Times New Roman" w:eastAsia="Calibri" w:hAnsi="Times New Roman" w:cs="Times New Roman"/>
          <w:bCs/>
          <w:sz w:val="12"/>
          <w:szCs w:val="12"/>
        </w:rPr>
      </w:pPr>
    </w:p>
    <w:p w:rsidR="0024477E" w:rsidRPr="0024477E" w:rsidRDefault="0024477E" w:rsidP="00761376">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2.9.2.</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Таблица 2.9.2</w:t>
      </w:r>
    </w:p>
    <w:tbl>
      <w:tblPr>
        <w:tblStyle w:val="2125"/>
        <w:tblW w:w="4819" w:type="pct"/>
        <w:tblInd w:w="108" w:type="dxa"/>
        <w:tblLook w:val="01E0" w:firstRow="1" w:lastRow="1" w:firstColumn="1" w:lastColumn="1" w:noHBand="0" w:noVBand="0"/>
      </w:tblPr>
      <w:tblGrid>
        <w:gridCol w:w="995"/>
        <w:gridCol w:w="991"/>
        <w:gridCol w:w="1420"/>
        <w:gridCol w:w="2580"/>
        <w:gridCol w:w="1463"/>
      </w:tblGrid>
      <w:tr w:rsidR="0024477E" w:rsidRPr="0024477E" w:rsidTr="004338C7">
        <w:trPr>
          <w:trHeight w:val="20"/>
        </w:trPr>
        <w:tc>
          <w:tcPr>
            <w:tcW w:w="66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Наименование здания</w:t>
            </w:r>
          </w:p>
        </w:tc>
        <w:tc>
          <w:tcPr>
            <w:tcW w:w="665"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Степень огнестойкости</w:t>
            </w:r>
          </w:p>
        </w:tc>
        <w:tc>
          <w:tcPr>
            <w:tcW w:w="953"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Класс функциональной пожарной опасности</w:t>
            </w:r>
          </w:p>
        </w:tc>
        <w:tc>
          <w:tcPr>
            <w:tcW w:w="173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Класс пожарной опасности строительных конструкций</w:t>
            </w:r>
          </w:p>
        </w:tc>
        <w:tc>
          <w:tcPr>
            <w:tcW w:w="983"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Класс конструктивной пожарной опасности</w:t>
            </w:r>
          </w:p>
        </w:tc>
      </w:tr>
      <w:tr w:rsidR="0024477E" w:rsidRPr="0024477E" w:rsidTr="004338C7">
        <w:trPr>
          <w:trHeight w:val="20"/>
        </w:trPr>
        <w:tc>
          <w:tcPr>
            <w:tcW w:w="668"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КТП</w:t>
            </w:r>
          </w:p>
        </w:tc>
        <w:tc>
          <w:tcPr>
            <w:tcW w:w="665" w:type="pct"/>
          </w:tcPr>
          <w:p w:rsidR="0024477E" w:rsidRPr="0024477E" w:rsidRDefault="0024477E" w:rsidP="0024477E">
            <w:pPr>
              <w:tabs>
                <w:tab w:val="left" w:pos="284"/>
              </w:tabs>
              <w:rPr>
                <w:rFonts w:ascii="Times New Roman" w:eastAsia="Calibri" w:hAnsi="Times New Roman" w:cs="Times New Roman"/>
                <w:sz w:val="12"/>
                <w:szCs w:val="12"/>
                <w:lang w:val="en-US"/>
              </w:rPr>
            </w:pPr>
            <w:r w:rsidRPr="0024477E">
              <w:rPr>
                <w:rFonts w:ascii="Times New Roman" w:eastAsia="Calibri" w:hAnsi="Times New Roman" w:cs="Times New Roman"/>
                <w:sz w:val="12"/>
                <w:szCs w:val="12"/>
              </w:rPr>
              <w:t>I</w:t>
            </w:r>
            <w:r w:rsidRPr="0024477E">
              <w:rPr>
                <w:rFonts w:ascii="Times New Roman" w:eastAsia="Calibri" w:hAnsi="Times New Roman" w:cs="Times New Roman"/>
                <w:sz w:val="12"/>
                <w:szCs w:val="12"/>
                <w:lang w:val="en-US"/>
              </w:rPr>
              <w:t>V</w:t>
            </w:r>
          </w:p>
        </w:tc>
        <w:tc>
          <w:tcPr>
            <w:tcW w:w="953"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Ф 5.1</w:t>
            </w:r>
          </w:p>
        </w:tc>
        <w:tc>
          <w:tcPr>
            <w:tcW w:w="1732"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w:t>
            </w:r>
            <w:proofErr w:type="gramStart"/>
            <w:r w:rsidRPr="0024477E">
              <w:rPr>
                <w:rFonts w:ascii="Times New Roman" w:eastAsia="Calibri" w:hAnsi="Times New Roman" w:cs="Times New Roman"/>
                <w:sz w:val="12"/>
                <w:szCs w:val="12"/>
              </w:rPr>
              <w:t>0</w:t>
            </w:r>
            <w:proofErr w:type="gramEnd"/>
          </w:p>
        </w:tc>
        <w:tc>
          <w:tcPr>
            <w:tcW w:w="983" w:type="pct"/>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w:t>
            </w:r>
            <w:proofErr w:type="gramStart"/>
            <w:r w:rsidRPr="0024477E">
              <w:rPr>
                <w:rFonts w:ascii="Times New Roman" w:eastAsia="Calibri" w:hAnsi="Times New Roman" w:cs="Times New Roman"/>
                <w:sz w:val="12"/>
                <w:szCs w:val="12"/>
              </w:rPr>
              <w:t>0</w:t>
            </w:r>
            <w:proofErr w:type="gramEnd"/>
          </w:p>
        </w:tc>
      </w:tr>
    </w:tbl>
    <w:p w:rsidR="0024477E" w:rsidRPr="0024477E" w:rsidRDefault="0024477E" w:rsidP="0024477E">
      <w:pPr>
        <w:tabs>
          <w:tab w:val="left" w:pos="284"/>
        </w:tabs>
        <w:spacing w:after="0" w:line="240" w:lineRule="auto"/>
        <w:jc w:val="both"/>
        <w:rPr>
          <w:rFonts w:ascii="Times New Roman" w:eastAsia="Calibri" w:hAnsi="Times New Roman" w:cs="Times New Roman"/>
          <w:bCs/>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Ближайшим ведомственным подразделением пожарной охраны к проектируемым сооружениям является ПЧ-175 ООО «РН–Пожарная безопасность», которая дислоцируется в </w:t>
      </w:r>
      <w:proofErr w:type="spellStart"/>
      <w:r w:rsidRPr="0024477E">
        <w:rPr>
          <w:rFonts w:ascii="Times New Roman" w:eastAsia="Calibri" w:hAnsi="Times New Roman" w:cs="Times New Roman"/>
          <w:bCs/>
          <w:sz w:val="12"/>
          <w:szCs w:val="12"/>
        </w:rPr>
        <w:t>п.г.т</w:t>
      </w:r>
      <w:proofErr w:type="spellEnd"/>
      <w:r w:rsidRPr="0024477E">
        <w:rPr>
          <w:rFonts w:ascii="Times New Roman" w:eastAsia="Calibri" w:hAnsi="Times New Roman" w:cs="Times New Roman"/>
          <w:bCs/>
          <w:sz w:val="12"/>
          <w:szCs w:val="12"/>
        </w:rPr>
        <w:t>. Суходол. Тушение пожара до прибытия дежурного караула пожарной части осуществляется первичными средствами пожаротушения.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К решениям по обеспечению </w:t>
      </w:r>
      <w:proofErr w:type="spellStart"/>
      <w:r w:rsidRPr="0024477E">
        <w:rPr>
          <w:rFonts w:ascii="Times New Roman" w:eastAsia="Calibri" w:hAnsi="Times New Roman" w:cs="Times New Roman"/>
          <w:bCs/>
          <w:sz w:val="12"/>
          <w:szCs w:val="12"/>
        </w:rPr>
        <w:t>взрывопожаробезопасности</w:t>
      </w:r>
      <w:proofErr w:type="spellEnd"/>
      <w:r w:rsidRPr="0024477E">
        <w:rPr>
          <w:rFonts w:ascii="Times New Roman" w:eastAsia="Calibri" w:hAnsi="Times New Roman" w:cs="Times New Roman"/>
          <w:bCs/>
          <w:sz w:val="12"/>
          <w:szCs w:val="12"/>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bookmarkStart w:id="158" w:name="_Toc279760933"/>
      <w:bookmarkStart w:id="159" w:name="_Toc325009581"/>
      <w:bookmarkStart w:id="160" w:name="_Toc424109333"/>
      <w:bookmarkStart w:id="161" w:name="_Toc436218708"/>
      <w:bookmarkStart w:id="162" w:name="_Toc443383766"/>
      <w:bookmarkStart w:id="163" w:name="_Toc456700552"/>
      <w:bookmarkStart w:id="164" w:name="_Toc491766173"/>
      <w:bookmarkEnd w:id="145"/>
      <w:bookmarkEnd w:id="146"/>
      <w:bookmarkEnd w:id="147"/>
      <w:bookmarkEnd w:id="148"/>
      <w:bookmarkEnd w:id="149"/>
      <w:bookmarkEnd w:id="150"/>
      <w:bookmarkEnd w:id="151"/>
      <w:bookmarkEnd w:id="152"/>
      <w:bookmarkEnd w:id="153"/>
      <w:bookmarkEnd w:id="154"/>
      <w:bookmarkEnd w:id="155"/>
      <w:bookmarkEnd w:id="156"/>
      <w:bookmarkEnd w:id="157"/>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bCs/>
          <w:sz w:val="12"/>
          <w:szCs w:val="12"/>
        </w:rPr>
      </w:pPr>
      <w:r w:rsidRPr="0024477E">
        <w:rPr>
          <w:rFonts w:ascii="Times New Roman" w:eastAsia="Calibri" w:hAnsi="Times New Roman" w:cs="Times New Roman"/>
          <w:b/>
          <w:bCs/>
          <w:sz w:val="12"/>
          <w:szCs w:val="12"/>
        </w:rPr>
        <w:t>Перечень мероприятий по гражданской обороне</w:t>
      </w:r>
      <w:bookmarkStart w:id="165" w:name="_Toc279760934"/>
      <w:bookmarkStart w:id="166" w:name="_Toc325009582"/>
      <w:bookmarkStart w:id="167" w:name="_Toc424109334"/>
      <w:bookmarkStart w:id="168" w:name="_Toc436218709"/>
      <w:bookmarkStart w:id="169" w:name="_Toc443383767"/>
      <w:bookmarkStart w:id="170" w:name="_Toc456700553"/>
      <w:bookmarkStart w:id="171" w:name="_Toc491766174"/>
      <w:bookmarkEnd w:id="158"/>
      <w:bookmarkEnd w:id="159"/>
      <w:bookmarkEnd w:id="160"/>
      <w:bookmarkEnd w:id="161"/>
      <w:bookmarkEnd w:id="162"/>
      <w:bookmarkEnd w:id="163"/>
      <w:bookmarkEnd w:id="164"/>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bCs/>
          <w:sz w:val="12"/>
          <w:szCs w:val="12"/>
        </w:rPr>
      </w:pPr>
      <w:r w:rsidRPr="0024477E">
        <w:rPr>
          <w:rFonts w:ascii="Times New Roman" w:eastAsia="Calibri" w:hAnsi="Times New Roman" w:cs="Times New Roman"/>
          <w:b/>
          <w:bCs/>
          <w:sz w:val="12"/>
          <w:szCs w:val="12"/>
        </w:rPr>
        <w:t>Сведения об отнесении проектируемого объекта к категории по гражданской обороне</w:t>
      </w:r>
      <w:bookmarkEnd w:id="165"/>
      <w:bookmarkEnd w:id="166"/>
      <w:bookmarkEnd w:id="167"/>
      <w:bookmarkEnd w:id="168"/>
      <w:bookmarkEnd w:id="169"/>
      <w:bookmarkEnd w:id="170"/>
      <w:bookmarkEnd w:id="171"/>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24477E">
        <w:rPr>
          <w:rFonts w:ascii="Times New Roman" w:eastAsia="Calibri" w:hAnsi="Times New Roman" w:cs="Times New Roman"/>
          <w:bCs/>
          <w:sz w:val="12"/>
          <w:szCs w:val="12"/>
        </w:rPr>
        <w:t>Самаранефтегаз</w:t>
      </w:r>
      <w:proofErr w:type="spellEnd"/>
      <w:r w:rsidRPr="0024477E">
        <w:rPr>
          <w:rFonts w:ascii="Times New Roman" w:eastAsia="Calibri" w:hAnsi="Times New Roman" w:cs="Times New Roman"/>
          <w:bCs/>
          <w:sz w:val="12"/>
          <w:szCs w:val="12"/>
        </w:rPr>
        <w:t xml:space="preserve">» отнесённого к </w:t>
      </w:r>
      <w:r w:rsidRPr="0024477E">
        <w:rPr>
          <w:rFonts w:ascii="Times New Roman" w:eastAsia="Calibri" w:hAnsi="Times New Roman" w:cs="Times New Roman"/>
          <w:bCs/>
          <w:sz w:val="12"/>
          <w:szCs w:val="12"/>
          <w:lang w:val="en-US"/>
        </w:rPr>
        <w:t>I</w:t>
      </w:r>
      <w:r w:rsidRPr="0024477E">
        <w:rPr>
          <w:rFonts w:ascii="Times New Roman" w:eastAsia="Calibri" w:hAnsi="Times New Roman" w:cs="Times New Roman"/>
          <w:bCs/>
          <w:sz w:val="12"/>
          <w:szCs w:val="12"/>
        </w:rPr>
        <w:t xml:space="preserve"> категории по гражданской обороне.</w:t>
      </w:r>
    </w:p>
    <w:p w:rsidR="0024477E" w:rsidRPr="00761376" w:rsidRDefault="0024477E" w:rsidP="00761376">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bCs/>
          <w:sz w:val="12"/>
          <w:szCs w:val="12"/>
        </w:rPr>
        <w:t>Территория Сергиевского района Самарской области, на которой располагаются проектируемые сооружения, не отнесена к группе по ГО.</w:t>
      </w:r>
      <w:bookmarkStart w:id="172" w:name="_Toc491766180"/>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bCs/>
          <w:sz w:val="12"/>
          <w:szCs w:val="12"/>
        </w:rPr>
      </w:pPr>
      <w:r w:rsidRPr="0024477E">
        <w:rPr>
          <w:rFonts w:ascii="Times New Roman" w:eastAsia="Calibri" w:hAnsi="Times New Roman" w:cs="Times New Roman"/>
          <w:b/>
          <w:bCs/>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172"/>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Общее руководство гражданской обороной в АО «</w:t>
      </w:r>
      <w:proofErr w:type="spellStart"/>
      <w:r w:rsidRPr="0024477E">
        <w:rPr>
          <w:rFonts w:ascii="Times New Roman" w:eastAsia="Calibri" w:hAnsi="Times New Roman" w:cs="Times New Roman"/>
          <w:bCs/>
          <w:sz w:val="12"/>
          <w:szCs w:val="12"/>
        </w:rPr>
        <w:t>Самаранефтегаз</w:t>
      </w:r>
      <w:proofErr w:type="spellEnd"/>
      <w:r w:rsidRPr="0024477E">
        <w:rPr>
          <w:rFonts w:ascii="Times New Roman" w:eastAsia="Calibri" w:hAnsi="Times New Roman" w:cs="Times New Roman"/>
          <w:bCs/>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ведомственная сеть связи;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производственно-технологическая связь;</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телефонная и сотовая связь;</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радиорелейная связь;</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базовые и носимые радиостанции;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посыльные пешим порядком и на автомобилях.</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24477E">
        <w:rPr>
          <w:rFonts w:ascii="Times New Roman" w:eastAsia="Calibri" w:hAnsi="Times New Roman" w:cs="Times New Roman"/>
          <w:bCs/>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24477E">
        <w:rPr>
          <w:rFonts w:ascii="Times New Roman" w:eastAsia="Calibri" w:hAnsi="Times New Roman" w:cs="Times New Roman"/>
          <w:bCs/>
          <w:sz w:val="12"/>
          <w:szCs w:val="12"/>
        </w:rPr>
        <w:t>Самаранефтегаз</w:t>
      </w:r>
      <w:proofErr w:type="spellEnd"/>
      <w:r w:rsidRPr="0024477E">
        <w:rPr>
          <w:rFonts w:ascii="Times New Roman" w:eastAsia="Calibri" w:hAnsi="Times New Roman" w:cs="Times New Roman"/>
          <w:bCs/>
          <w:sz w:val="12"/>
          <w:szCs w:val="12"/>
        </w:rPr>
        <w:t>», которая разработана в соответствии с требованиями «Положения о системах оповещения гражданской обороны», введённым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24477E">
        <w:rPr>
          <w:rFonts w:ascii="Times New Roman" w:eastAsia="Calibri" w:hAnsi="Times New Roman" w:cs="Times New Roman"/>
          <w:bCs/>
          <w:sz w:val="12"/>
          <w:szCs w:val="12"/>
        </w:rPr>
        <w:t xml:space="preserve"> оповещения Самарской области и районную систему оповещения Сергиевского района.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ГУ МЧС России по Самарской области подаётся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24477E">
        <w:rPr>
          <w:rFonts w:ascii="Times New Roman" w:eastAsia="Calibri" w:hAnsi="Times New Roman" w:cs="Times New Roman"/>
          <w:bCs/>
          <w:sz w:val="12"/>
          <w:szCs w:val="12"/>
        </w:rPr>
        <w:t>электросирен</w:t>
      </w:r>
      <w:proofErr w:type="spellEnd"/>
      <w:r w:rsidRPr="0024477E">
        <w:rPr>
          <w:rFonts w:ascii="Times New Roman" w:eastAsia="Calibri" w:hAnsi="Times New Roman" w:cs="Times New Roman"/>
          <w:bCs/>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В ЦИТС АО «</w:t>
      </w:r>
      <w:proofErr w:type="spellStart"/>
      <w:r w:rsidRPr="0024477E">
        <w:rPr>
          <w:rFonts w:ascii="Times New Roman" w:eastAsia="Calibri" w:hAnsi="Times New Roman" w:cs="Times New Roman"/>
          <w:bCs/>
          <w:sz w:val="12"/>
          <w:szCs w:val="12"/>
        </w:rPr>
        <w:t>Самаранефтегаз</w:t>
      </w:r>
      <w:proofErr w:type="spellEnd"/>
      <w:r w:rsidRPr="0024477E">
        <w:rPr>
          <w:rFonts w:ascii="Times New Roman" w:eastAsia="Calibri" w:hAnsi="Times New Roman" w:cs="Times New Roman"/>
          <w:bCs/>
          <w:sz w:val="12"/>
          <w:szCs w:val="12"/>
        </w:rPr>
        <w:t xml:space="preserve">» сигналы ГО (распоряжения) и информация поступает от дежурного по администрации Октябрьского района </w:t>
      </w:r>
      <w:proofErr w:type="spellStart"/>
      <w:r w:rsidRPr="0024477E">
        <w:rPr>
          <w:rFonts w:ascii="Times New Roman" w:eastAsia="Calibri" w:hAnsi="Times New Roman" w:cs="Times New Roman"/>
          <w:bCs/>
          <w:sz w:val="12"/>
          <w:szCs w:val="12"/>
        </w:rPr>
        <w:t>г.о</w:t>
      </w:r>
      <w:proofErr w:type="spellEnd"/>
      <w:r w:rsidRPr="0024477E">
        <w:rPr>
          <w:rFonts w:ascii="Times New Roman" w:eastAsia="Calibri" w:hAnsi="Times New Roman" w:cs="Times New Roman"/>
          <w:bCs/>
          <w:sz w:val="12"/>
          <w:szCs w:val="12"/>
        </w:rPr>
        <w:t>.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При получении сигнала ГО (распоряжения) и информации начальником смены ЦИТС АО «</w:t>
      </w:r>
      <w:proofErr w:type="spellStart"/>
      <w:r w:rsidRPr="0024477E">
        <w:rPr>
          <w:rFonts w:ascii="Times New Roman" w:eastAsia="Calibri" w:hAnsi="Times New Roman" w:cs="Times New Roman"/>
          <w:bCs/>
          <w:sz w:val="12"/>
          <w:szCs w:val="12"/>
        </w:rPr>
        <w:t>Самаранефтегаз</w:t>
      </w:r>
      <w:proofErr w:type="spellEnd"/>
      <w:r w:rsidRPr="0024477E">
        <w:rPr>
          <w:rFonts w:ascii="Times New Roman" w:eastAsia="Calibri" w:hAnsi="Times New Roman" w:cs="Times New Roman"/>
          <w:bCs/>
          <w:sz w:val="12"/>
          <w:szCs w:val="12"/>
        </w:rPr>
        <w:t xml:space="preserve">» по линии оперативных дежурных ЦУКС (по Самарской области), администрации Октябрьского р-на </w:t>
      </w:r>
      <w:proofErr w:type="spellStart"/>
      <w:r w:rsidRPr="0024477E">
        <w:rPr>
          <w:rFonts w:ascii="Times New Roman" w:eastAsia="Calibri" w:hAnsi="Times New Roman" w:cs="Times New Roman"/>
          <w:bCs/>
          <w:sz w:val="12"/>
          <w:szCs w:val="12"/>
        </w:rPr>
        <w:t>г.о</w:t>
      </w:r>
      <w:proofErr w:type="spellEnd"/>
      <w:r w:rsidRPr="0024477E">
        <w:rPr>
          <w:rFonts w:ascii="Times New Roman" w:eastAsia="Calibri" w:hAnsi="Times New Roman" w:cs="Times New Roman"/>
          <w:bCs/>
          <w:sz w:val="12"/>
          <w:szCs w:val="12"/>
        </w:rPr>
        <w:t>. Самара, ЕДДС Сергиевского муниципального района через аппаратуру оповещения или по телефону:</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lastRenderedPageBreak/>
        <w:t>- прослушивает сообщение и записывает его в журнал приёма (передачи) сигналов ГО;</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убеждается в достоверности полученного сигнала от источника, сообщившего сигнал по телефону немедленно после получения сигнала.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24477E">
        <w:rPr>
          <w:rFonts w:ascii="Times New Roman" w:eastAsia="Calibri" w:hAnsi="Times New Roman" w:cs="Times New Roman"/>
          <w:bCs/>
          <w:sz w:val="12"/>
          <w:szCs w:val="12"/>
        </w:rPr>
        <w:t>Самаранефтегаз</w:t>
      </w:r>
      <w:proofErr w:type="spellEnd"/>
      <w:r w:rsidRPr="0024477E">
        <w:rPr>
          <w:rFonts w:ascii="Times New Roman" w:eastAsia="Calibri" w:hAnsi="Times New Roman" w:cs="Times New Roman"/>
          <w:bCs/>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доведение информации и сигналов ГО по спискам оповещения №№ 1, 2, 3, 4, 5, 6, 7, 8;</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дежурного диспетчера ЦЛАП-АСФ, дежурного диспетчер</w:t>
      </w:r>
      <w:proofErr w:type="gramStart"/>
      <w:r w:rsidRPr="0024477E">
        <w:rPr>
          <w:rFonts w:ascii="Times New Roman" w:eastAsia="Calibri" w:hAnsi="Times New Roman" w:cs="Times New Roman"/>
          <w:sz w:val="12"/>
          <w:szCs w:val="12"/>
        </w:rPr>
        <w:t>а ООО</w:t>
      </w:r>
      <w:proofErr w:type="gramEnd"/>
      <w:r w:rsidRPr="0024477E">
        <w:rPr>
          <w:rFonts w:ascii="Times New Roman" w:eastAsia="Calibri" w:hAnsi="Times New Roman" w:cs="Times New Roman"/>
          <w:sz w:val="12"/>
          <w:szCs w:val="12"/>
        </w:rPr>
        <w:t> «РН-Охрана-Самара», доведение информации и сигналов ГО до дежурного диспетчера ООО «РН-Пожарная безопасность»;</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доведение информации и сигналов ГО до директора СЦУКС ПАО «НК «Роснефть», оперативного дежурного СЦУКС ПАО «НК «Роснефть»;</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доведение информации и сигналов ГО диспетчером РИТС СГМ, до диспетчеров ЦДНГ-1, ЦЭРТ-1;</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доведение информации и сигналов ГО диспетчерами ЦДНГ-1, ЦЭРТ-1 до дежурного оператора УПСВ «</w:t>
      </w:r>
      <w:proofErr w:type="spellStart"/>
      <w:r w:rsidRPr="0024477E">
        <w:rPr>
          <w:rFonts w:ascii="Times New Roman" w:eastAsia="Calibri" w:hAnsi="Times New Roman" w:cs="Times New Roman"/>
          <w:sz w:val="12"/>
          <w:szCs w:val="12"/>
        </w:rPr>
        <w:t>Радаевка</w:t>
      </w:r>
      <w:proofErr w:type="spell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ind w:left="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доведение информации и сигналов ГО дежурным оператором УПСВ до обслуживающего персонала находящегося на территории проектируемого объекта по средствам радиосвязи и сотовой связи.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Доведение сигналов ГО (распоряжений) и информации в АО «</w:t>
      </w:r>
      <w:proofErr w:type="spellStart"/>
      <w:r w:rsidRPr="0024477E">
        <w:rPr>
          <w:rFonts w:ascii="Times New Roman" w:eastAsia="Calibri" w:hAnsi="Times New Roman" w:cs="Times New Roman"/>
          <w:bCs/>
          <w:sz w:val="12"/>
          <w:szCs w:val="12"/>
        </w:rPr>
        <w:t>Самаранефтегаз</w:t>
      </w:r>
      <w:proofErr w:type="spellEnd"/>
      <w:r w:rsidRPr="0024477E">
        <w:rPr>
          <w:rFonts w:ascii="Times New Roman" w:eastAsia="Calibri" w:hAnsi="Times New Roman" w:cs="Times New Roman"/>
          <w:bCs/>
          <w:sz w:val="12"/>
          <w:szCs w:val="12"/>
        </w:rPr>
        <w:t>»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Оповещение обслуживающего персонала находящегося на территории УПСВ «</w:t>
      </w:r>
      <w:proofErr w:type="spellStart"/>
      <w:r w:rsidRPr="0024477E">
        <w:rPr>
          <w:rFonts w:ascii="Times New Roman" w:eastAsia="Calibri" w:hAnsi="Times New Roman" w:cs="Times New Roman"/>
          <w:bCs/>
          <w:sz w:val="12"/>
          <w:szCs w:val="12"/>
        </w:rPr>
        <w:t>Радаевка</w:t>
      </w:r>
      <w:proofErr w:type="spellEnd"/>
      <w:r w:rsidRPr="0024477E">
        <w:rPr>
          <w:rFonts w:ascii="Times New Roman" w:eastAsia="Calibri" w:hAnsi="Times New Roman" w:cs="Times New Roman"/>
          <w:bCs/>
          <w:sz w:val="12"/>
          <w:szCs w:val="12"/>
        </w:rPr>
        <w:t>» (место постоянного присутствия персонала) будет осуществляться дежурным оператором УПСВ с использованием существующих сре</w:t>
      </w:r>
      <w:proofErr w:type="gramStart"/>
      <w:r w:rsidRPr="0024477E">
        <w:rPr>
          <w:rFonts w:ascii="Times New Roman" w:eastAsia="Calibri" w:hAnsi="Times New Roman" w:cs="Times New Roman"/>
          <w:bCs/>
          <w:sz w:val="12"/>
          <w:szCs w:val="12"/>
        </w:rPr>
        <w:t>дств св</w:t>
      </w:r>
      <w:proofErr w:type="gramEnd"/>
      <w:r w:rsidRPr="0024477E">
        <w:rPr>
          <w:rFonts w:ascii="Times New Roman" w:eastAsia="Calibri" w:hAnsi="Times New Roman" w:cs="Times New Roman"/>
          <w:bCs/>
          <w:sz w:val="12"/>
          <w:szCs w:val="12"/>
        </w:rPr>
        <w:t>язи.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В АО «</w:t>
      </w:r>
      <w:proofErr w:type="spellStart"/>
      <w:r w:rsidRPr="0024477E">
        <w:rPr>
          <w:rFonts w:ascii="Times New Roman" w:eastAsia="Calibri" w:hAnsi="Times New Roman" w:cs="Times New Roman"/>
          <w:bCs/>
          <w:sz w:val="12"/>
          <w:szCs w:val="12"/>
        </w:rPr>
        <w:t>Самаранефтегаз</w:t>
      </w:r>
      <w:proofErr w:type="spellEnd"/>
      <w:r w:rsidRPr="0024477E">
        <w:rPr>
          <w:rFonts w:ascii="Times New Roman" w:eastAsia="Calibri" w:hAnsi="Times New Roman" w:cs="Times New Roman"/>
          <w:bCs/>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УПСВ.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Схема оповещения по сигналам ГО выполнена в соответствии с «Положением о системах оповещения населения», утверждённым совместным приказом Министров МЧС РФ, </w:t>
      </w:r>
      <w:proofErr w:type="spellStart"/>
      <w:r w:rsidRPr="0024477E">
        <w:rPr>
          <w:rFonts w:ascii="Times New Roman" w:eastAsia="Calibri" w:hAnsi="Times New Roman" w:cs="Times New Roman"/>
          <w:bCs/>
          <w:sz w:val="12"/>
          <w:szCs w:val="12"/>
        </w:rPr>
        <w:t>Мининформтехнологий</w:t>
      </w:r>
      <w:proofErr w:type="spellEnd"/>
      <w:r w:rsidRPr="0024477E">
        <w:rPr>
          <w:rFonts w:ascii="Times New Roman" w:eastAsia="Calibri" w:hAnsi="Times New Roman" w:cs="Times New Roman"/>
          <w:bCs/>
          <w:sz w:val="12"/>
          <w:szCs w:val="12"/>
        </w:rPr>
        <w:t xml:space="preserve"> РФ и Минкультуры РФ от 25.07.2006 №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 2.9.1.</w:t>
      </w:r>
    </w:p>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r w:rsidRPr="0024477E">
        <w:rPr>
          <w:rFonts w:ascii="Times New Roman" w:hAnsi="Times New Roman"/>
          <w:noProof/>
          <w:sz w:val="24"/>
          <w:szCs w:val="24"/>
          <w:lang w:eastAsia="ru-RU"/>
        </w:rPr>
        <w:drawing>
          <wp:inline distT="0" distB="0" distL="0" distR="0" wp14:anchorId="6652EDC3" wp14:editId="167833B3">
            <wp:extent cx="4770406" cy="2889849"/>
            <wp:effectExtent l="0" t="0" r="0" b="0"/>
            <wp:docPr id="13" name="Рисунок 13" descr="D:\Работа\2019\5169 (5365)\ППТ и ПМТ\Текстовая час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2019\5169 (5365)\ППТ и ПМТ\Текстовая часть\1.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770755" cy="2890060"/>
                    </a:xfrm>
                    <a:prstGeom prst="rect">
                      <a:avLst/>
                    </a:prstGeom>
                    <a:noFill/>
                    <a:ln>
                      <a:noFill/>
                    </a:ln>
                  </pic:spPr>
                </pic:pic>
              </a:graphicData>
            </a:graphic>
          </wp:inline>
        </w:drawing>
      </w: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sz w:val="12"/>
          <w:szCs w:val="12"/>
        </w:rPr>
        <w:t>Рисунок 2.9.1 - Принципиальная схема оповещения по сигналам ГО </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roofErr w:type="gramStart"/>
      <w:r w:rsidRPr="0024477E">
        <w:rPr>
          <w:rFonts w:ascii="Times New Roman" w:eastAsia="Calibri" w:hAnsi="Times New Roman" w:cs="Times New Roman"/>
          <w:sz w:val="12"/>
          <w:szCs w:val="12"/>
        </w:rPr>
        <w:t>Мероприятия по световой и другим видам маскировки проектируемого объекта</w:t>
      </w:r>
      <w:proofErr w:type="gramEnd"/>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761376"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w:t>
      </w:r>
    </w:p>
    <w:p w:rsidR="0024477E" w:rsidRPr="0024477E" w:rsidRDefault="0024477E" w:rsidP="00761376">
      <w:pPr>
        <w:tabs>
          <w:tab w:val="left" w:pos="284"/>
        </w:tabs>
        <w:spacing w:after="0" w:line="240" w:lineRule="auto"/>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lastRenderedPageBreak/>
        <w:t>осуществляются следующие мероприятия по светомаскировки: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в режиме частичного затемнения освещённость в КТП снижается путём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24477E">
        <w:rPr>
          <w:rFonts w:ascii="Times New Roman" w:eastAsia="Calibri" w:hAnsi="Times New Roman" w:cs="Times New Roman"/>
          <w:sz w:val="12"/>
          <w:szCs w:val="12"/>
        </w:rPr>
        <w:t xml:space="preserve"> В</w:t>
      </w:r>
      <w:proofErr w:type="gram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Решения по обеспечению безаварийной остановки технологических процессов при угрозе воздействия или воздействии по проектируемому объекту поражающих факторов современных средств поражения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центра сбора и обработки информации (ЦСОИ) «Суходол» путём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Далее оператором по добыче нефти и газа, линейным трубопроводчиком закрываются по месту минимально необходимое количество промежуточных задвижек на трубопроводах для обеспечения минимальной опасности объекта в целом.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 размещение технологического оборудования с учётом категории по </w:t>
      </w:r>
      <w:proofErr w:type="spellStart"/>
      <w:r w:rsidRPr="0024477E">
        <w:rPr>
          <w:rFonts w:ascii="Times New Roman" w:eastAsia="Calibri" w:hAnsi="Times New Roman" w:cs="Times New Roman"/>
          <w:sz w:val="12"/>
          <w:szCs w:val="12"/>
        </w:rPr>
        <w:t>взрывопожароопасности</w:t>
      </w:r>
      <w:proofErr w:type="spellEnd"/>
      <w:r w:rsidRPr="0024477E">
        <w:rPr>
          <w:rFonts w:ascii="Times New Roman" w:eastAsia="Calibri" w:hAnsi="Times New Roman" w:cs="Times New Roman"/>
          <w:sz w:val="12"/>
          <w:szCs w:val="12"/>
        </w:rPr>
        <w:t>, с обеспечением необходимых по нормам проходов и с учётом требуемых противопожарных разрывов;</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дистанционный контроль и управление объектами из диспетчерского пункта;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подземная прокладка трубопроводов на глубине не менее 1,0 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заглубление дренажных ёмкостей;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подготовка оборудования к безаварийной остановке;</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поддержание в постоянной готовности сил и средства пожаротушения.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sz w:val="12"/>
          <w:szCs w:val="12"/>
        </w:rPr>
        <w:t>ПРИЛОЖЕНИЯ</w:t>
      </w:r>
    </w:p>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r w:rsidRPr="0024477E">
        <w:rPr>
          <w:rFonts w:ascii="Times New Roman" w:eastAsia="Calibri" w:hAnsi="Times New Roman" w:cs="Times New Roman"/>
          <w:noProof/>
          <w:sz w:val="12"/>
          <w:szCs w:val="12"/>
          <w:lang w:eastAsia="ru-RU"/>
        </w:rPr>
        <w:drawing>
          <wp:inline distT="0" distB="0" distL="0" distR="0" wp14:anchorId="454C4F5C" wp14:editId="1B8D6121">
            <wp:extent cx="4735900" cy="2984740"/>
            <wp:effectExtent l="0" t="0" r="0" b="0"/>
            <wp:docPr id="14" name="Рисунок 14"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6321" cy="2985005"/>
                    </a:xfrm>
                    <a:prstGeom prst="rect">
                      <a:avLst/>
                    </a:prstGeom>
                    <a:noFill/>
                    <a:ln>
                      <a:noFill/>
                    </a:ln>
                  </pic:spPr>
                </pic:pic>
              </a:graphicData>
            </a:graphic>
          </wp:inline>
        </w:drawing>
      </w: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noProof/>
          <w:sz w:val="12"/>
          <w:szCs w:val="12"/>
          <w:lang w:eastAsia="ru-RU"/>
        </w:rPr>
        <w:drawing>
          <wp:inline distT="0" distB="0" distL="0" distR="0" wp14:anchorId="0BC306CB" wp14:editId="53E85769">
            <wp:extent cx="2863970" cy="618673"/>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78971" cy="621914"/>
                    </a:xfrm>
                    <a:prstGeom prst="rect">
                      <a:avLst/>
                    </a:prstGeom>
                    <a:noFill/>
                  </pic:spPr>
                </pic:pic>
              </a:graphicData>
            </a:graphic>
          </wp:inline>
        </w:drawing>
      </w: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sz w:val="12"/>
          <w:szCs w:val="12"/>
        </w:rPr>
        <w:t>ДОКУМЕНТАЦИЯ ПО ПЛАНИРОВКЕ ТЕРРИТОРИИ</w:t>
      </w: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sz w:val="12"/>
          <w:szCs w:val="12"/>
        </w:rPr>
        <w:t>для размещения объекта</w:t>
      </w:r>
    </w:p>
    <w:p w:rsidR="0024477E" w:rsidRPr="0024477E" w:rsidRDefault="0024477E" w:rsidP="0024477E">
      <w:pPr>
        <w:tabs>
          <w:tab w:val="left" w:pos="284"/>
        </w:tabs>
        <w:spacing w:after="0" w:line="240" w:lineRule="auto"/>
        <w:jc w:val="center"/>
        <w:rPr>
          <w:rFonts w:ascii="Times New Roman" w:eastAsia="Calibri" w:hAnsi="Times New Roman" w:cs="Times New Roman"/>
          <w:b/>
          <w:sz w:val="12"/>
          <w:szCs w:val="12"/>
        </w:rPr>
      </w:pPr>
      <w:r w:rsidRPr="0024477E">
        <w:rPr>
          <w:rFonts w:ascii="Times New Roman" w:eastAsia="Calibri" w:hAnsi="Times New Roman" w:cs="Times New Roman"/>
          <w:b/>
          <w:sz w:val="12"/>
          <w:szCs w:val="12"/>
        </w:rPr>
        <w:t xml:space="preserve">5169П «Сбор нефти и газа со скважин №№ 600, 603, 607 </w:t>
      </w:r>
      <w:proofErr w:type="spellStart"/>
      <w:r w:rsidRPr="0024477E">
        <w:rPr>
          <w:rFonts w:ascii="Times New Roman" w:eastAsia="Calibri" w:hAnsi="Times New Roman" w:cs="Times New Roman"/>
          <w:b/>
          <w:sz w:val="12"/>
          <w:szCs w:val="12"/>
        </w:rPr>
        <w:t>Радаевского</w:t>
      </w:r>
      <w:proofErr w:type="spellEnd"/>
      <w:r w:rsidRPr="0024477E">
        <w:rPr>
          <w:rFonts w:ascii="Times New Roman" w:eastAsia="Calibri" w:hAnsi="Times New Roman" w:cs="Times New Roman"/>
          <w:b/>
          <w:sz w:val="12"/>
          <w:szCs w:val="12"/>
        </w:rPr>
        <w:t xml:space="preserve"> месторождения»</w:t>
      </w:r>
    </w:p>
    <w:p w:rsidR="0024477E" w:rsidRPr="0024477E" w:rsidRDefault="0024477E" w:rsidP="0024477E">
      <w:pPr>
        <w:tabs>
          <w:tab w:val="left" w:pos="284"/>
        </w:tabs>
        <w:spacing w:after="0" w:line="240" w:lineRule="auto"/>
        <w:jc w:val="center"/>
        <w:rPr>
          <w:rFonts w:ascii="Times New Roman" w:eastAsia="Calibri" w:hAnsi="Times New Roman" w:cs="Times New Roman"/>
          <w:b/>
          <w:sz w:val="12"/>
          <w:szCs w:val="12"/>
        </w:rPr>
      </w:pPr>
      <w:r w:rsidRPr="0024477E">
        <w:rPr>
          <w:rFonts w:ascii="Times New Roman" w:eastAsia="Calibri" w:hAnsi="Times New Roman" w:cs="Times New Roman"/>
          <w:b/>
          <w:sz w:val="12"/>
          <w:szCs w:val="12"/>
        </w:rPr>
        <w:t>в границах сельских поселений Красносельское и Елшанка муниципального района Сергиевский Самарской области.</w:t>
      </w: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b/>
          <w:sz w:val="12"/>
          <w:szCs w:val="12"/>
        </w:rPr>
        <w:t>Книга 3. Проект межевания территории</w:t>
      </w: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Главный инженер                                                                                                     Д.В. </w:t>
      </w:r>
      <w:proofErr w:type="spellStart"/>
      <w:r w:rsidRPr="0024477E">
        <w:rPr>
          <w:rFonts w:ascii="Times New Roman" w:eastAsia="Calibri" w:hAnsi="Times New Roman" w:cs="Times New Roman"/>
          <w:sz w:val="12"/>
          <w:szCs w:val="12"/>
        </w:rPr>
        <w:t>Кашаев</w:t>
      </w:r>
      <w:proofErr w:type="spellEnd"/>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r w:rsidRPr="0024477E">
        <w:rPr>
          <w:rFonts w:ascii="Times New Roman" w:eastAsia="Calibri" w:hAnsi="Times New Roman" w:cs="Times New Roman"/>
          <w:sz w:val="12"/>
          <w:szCs w:val="12"/>
        </w:rPr>
        <w:t>Заместитель главного инженера</w:t>
      </w: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r w:rsidRPr="0024477E">
        <w:rPr>
          <w:rFonts w:ascii="Times New Roman" w:eastAsia="Calibri" w:hAnsi="Times New Roman" w:cs="Times New Roman"/>
          <w:sz w:val="12"/>
          <w:szCs w:val="12"/>
        </w:rPr>
        <w:t>по инженерным изысканиям                                                                                   Д.И. Касаев</w:t>
      </w: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r w:rsidRPr="0024477E">
        <w:rPr>
          <w:rFonts w:ascii="Times New Roman" w:eastAsia="Calibri" w:hAnsi="Times New Roman" w:cs="Times New Roman"/>
          <w:sz w:val="12"/>
          <w:szCs w:val="12"/>
        </w:rPr>
        <w:t>и землеустроительным работам</w:t>
      </w: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sz w:val="12"/>
          <w:szCs w:val="12"/>
        </w:rPr>
        <w:t>Самара, 2019 г.</w:t>
      </w: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b/>
          <w:sz w:val="12"/>
          <w:szCs w:val="12"/>
        </w:rPr>
      </w:pPr>
      <w:r w:rsidRPr="0024477E">
        <w:rPr>
          <w:rFonts w:ascii="Times New Roman" w:eastAsia="Calibri" w:hAnsi="Times New Roman" w:cs="Times New Roman"/>
          <w:b/>
          <w:iCs/>
          <w:sz w:val="12"/>
          <w:szCs w:val="12"/>
        </w:rPr>
        <w:t>Основная часть проекта планировки территории</w:t>
      </w:r>
    </w:p>
    <w:tbl>
      <w:tblPr>
        <w:tblStyle w:val="151"/>
        <w:tblW w:w="0" w:type="auto"/>
        <w:tblInd w:w="108" w:type="dxa"/>
        <w:tblLayout w:type="fixed"/>
        <w:tblLook w:val="04A0" w:firstRow="1" w:lastRow="0" w:firstColumn="1" w:lastColumn="0" w:noHBand="0" w:noVBand="1"/>
      </w:tblPr>
      <w:tblGrid>
        <w:gridCol w:w="713"/>
        <w:gridCol w:w="6063"/>
        <w:gridCol w:w="737"/>
      </w:tblGrid>
      <w:tr w:rsidR="0024477E" w:rsidRPr="0024477E" w:rsidTr="004338C7">
        <w:tc>
          <w:tcPr>
            <w:tcW w:w="713" w:type="dxa"/>
          </w:tcPr>
          <w:p w:rsidR="0024477E" w:rsidRPr="0024477E" w:rsidRDefault="0024477E" w:rsidP="0024477E">
            <w:pPr>
              <w:tabs>
                <w:tab w:val="left" w:pos="284"/>
              </w:tabs>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 xml:space="preserve">№ </w:t>
            </w:r>
            <w:proofErr w:type="gramStart"/>
            <w:r w:rsidRPr="0024477E">
              <w:rPr>
                <w:rFonts w:ascii="Times New Roman" w:eastAsia="Calibri" w:hAnsi="Times New Roman" w:cs="Times New Roman"/>
                <w:b/>
                <w:sz w:val="12"/>
                <w:szCs w:val="12"/>
              </w:rPr>
              <w:t>п</w:t>
            </w:r>
            <w:proofErr w:type="gramEnd"/>
            <w:r w:rsidRPr="0024477E">
              <w:rPr>
                <w:rFonts w:ascii="Times New Roman" w:eastAsia="Calibri" w:hAnsi="Times New Roman" w:cs="Times New Roman"/>
                <w:b/>
                <w:sz w:val="12"/>
                <w:szCs w:val="12"/>
              </w:rPr>
              <w:t>/п</w:t>
            </w:r>
          </w:p>
        </w:tc>
        <w:tc>
          <w:tcPr>
            <w:tcW w:w="6063" w:type="dxa"/>
          </w:tcPr>
          <w:p w:rsidR="0024477E" w:rsidRPr="0024477E" w:rsidRDefault="0024477E" w:rsidP="0024477E">
            <w:pPr>
              <w:tabs>
                <w:tab w:val="left" w:pos="284"/>
              </w:tabs>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Наименование</w:t>
            </w:r>
          </w:p>
        </w:tc>
        <w:tc>
          <w:tcPr>
            <w:tcW w:w="737" w:type="dxa"/>
          </w:tcPr>
          <w:p w:rsidR="0024477E" w:rsidRPr="0024477E" w:rsidRDefault="0024477E" w:rsidP="0024477E">
            <w:pPr>
              <w:tabs>
                <w:tab w:val="left" w:pos="284"/>
              </w:tabs>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Лист</w:t>
            </w:r>
          </w:p>
        </w:tc>
      </w:tr>
      <w:tr w:rsidR="0024477E" w:rsidRPr="0024477E" w:rsidTr="004338C7">
        <w:tc>
          <w:tcPr>
            <w:tcW w:w="7513" w:type="dxa"/>
            <w:gridSpan w:val="3"/>
            <w:vAlign w:val="center"/>
          </w:tcPr>
          <w:p w:rsidR="0024477E" w:rsidRPr="0024477E" w:rsidRDefault="0024477E" w:rsidP="0024477E">
            <w:pPr>
              <w:tabs>
                <w:tab w:val="left" w:pos="284"/>
              </w:tabs>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Раздел 1 «Проект межевания территории. Графическая часть»</w:t>
            </w:r>
          </w:p>
        </w:tc>
      </w:tr>
      <w:tr w:rsidR="0024477E" w:rsidRPr="0024477E" w:rsidTr="004338C7">
        <w:tc>
          <w:tcPr>
            <w:tcW w:w="713" w:type="dxa"/>
            <w:vAlign w:val="center"/>
          </w:tcPr>
          <w:p w:rsidR="0024477E" w:rsidRPr="0024477E" w:rsidRDefault="0024477E" w:rsidP="0024477E">
            <w:pPr>
              <w:tabs>
                <w:tab w:val="left" w:pos="284"/>
              </w:tabs>
              <w:jc w:val="both"/>
              <w:rPr>
                <w:rFonts w:ascii="Times New Roman" w:eastAsia="Calibri" w:hAnsi="Times New Roman" w:cs="Times New Roman"/>
                <w:sz w:val="12"/>
                <w:szCs w:val="12"/>
              </w:rPr>
            </w:pPr>
          </w:p>
        </w:tc>
        <w:tc>
          <w:tcPr>
            <w:tcW w:w="6063" w:type="dxa"/>
            <w:vAlign w:val="center"/>
          </w:tcPr>
          <w:p w:rsidR="0024477E" w:rsidRPr="0024477E" w:rsidRDefault="0024477E" w:rsidP="0024477E">
            <w:pPr>
              <w:tabs>
                <w:tab w:val="left" w:pos="284"/>
              </w:tabs>
              <w:jc w:val="both"/>
              <w:rPr>
                <w:rFonts w:ascii="Times New Roman" w:eastAsia="Calibri" w:hAnsi="Times New Roman" w:cs="Times New Roman"/>
                <w:b/>
                <w:sz w:val="12"/>
                <w:szCs w:val="12"/>
              </w:rPr>
            </w:pPr>
            <w:r w:rsidRPr="0024477E">
              <w:rPr>
                <w:rFonts w:ascii="Times New Roman" w:eastAsia="Calibri" w:hAnsi="Times New Roman" w:cs="Times New Roman"/>
                <w:sz w:val="12"/>
                <w:szCs w:val="12"/>
              </w:rPr>
              <w:t>Чертёж межевания территории</w:t>
            </w:r>
          </w:p>
        </w:tc>
        <w:tc>
          <w:tcPr>
            <w:tcW w:w="737" w:type="dxa"/>
            <w:vAlign w:val="center"/>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w:t>
            </w:r>
          </w:p>
        </w:tc>
      </w:tr>
      <w:tr w:rsidR="0024477E" w:rsidRPr="0024477E" w:rsidTr="004338C7">
        <w:tc>
          <w:tcPr>
            <w:tcW w:w="713" w:type="dxa"/>
            <w:vAlign w:val="center"/>
          </w:tcPr>
          <w:p w:rsidR="0024477E" w:rsidRPr="0024477E" w:rsidRDefault="0024477E" w:rsidP="0024477E">
            <w:pPr>
              <w:tabs>
                <w:tab w:val="left" w:pos="284"/>
              </w:tabs>
              <w:jc w:val="both"/>
              <w:rPr>
                <w:rFonts w:ascii="Times New Roman" w:eastAsia="Calibri" w:hAnsi="Times New Roman" w:cs="Times New Roman"/>
                <w:sz w:val="12"/>
                <w:szCs w:val="12"/>
              </w:rPr>
            </w:pPr>
          </w:p>
        </w:tc>
        <w:tc>
          <w:tcPr>
            <w:tcW w:w="6063" w:type="dxa"/>
            <w:vAlign w:val="center"/>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Схема границ зон с особыми условиями использования территории</w:t>
            </w:r>
          </w:p>
        </w:tc>
        <w:tc>
          <w:tcPr>
            <w:tcW w:w="737" w:type="dxa"/>
            <w:vAlign w:val="center"/>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w:t>
            </w:r>
          </w:p>
        </w:tc>
      </w:tr>
      <w:tr w:rsidR="0024477E" w:rsidRPr="0024477E" w:rsidTr="004338C7">
        <w:tc>
          <w:tcPr>
            <w:tcW w:w="7513" w:type="dxa"/>
            <w:gridSpan w:val="3"/>
            <w:vAlign w:val="center"/>
          </w:tcPr>
          <w:p w:rsidR="0024477E" w:rsidRPr="0024477E" w:rsidRDefault="0024477E" w:rsidP="0024477E">
            <w:pPr>
              <w:tabs>
                <w:tab w:val="left" w:pos="284"/>
              </w:tabs>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Раздел 2 «Текстовые материалы»</w:t>
            </w:r>
          </w:p>
        </w:tc>
      </w:tr>
      <w:tr w:rsidR="0024477E" w:rsidRPr="0024477E" w:rsidTr="004338C7">
        <w:tc>
          <w:tcPr>
            <w:tcW w:w="713" w:type="dxa"/>
            <w:vAlign w:val="center"/>
          </w:tcPr>
          <w:p w:rsidR="0024477E" w:rsidRPr="0024477E" w:rsidRDefault="0024477E" w:rsidP="0024477E">
            <w:pPr>
              <w:tabs>
                <w:tab w:val="left" w:pos="284"/>
              </w:tabs>
              <w:jc w:val="both"/>
              <w:rPr>
                <w:rFonts w:ascii="Times New Roman" w:eastAsia="Calibri" w:hAnsi="Times New Roman" w:cs="Times New Roman"/>
                <w:sz w:val="12"/>
                <w:szCs w:val="12"/>
              </w:rPr>
            </w:pPr>
          </w:p>
        </w:tc>
        <w:tc>
          <w:tcPr>
            <w:tcW w:w="6063"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Исходно-разрешительная документация</w:t>
            </w:r>
          </w:p>
        </w:tc>
        <w:tc>
          <w:tcPr>
            <w:tcW w:w="737"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r>
      <w:tr w:rsidR="0024477E" w:rsidRPr="0024477E" w:rsidTr="004338C7">
        <w:tc>
          <w:tcPr>
            <w:tcW w:w="713" w:type="dxa"/>
            <w:vAlign w:val="center"/>
          </w:tcPr>
          <w:p w:rsidR="0024477E" w:rsidRPr="0024477E" w:rsidRDefault="0024477E" w:rsidP="0024477E">
            <w:pPr>
              <w:tabs>
                <w:tab w:val="left" w:pos="284"/>
              </w:tabs>
              <w:jc w:val="both"/>
              <w:rPr>
                <w:rFonts w:ascii="Times New Roman" w:eastAsia="Calibri" w:hAnsi="Times New Roman" w:cs="Times New Roman"/>
                <w:sz w:val="12"/>
                <w:szCs w:val="12"/>
              </w:rPr>
            </w:pPr>
          </w:p>
        </w:tc>
        <w:tc>
          <w:tcPr>
            <w:tcW w:w="6063"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Основание для выполнения проекта межевания</w:t>
            </w:r>
          </w:p>
        </w:tc>
        <w:tc>
          <w:tcPr>
            <w:tcW w:w="737"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r>
      <w:tr w:rsidR="0024477E" w:rsidRPr="0024477E" w:rsidTr="004338C7">
        <w:tc>
          <w:tcPr>
            <w:tcW w:w="713" w:type="dxa"/>
            <w:vAlign w:val="center"/>
          </w:tcPr>
          <w:p w:rsidR="0024477E" w:rsidRPr="0024477E" w:rsidRDefault="0024477E" w:rsidP="0024477E">
            <w:pPr>
              <w:tabs>
                <w:tab w:val="left" w:pos="284"/>
              </w:tabs>
              <w:jc w:val="both"/>
              <w:rPr>
                <w:rFonts w:ascii="Times New Roman" w:eastAsia="Calibri" w:hAnsi="Times New Roman" w:cs="Times New Roman"/>
                <w:sz w:val="12"/>
                <w:szCs w:val="12"/>
              </w:rPr>
            </w:pPr>
          </w:p>
        </w:tc>
        <w:tc>
          <w:tcPr>
            <w:tcW w:w="6063"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Цели и задачи выполнения проекта межевания территории</w:t>
            </w:r>
          </w:p>
        </w:tc>
        <w:tc>
          <w:tcPr>
            <w:tcW w:w="737"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r>
      <w:tr w:rsidR="0024477E" w:rsidRPr="0024477E" w:rsidTr="004338C7">
        <w:tc>
          <w:tcPr>
            <w:tcW w:w="713" w:type="dxa"/>
            <w:vAlign w:val="center"/>
          </w:tcPr>
          <w:p w:rsidR="0024477E" w:rsidRPr="0024477E" w:rsidRDefault="0024477E" w:rsidP="0024477E">
            <w:pPr>
              <w:tabs>
                <w:tab w:val="left" w:pos="284"/>
              </w:tabs>
              <w:jc w:val="both"/>
              <w:rPr>
                <w:rFonts w:ascii="Times New Roman" w:eastAsia="Calibri" w:hAnsi="Times New Roman" w:cs="Times New Roman"/>
                <w:sz w:val="12"/>
                <w:szCs w:val="12"/>
              </w:rPr>
            </w:pPr>
          </w:p>
        </w:tc>
        <w:tc>
          <w:tcPr>
            <w:tcW w:w="6063" w:type="dxa"/>
            <w:vAlign w:val="center"/>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Выводы по проекту</w:t>
            </w:r>
          </w:p>
        </w:tc>
        <w:tc>
          <w:tcPr>
            <w:tcW w:w="737"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w:t>
            </w:r>
          </w:p>
        </w:tc>
      </w:tr>
      <w:tr w:rsidR="0024477E" w:rsidRPr="0024477E" w:rsidTr="004338C7">
        <w:tc>
          <w:tcPr>
            <w:tcW w:w="713" w:type="dxa"/>
            <w:vAlign w:val="center"/>
          </w:tcPr>
          <w:p w:rsidR="0024477E" w:rsidRPr="0024477E" w:rsidRDefault="0024477E" w:rsidP="0024477E">
            <w:pPr>
              <w:tabs>
                <w:tab w:val="left" w:pos="284"/>
              </w:tabs>
              <w:jc w:val="both"/>
              <w:rPr>
                <w:rFonts w:ascii="Times New Roman" w:eastAsia="Calibri" w:hAnsi="Times New Roman" w:cs="Times New Roman"/>
                <w:sz w:val="12"/>
                <w:szCs w:val="12"/>
              </w:rPr>
            </w:pPr>
          </w:p>
        </w:tc>
        <w:tc>
          <w:tcPr>
            <w:tcW w:w="6063" w:type="dxa"/>
            <w:vAlign w:val="center"/>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Координаты образуемых частей земельных участков</w:t>
            </w:r>
          </w:p>
        </w:tc>
        <w:tc>
          <w:tcPr>
            <w:tcW w:w="737" w:type="dxa"/>
          </w:tcPr>
          <w:p w:rsidR="0024477E" w:rsidRPr="0024477E" w:rsidRDefault="0024477E" w:rsidP="0024477E">
            <w:pPr>
              <w:tabs>
                <w:tab w:val="left" w:pos="284"/>
              </w:tabs>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w:t>
            </w:r>
          </w:p>
        </w:tc>
      </w:tr>
      <w:tr w:rsidR="0024477E" w:rsidRPr="0024477E" w:rsidTr="004338C7">
        <w:tc>
          <w:tcPr>
            <w:tcW w:w="7513" w:type="dxa"/>
            <w:gridSpan w:val="3"/>
            <w:vAlign w:val="center"/>
          </w:tcPr>
          <w:p w:rsidR="0024477E" w:rsidRPr="0024477E" w:rsidRDefault="0024477E" w:rsidP="0024477E">
            <w:pPr>
              <w:tabs>
                <w:tab w:val="left" w:pos="284"/>
              </w:tabs>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Приложения</w:t>
            </w:r>
          </w:p>
        </w:tc>
      </w:tr>
    </w:tbl>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b/>
          <w:sz w:val="12"/>
          <w:szCs w:val="12"/>
        </w:rPr>
      </w:pPr>
      <w:r w:rsidRPr="0024477E">
        <w:rPr>
          <w:rFonts w:ascii="Times New Roman" w:eastAsia="Calibri" w:hAnsi="Times New Roman" w:cs="Times New Roman"/>
          <w:b/>
          <w:sz w:val="12"/>
          <w:szCs w:val="12"/>
        </w:rPr>
        <w:t>Раздел 1 «Проект межевания территории. Графическая часть» </w:t>
      </w:r>
    </w:p>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r w:rsidRPr="0024477E">
        <w:rPr>
          <w:rFonts w:ascii="Times New Roman" w:eastAsia="Calibri" w:hAnsi="Times New Roman" w:cs="Times New Roman"/>
          <w:noProof/>
          <w:sz w:val="12"/>
          <w:szCs w:val="12"/>
          <w:lang w:eastAsia="ru-RU"/>
        </w:rPr>
        <w:drawing>
          <wp:inline distT="0" distB="0" distL="0" distR="0" wp14:anchorId="368B7D73" wp14:editId="20586704">
            <wp:extent cx="4744527" cy="3062377"/>
            <wp:effectExtent l="0" t="0" r="0" b="0"/>
            <wp:docPr id="16" name="Рисунок 16"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4861" cy="3062593"/>
                    </a:xfrm>
                    <a:prstGeom prst="rect">
                      <a:avLst/>
                    </a:prstGeom>
                    <a:noFill/>
                    <a:ln>
                      <a:noFill/>
                    </a:ln>
                  </pic:spPr>
                </pic:pic>
              </a:graphicData>
            </a:graphic>
          </wp:inline>
        </w:drawing>
      </w:r>
    </w:p>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center"/>
        <w:rPr>
          <w:rFonts w:ascii="Times New Roman" w:eastAsia="Calibri" w:hAnsi="Times New Roman" w:cs="Times New Roman"/>
          <w:b/>
          <w:sz w:val="12"/>
          <w:szCs w:val="12"/>
        </w:rPr>
      </w:pPr>
      <w:r w:rsidRPr="0024477E">
        <w:rPr>
          <w:rFonts w:ascii="Times New Roman" w:eastAsia="Calibri" w:hAnsi="Times New Roman" w:cs="Times New Roman"/>
          <w:b/>
          <w:sz w:val="12"/>
          <w:szCs w:val="12"/>
        </w:rPr>
        <w:t>Раздел 2 «Текстовые материалы» </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Исходно-разрешительная документация.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Основанием для разработки проекта межевания территории служит:</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1. Договор на выполнение работ с ООО «</w:t>
      </w:r>
      <w:proofErr w:type="spellStart"/>
      <w:r w:rsidRPr="0024477E">
        <w:rPr>
          <w:rFonts w:ascii="Times New Roman" w:eastAsia="Calibri" w:hAnsi="Times New Roman" w:cs="Times New Roman"/>
          <w:sz w:val="12"/>
          <w:szCs w:val="12"/>
        </w:rPr>
        <w:t>СамараНИПИнефть</w:t>
      </w:r>
      <w:proofErr w:type="spell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2. Материалы инженерных изысканий;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3. «Градостроительный кодекс РФ» № 190-ФЗ от 29.12.2004 г. (в редакции 2015 г.);</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4. Постановление Правительства РФ № 77 от 15.02.2011 г.;</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5. «Земельный кодекс РФ» № 136-ФЗ от 25.10.2001 г. (в редакции 2015 г.);</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6. Сведения государственного кадастрового учёта;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7. Топографическая съёмка территории;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8. Правила землепользования и застройки сельских поселений Красносельское и Елшанка муниципального района Сергиевский Самарской области.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Основание для выполнения проекта межевания.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proofErr w:type="gramStart"/>
      <w:r w:rsidRPr="0024477E">
        <w:rPr>
          <w:rFonts w:ascii="Times New Roman" w:eastAsia="Calibri" w:hAnsi="Times New Roman" w:cs="Times New Roman"/>
          <w:sz w:val="12"/>
          <w:szCs w:val="12"/>
        </w:rPr>
        <w:lastRenderedPageBreak/>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24477E">
        <w:rPr>
          <w:rFonts w:ascii="Times New Roman" w:eastAsia="Calibri" w:hAnsi="Times New Roman" w:cs="Times New Roman"/>
          <w:sz w:val="12"/>
          <w:szCs w:val="12"/>
        </w:rPr>
        <w:t>Самаранефтегаз</w:t>
      </w:r>
      <w:proofErr w:type="spellEnd"/>
      <w:r w:rsidRPr="0024477E">
        <w:rPr>
          <w:rFonts w:ascii="Times New Roman" w:eastAsia="Calibri" w:hAnsi="Times New Roman" w:cs="Times New Roman"/>
          <w:sz w:val="12"/>
          <w:szCs w:val="12"/>
        </w:rPr>
        <w:t xml:space="preserve">» 5169П «Сбор нефти и газа со скважин №№ 600, 603, 607 </w:t>
      </w:r>
      <w:proofErr w:type="spellStart"/>
      <w:r w:rsidRPr="0024477E">
        <w:rPr>
          <w:rFonts w:ascii="Times New Roman" w:eastAsia="Calibri" w:hAnsi="Times New Roman" w:cs="Times New Roman"/>
          <w:sz w:val="12"/>
          <w:szCs w:val="12"/>
        </w:rPr>
        <w:t>Радаевского</w:t>
      </w:r>
      <w:proofErr w:type="spellEnd"/>
      <w:r w:rsidRPr="0024477E">
        <w:rPr>
          <w:rFonts w:ascii="Times New Roman" w:eastAsia="Calibri" w:hAnsi="Times New Roman" w:cs="Times New Roman"/>
          <w:sz w:val="12"/>
          <w:szCs w:val="12"/>
        </w:rPr>
        <w:t xml:space="preserve"> месторождения» согласно техническому заданию на выполнение проекта планировки территории и проекта межевания территории объекта 5169П «Сбор нефти и газа со скважин №№ 600, 603, 607 </w:t>
      </w:r>
      <w:proofErr w:type="spellStart"/>
      <w:r w:rsidRPr="0024477E">
        <w:rPr>
          <w:rFonts w:ascii="Times New Roman" w:eastAsia="Calibri" w:hAnsi="Times New Roman" w:cs="Times New Roman"/>
          <w:sz w:val="12"/>
          <w:szCs w:val="12"/>
        </w:rPr>
        <w:t>Радаевского</w:t>
      </w:r>
      <w:proofErr w:type="spellEnd"/>
      <w:proofErr w:type="gramEnd"/>
      <w:r w:rsidRPr="0024477E">
        <w:rPr>
          <w:rFonts w:ascii="Times New Roman" w:eastAsia="Calibri" w:hAnsi="Times New Roman" w:cs="Times New Roman"/>
          <w:sz w:val="12"/>
          <w:szCs w:val="12"/>
        </w:rPr>
        <w:t xml:space="preserve"> месторождения» в границах сельских поселений Красносельское и Елшанка муниципального района Сергиевский Самарской области.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Цели и задачи выполнения проекта межевания территории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Сформированные земельные участки должны обеспечить:</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возможность долгосрочного использования земельного участка.</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В процессе межевания устанавливаются границы земельных участков необходимых для размещения объекта АО «</w:t>
      </w:r>
      <w:proofErr w:type="spellStart"/>
      <w:r w:rsidRPr="0024477E">
        <w:rPr>
          <w:rFonts w:ascii="Times New Roman" w:eastAsia="Calibri" w:hAnsi="Times New Roman" w:cs="Times New Roman"/>
          <w:sz w:val="12"/>
          <w:szCs w:val="12"/>
        </w:rPr>
        <w:t>Самаранефтегаз</w:t>
      </w:r>
      <w:proofErr w:type="spellEnd"/>
      <w:r w:rsidRPr="0024477E">
        <w:rPr>
          <w:rFonts w:ascii="Times New Roman" w:eastAsia="Calibri" w:hAnsi="Times New Roman" w:cs="Times New Roman"/>
          <w:sz w:val="12"/>
          <w:szCs w:val="12"/>
        </w:rPr>
        <w:t>».</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Проектом межевания границ отображены:</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границы образуемых и изменяемых земельных участков и их частей;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 красные линии, утверждённые в составе проекта планировки территории. </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Выводы по проекту</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Настоящим проектом выполнено формирование границ образуемых земельных участков и их частей.</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24477E">
        <w:rPr>
          <w:rFonts w:ascii="Times New Roman" w:eastAsia="Calibri" w:hAnsi="Times New Roman" w:cs="Times New Roman"/>
          <w:sz w:val="12"/>
          <w:szCs w:val="12"/>
        </w:rPr>
        <w:t>Самаранефтегаз</w:t>
      </w:r>
      <w:proofErr w:type="spellEnd"/>
      <w:r w:rsidRPr="0024477E">
        <w:rPr>
          <w:rFonts w:ascii="Times New Roman" w:eastAsia="Calibri" w:hAnsi="Times New Roman" w:cs="Times New Roman"/>
          <w:sz w:val="12"/>
          <w:szCs w:val="12"/>
        </w:rPr>
        <w:t xml:space="preserve">» 5169П «Сбор нефти и газа со скважин №№ 600, 603, 607 </w:t>
      </w:r>
      <w:proofErr w:type="spellStart"/>
      <w:r w:rsidRPr="0024477E">
        <w:rPr>
          <w:rFonts w:ascii="Times New Roman" w:eastAsia="Calibri" w:hAnsi="Times New Roman" w:cs="Times New Roman"/>
          <w:sz w:val="12"/>
          <w:szCs w:val="12"/>
        </w:rPr>
        <w:t>Радаевского</w:t>
      </w:r>
      <w:proofErr w:type="spellEnd"/>
      <w:r w:rsidRPr="0024477E">
        <w:rPr>
          <w:rFonts w:ascii="Times New Roman" w:eastAsia="Calibri" w:hAnsi="Times New Roman" w:cs="Times New Roman"/>
          <w:sz w:val="12"/>
          <w:szCs w:val="12"/>
        </w:rPr>
        <w:t xml:space="preserve"> месторождения» общей площадью – 80098 кв. м.</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Земельный участок образуется в соответствии с абзацем 9 части 1 статьи 15 Закона Самарской области от 11.03.2005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24477E">
        <w:rPr>
          <w:rFonts w:ascii="Times New Roman" w:eastAsia="Calibri" w:hAnsi="Times New Roman" w:cs="Times New Roman"/>
          <w:sz w:val="12"/>
          <w:szCs w:val="12"/>
        </w:rPr>
        <w:t>Самаранефтегаз</w:t>
      </w:r>
      <w:proofErr w:type="spellEnd"/>
      <w:r w:rsidRPr="0024477E">
        <w:rPr>
          <w:rFonts w:ascii="Times New Roman" w:eastAsia="Calibri" w:hAnsi="Times New Roman" w:cs="Times New Roman"/>
          <w:sz w:val="12"/>
          <w:szCs w:val="12"/>
        </w:rPr>
        <w:t>» на основании лицензии на пользование недрами, то есть для недропользования.</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Экспликация по образованным и изменяемым земельным участкам представлена графической части проекта межевания территории.</w:t>
      </w:r>
    </w:p>
    <w:p w:rsidR="0024477E" w:rsidRPr="0024477E" w:rsidRDefault="0024477E" w:rsidP="0024477E">
      <w:pPr>
        <w:tabs>
          <w:tab w:val="left" w:pos="284"/>
        </w:tabs>
        <w:spacing w:after="0" w:line="240" w:lineRule="auto"/>
        <w:ind w:firstLine="284"/>
        <w:jc w:val="both"/>
        <w:rPr>
          <w:rFonts w:ascii="Times New Roman" w:eastAsia="Calibri" w:hAnsi="Times New Roman" w:cs="Times New Roman"/>
          <w:sz w:val="12"/>
          <w:szCs w:val="12"/>
        </w:rPr>
      </w:pPr>
      <w:r w:rsidRPr="0024477E">
        <w:rPr>
          <w:rFonts w:ascii="Times New Roman" w:eastAsia="Calibri" w:hAnsi="Times New Roman" w:cs="Times New Roman"/>
          <w:sz w:val="12"/>
          <w:szCs w:val="12"/>
        </w:rPr>
        <w:t>Каталог координат образуемых и изменяемых земельных участков и их частей представлен в таблице № 1. </w:t>
      </w:r>
    </w:p>
    <w:p w:rsidR="0024477E" w:rsidRPr="0024477E" w:rsidRDefault="0024477E" w:rsidP="0024477E">
      <w:pPr>
        <w:tabs>
          <w:tab w:val="left" w:pos="284"/>
        </w:tabs>
        <w:spacing w:after="0" w:line="240" w:lineRule="auto"/>
        <w:jc w:val="both"/>
        <w:rPr>
          <w:rFonts w:ascii="Times New Roman" w:eastAsia="Calibri" w:hAnsi="Times New Roman" w:cs="Times New Roman"/>
          <w:b/>
          <w:sz w:val="12"/>
          <w:szCs w:val="12"/>
        </w:rPr>
      </w:pPr>
      <w:r w:rsidRPr="0024477E">
        <w:rPr>
          <w:rFonts w:ascii="Times New Roman" w:eastAsia="Calibri" w:hAnsi="Times New Roman" w:cs="Times New Roman"/>
          <w:b/>
          <w:sz w:val="12"/>
          <w:szCs w:val="12"/>
        </w:rPr>
        <w:t>Таблица 1 - Каталог координат образуемых и изменяемых земельных участков и их частей</w:t>
      </w:r>
    </w:p>
    <w:tbl>
      <w:tblPr>
        <w:tblStyle w:val="2125"/>
        <w:tblW w:w="7513" w:type="dxa"/>
        <w:tblInd w:w="108" w:type="dxa"/>
        <w:tblLayout w:type="fixed"/>
        <w:tblLook w:val="04A0" w:firstRow="1" w:lastRow="0" w:firstColumn="1" w:lastColumn="0" w:noHBand="0" w:noVBand="1"/>
      </w:tblPr>
      <w:tblGrid>
        <w:gridCol w:w="647"/>
        <w:gridCol w:w="751"/>
        <w:gridCol w:w="1222"/>
        <w:gridCol w:w="1223"/>
        <w:gridCol w:w="1328"/>
        <w:gridCol w:w="1011"/>
        <w:gridCol w:w="1331"/>
      </w:tblGrid>
      <w:tr w:rsidR="0024477E" w:rsidRPr="0024477E" w:rsidTr="004338C7">
        <w:trPr>
          <w:trHeight w:val="20"/>
        </w:trPr>
        <w:tc>
          <w:tcPr>
            <w:tcW w:w="7513" w:type="dxa"/>
            <w:gridSpan w:val="7"/>
          </w:tcPr>
          <w:p w:rsidR="0024477E" w:rsidRPr="0024477E" w:rsidRDefault="0024477E" w:rsidP="0024477E">
            <w:pPr>
              <w:tabs>
                <w:tab w:val="left" w:pos="284"/>
              </w:tabs>
              <w:rPr>
                <w:rFonts w:ascii="Times New Roman" w:eastAsia="Calibri" w:hAnsi="Times New Roman" w:cs="Times New Roman"/>
                <w:bCs/>
                <w:sz w:val="12"/>
                <w:szCs w:val="12"/>
              </w:rPr>
            </w:pPr>
          </w:p>
        </w:tc>
      </w:tr>
      <w:tr w:rsidR="0024477E" w:rsidRPr="0024477E" w:rsidTr="004338C7">
        <w:trPr>
          <w:trHeight w:val="20"/>
        </w:trPr>
        <w:tc>
          <w:tcPr>
            <w:tcW w:w="647" w:type="dxa"/>
            <w:vMerge w:val="restart"/>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6866" w:type="dxa"/>
            <w:gridSpan w:val="6"/>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3600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Кадастровый номер:</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63:31:0000000:359/чзу</w:t>
            </w:r>
            <w:proofErr w:type="gramStart"/>
            <w:r w:rsidRPr="0024477E">
              <w:rPr>
                <w:rFonts w:ascii="Times New Roman" w:eastAsia="Calibri" w:hAnsi="Times New Roman" w:cs="Times New Roman"/>
                <w:sz w:val="12"/>
                <w:szCs w:val="12"/>
              </w:rPr>
              <w:t>1</w:t>
            </w:r>
            <w:proofErr w:type="gramEnd"/>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Назначение:</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Земельный участок под площадку строительства скважины № 600</w:t>
            </w:r>
          </w:p>
        </w:tc>
      </w:tr>
      <w:tr w:rsidR="0024477E" w:rsidRPr="0024477E" w:rsidTr="004338C7">
        <w:trPr>
          <w:trHeight w:val="20"/>
        </w:trPr>
        <w:tc>
          <w:tcPr>
            <w:tcW w:w="647" w:type="dxa"/>
            <w:vMerge/>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Собственник (правообладатель):</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ОДС, аренда Пшеничный Евгений Николаевич</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пункта</w:t>
            </w:r>
          </w:p>
        </w:tc>
        <w:tc>
          <w:tcPr>
            <w:tcW w:w="1222"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lang w:val="en-US"/>
              </w:rPr>
              <w:t>X</w:t>
            </w:r>
          </w:p>
        </w:tc>
        <w:tc>
          <w:tcPr>
            <w:tcW w:w="1223"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lang w:val="en-US"/>
              </w:rPr>
              <w:t>Y</w:t>
            </w:r>
          </w:p>
        </w:tc>
        <w:tc>
          <w:tcPr>
            <w:tcW w:w="1328"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Дирекционный угол</w:t>
            </w:r>
          </w:p>
        </w:tc>
        <w:tc>
          <w:tcPr>
            <w:tcW w:w="101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Длина линии, </w:t>
            </w:r>
            <w:proofErr w:type="gramStart"/>
            <w:r w:rsidRPr="0024477E">
              <w:rPr>
                <w:rFonts w:ascii="Times New Roman" w:eastAsia="Calibri" w:hAnsi="Times New Roman" w:cs="Times New Roman"/>
                <w:bCs/>
                <w:sz w:val="12"/>
                <w:szCs w:val="12"/>
              </w:rPr>
              <w:t>м</w:t>
            </w:r>
            <w:proofErr w:type="gramEnd"/>
          </w:p>
        </w:tc>
        <w:tc>
          <w:tcPr>
            <w:tcW w:w="133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Направление</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470743.54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2229165.87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150°13'2"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12.12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470733.02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2229171.89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149°56'19"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47.86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470691.60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2229195.86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239°56'32"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470661.56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2229143.94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329°54'37"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470713.48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2229113.86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59°58'9"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w:t>
            </w:r>
          </w:p>
        </w:tc>
      </w:tr>
      <w:tr w:rsidR="0024477E" w:rsidRPr="0024477E" w:rsidTr="004338C7">
        <w:trPr>
          <w:trHeight w:val="20"/>
        </w:trPr>
        <w:tc>
          <w:tcPr>
            <w:tcW w:w="647" w:type="dxa"/>
            <w:vMerge w:val="restart"/>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6866" w:type="dxa"/>
            <w:gridSpan w:val="6"/>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4127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Кадастровый номер:</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63:31:0000000:359/чзу</w:t>
            </w:r>
            <w:proofErr w:type="gramStart"/>
            <w:r w:rsidRPr="0024477E">
              <w:rPr>
                <w:rFonts w:ascii="Times New Roman" w:eastAsia="Calibri" w:hAnsi="Times New Roman" w:cs="Times New Roman"/>
                <w:sz w:val="12"/>
                <w:szCs w:val="12"/>
              </w:rPr>
              <w:t>2</w:t>
            </w:r>
            <w:proofErr w:type="gramEnd"/>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Назначение:</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Земельный участок под площадку строительства скважины № 603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Собственник (правообладатель):</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ОДС, аренда Пшеничный Евгений Николаевич</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пункта</w:t>
            </w:r>
          </w:p>
        </w:tc>
        <w:tc>
          <w:tcPr>
            <w:tcW w:w="1222" w:type="dxa"/>
          </w:tcPr>
          <w:p w:rsidR="0024477E" w:rsidRPr="0024477E" w:rsidRDefault="0024477E" w:rsidP="0024477E">
            <w:pPr>
              <w:tabs>
                <w:tab w:val="left" w:pos="284"/>
              </w:tabs>
              <w:rPr>
                <w:rFonts w:ascii="Times New Roman" w:eastAsia="Calibri" w:hAnsi="Times New Roman" w:cs="Times New Roman"/>
                <w:bCs/>
                <w:sz w:val="12"/>
                <w:szCs w:val="12"/>
                <w:lang w:val="en-US"/>
              </w:rPr>
            </w:pPr>
            <w:r w:rsidRPr="0024477E">
              <w:rPr>
                <w:rFonts w:ascii="Times New Roman" w:eastAsia="Calibri" w:hAnsi="Times New Roman" w:cs="Times New Roman"/>
                <w:bCs/>
                <w:sz w:val="12"/>
                <w:szCs w:val="12"/>
                <w:lang w:val="en-US"/>
              </w:rPr>
              <w:t>X</w:t>
            </w:r>
          </w:p>
        </w:tc>
        <w:tc>
          <w:tcPr>
            <w:tcW w:w="1223"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lang w:val="en-US"/>
              </w:rPr>
              <w:t>Y</w:t>
            </w:r>
          </w:p>
        </w:tc>
        <w:tc>
          <w:tcPr>
            <w:tcW w:w="1328"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Дирекционный угол</w:t>
            </w:r>
          </w:p>
        </w:tc>
        <w:tc>
          <w:tcPr>
            <w:tcW w:w="101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Длина линии, </w:t>
            </w:r>
            <w:proofErr w:type="gramStart"/>
            <w:r w:rsidRPr="0024477E">
              <w:rPr>
                <w:rFonts w:ascii="Times New Roman" w:eastAsia="Calibri" w:hAnsi="Times New Roman" w:cs="Times New Roman"/>
                <w:bCs/>
                <w:sz w:val="12"/>
                <w:szCs w:val="12"/>
              </w:rPr>
              <w:t>м</w:t>
            </w:r>
            <w:proofErr w:type="gramEnd"/>
          </w:p>
        </w:tc>
        <w:tc>
          <w:tcPr>
            <w:tcW w:w="133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Направление</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470773.06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2229079.50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60°0'27"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470803.05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2229131.45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149°58'23"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65.79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470746.08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2229164.38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149°33'23"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470743.54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2229165.87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239°58'9"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470713.48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2229113.86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330°1'49"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68.78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w:t>
            </w:r>
          </w:p>
        </w:tc>
      </w:tr>
      <w:tr w:rsidR="0024477E" w:rsidRPr="0024477E" w:rsidTr="004338C7">
        <w:trPr>
          <w:trHeight w:val="20"/>
        </w:trPr>
        <w:tc>
          <w:tcPr>
            <w:tcW w:w="647" w:type="dxa"/>
            <w:vMerge w:val="restart"/>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6866" w:type="dxa"/>
            <w:gridSpan w:val="6"/>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28707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Кадастровый номер:</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63:31:0000000:359/чзу3(1-4)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Назначение:</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Земельный участок под: обустройство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603; технологический проезд к сооружениям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603; узел приёма ОУ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603; трассу выкидного трубопровода от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603; трассу ВЛ-6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к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603; систему электроснабжения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 600; трассу линии ГАЗ</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Собственник (правообладатель):</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ОДС, аренда Пшеничный Евгений Николаевич</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пункта</w:t>
            </w:r>
          </w:p>
        </w:tc>
        <w:tc>
          <w:tcPr>
            <w:tcW w:w="1222" w:type="dxa"/>
          </w:tcPr>
          <w:p w:rsidR="0024477E" w:rsidRPr="0024477E" w:rsidRDefault="0024477E" w:rsidP="0024477E">
            <w:pPr>
              <w:tabs>
                <w:tab w:val="left" w:pos="284"/>
              </w:tabs>
              <w:rPr>
                <w:rFonts w:ascii="Times New Roman" w:eastAsia="Calibri" w:hAnsi="Times New Roman" w:cs="Times New Roman"/>
                <w:bCs/>
                <w:sz w:val="12"/>
                <w:szCs w:val="12"/>
                <w:lang w:val="en-US"/>
              </w:rPr>
            </w:pPr>
            <w:r w:rsidRPr="0024477E">
              <w:rPr>
                <w:rFonts w:ascii="Times New Roman" w:eastAsia="Calibri" w:hAnsi="Times New Roman" w:cs="Times New Roman"/>
                <w:bCs/>
                <w:sz w:val="12"/>
                <w:szCs w:val="12"/>
                <w:lang w:val="en-US"/>
              </w:rPr>
              <w:t>X</w:t>
            </w:r>
          </w:p>
        </w:tc>
        <w:tc>
          <w:tcPr>
            <w:tcW w:w="1223"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lang w:val="en-US"/>
              </w:rPr>
              <w:t>Y</w:t>
            </w:r>
          </w:p>
        </w:tc>
        <w:tc>
          <w:tcPr>
            <w:tcW w:w="1328"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Дирекционный угол</w:t>
            </w:r>
          </w:p>
        </w:tc>
        <w:tc>
          <w:tcPr>
            <w:tcW w:w="101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Длина линии, </w:t>
            </w:r>
            <w:proofErr w:type="gramStart"/>
            <w:r w:rsidRPr="0024477E">
              <w:rPr>
                <w:rFonts w:ascii="Times New Roman" w:eastAsia="Calibri" w:hAnsi="Times New Roman" w:cs="Times New Roman"/>
                <w:bCs/>
                <w:sz w:val="12"/>
                <w:szCs w:val="12"/>
              </w:rPr>
              <w:t>м</w:t>
            </w:r>
            <w:proofErr w:type="gramEnd"/>
          </w:p>
        </w:tc>
        <w:tc>
          <w:tcPr>
            <w:tcW w:w="133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Направление</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470600.92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2228656.02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235°27'53"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29.04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470584.46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2228632.10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326°40'25"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31.35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470610.66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2228614.88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57°37'10"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29.08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470626.23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2228639.43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146°45'9"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30.26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470669.17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2228673.05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236°40'3"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51.66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470640.78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2228629.89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146°44'33"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12.38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470630.43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2228636.68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236°44'5"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29.08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470614.48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2228612.36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326°40'16"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41.23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470648.92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2228589.71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56°37'43"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85.23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470695.80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2228660.88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135°29'42"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10-11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470693.87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2228662.78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155°53'58"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19.13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470676.41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2228670.59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161°14'57"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470841.67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2229038.07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241°41'11"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28.95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13-14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470827.93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2229012.58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329°46'24"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45.31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14-15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470867.08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2228989.77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239°49'0"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106.45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15-16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470813.56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2228897.75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237°49'52"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75.90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16-17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470773.15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2228833.51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337°4'35"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24.25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17-18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470795.49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2228824.06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331°18'21"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18-19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470799.92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2228821.64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57°55'30"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79.09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19-20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470841.92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2228888.65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59°47'34"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128.92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20-21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470906.78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2229000.07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149°43'46"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75.39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21-13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470627.37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2229229.47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238°58'42"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470624.28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2229224.33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329°45'52"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43.58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23-24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470661.93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2229202.39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239°38'34"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16.92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24-25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470653.38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2229187.79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203°23'38"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9.33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25-26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470644.81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2229184.08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170°24'9"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28.70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26-27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470616.52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2229188.87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124°7'6"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27-28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470612.10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2229195.39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239°19'24"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28-29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470608.46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2229189.26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176°45'6"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29-30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470603.80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2229189.52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239°33'34"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20.28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30-31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470593.53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2229172.04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246°30'44"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13.28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31-32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470588.24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2229159.86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265°1'37"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12.23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32-33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470587.18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2229147.68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13.75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470587.18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2229133.93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281°55'1"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10.27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34-35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470589.30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2229123.88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298°23'13"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35-36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470593.24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2229116.59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59°17'8"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36-37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470596.42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2229121.94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329°2'16"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12.41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37-38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470607.07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2229115.56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58°49'31"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9.53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38-39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470612.00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2229123.71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327°58'31"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125.73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39-40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470718.59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2229057.04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2°19'2"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4.28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40-41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470722.87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2229057.21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59°50'31"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4.82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41-42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470725.29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2229061.38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327°52'7"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42-43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470731.37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2229057.56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2°17'19"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9.09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43-44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470740.45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2229057.92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295°31'12"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9.63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44-45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470744.60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2229049.22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327°50'12"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76.80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45-46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470809.62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2229008.34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62°22'44"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46-47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470813.34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2229015.45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147°50'22"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99.25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47-48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470729.32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2229068.28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59°44'10"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48-49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470730.09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2229069.60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329°46'1"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44.43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49-50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470768.48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2229047.23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319°29'9"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11.67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50-51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470777.35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2229039.65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82°53'8"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51-52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470777.63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2229041.89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329°46'22"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43.93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52-53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470815.59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2229019.77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62°25'45"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28.98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53-54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470829.00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2229045.46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149°42'50"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34.92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54-55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470798.85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2229063.08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59°40'30"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65.27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55-56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470831.80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2229119.42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149°40'44"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22.75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56-57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470812.17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2229130.90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108°27'55"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57-58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470810.11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2229137.07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117°27'29"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58-59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470807.68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2229141.75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127°25'31"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59-60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470803.06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2229147.79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135°26'6"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60-61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470800.64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2229150.17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136°31'42"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10.42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61-62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470793.07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2229157.34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150°13'15"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62-63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470767.04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2229172.24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125°19'58"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18.33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63-64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470756.44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2229187.19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226°55'33"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21.02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64-65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470742.08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2229171.84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149°13'21"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61.42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65-66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470689.31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2229203.27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203°19'43"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29.02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66-67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470662.67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2229191.78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59°38'6"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14.80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67-68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470670.15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2229204.55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149°46'37"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49.51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68-22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470691.60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2229195.86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239°56'32"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69-70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470661.56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2229143.94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329°54'37"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70-71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470713.48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2229113.86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330°1'49"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68.78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71-72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470773.06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2229079.50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60°0'27"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72-73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470803.05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2229131.45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149°58'23"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65.79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73-74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470746.08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2229164.38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149°33'23"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74-75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470743.54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2229165.87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150°13'2"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12.12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75-76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470733.02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2229171.89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149°56'19"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47.86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76-69</w:t>
            </w:r>
          </w:p>
        </w:tc>
      </w:tr>
      <w:tr w:rsidR="0024477E" w:rsidRPr="0024477E" w:rsidTr="004338C7">
        <w:trPr>
          <w:trHeight w:val="20"/>
        </w:trPr>
        <w:tc>
          <w:tcPr>
            <w:tcW w:w="647" w:type="dxa"/>
            <w:vMerge w:val="restart"/>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6866" w:type="dxa"/>
            <w:gridSpan w:val="6"/>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4072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Кадастровый номер:</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63:31:0000000:ЗУ</w:t>
            </w:r>
            <w:proofErr w:type="gramStart"/>
            <w:r w:rsidRPr="0024477E">
              <w:rPr>
                <w:rFonts w:ascii="Times New Roman" w:eastAsia="Calibri" w:hAnsi="Times New Roman" w:cs="Times New Roman"/>
                <w:sz w:val="12"/>
                <w:szCs w:val="12"/>
              </w:rPr>
              <w:t>1</w:t>
            </w:r>
            <w:proofErr w:type="gramEnd"/>
            <w:r w:rsidRPr="0024477E">
              <w:rPr>
                <w:rFonts w:ascii="Times New Roman" w:eastAsia="Calibri" w:hAnsi="Times New Roman" w:cs="Times New Roman"/>
                <w:sz w:val="12"/>
                <w:szCs w:val="12"/>
              </w:rPr>
              <w:t>(1-15)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Назначение:</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Земельный участок под: обустройство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607; технологического проезд к сооружениям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607; трассу выкидного трубопровода от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603, 607; трассу ВЛ-6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к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603, 607; трассу линии ГАЗ от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 600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Собственник (правообладатель):</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Администрация </w:t>
            </w:r>
            <w:proofErr w:type="spellStart"/>
            <w:r w:rsidRPr="0024477E">
              <w:rPr>
                <w:rFonts w:ascii="Times New Roman" w:eastAsia="Calibri" w:hAnsi="Times New Roman" w:cs="Times New Roman"/>
                <w:sz w:val="12"/>
                <w:szCs w:val="12"/>
              </w:rPr>
              <w:t>м.р</w:t>
            </w:r>
            <w:proofErr w:type="spellEnd"/>
            <w:r w:rsidRPr="0024477E">
              <w:rPr>
                <w:rFonts w:ascii="Times New Roman" w:eastAsia="Calibri" w:hAnsi="Times New Roman" w:cs="Times New Roman"/>
                <w:sz w:val="12"/>
                <w:szCs w:val="12"/>
              </w:rPr>
              <w:t>. Сергиевский</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пункта</w:t>
            </w:r>
          </w:p>
        </w:tc>
        <w:tc>
          <w:tcPr>
            <w:tcW w:w="1222" w:type="dxa"/>
          </w:tcPr>
          <w:p w:rsidR="0024477E" w:rsidRPr="0024477E" w:rsidRDefault="0024477E" w:rsidP="0024477E">
            <w:pPr>
              <w:tabs>
                <w:tab w:val="left" w:pos="284"/>
              </w:tabs>
              <w:rPr>
                <w:rFonts w:ascii="Times New Roman" w:eastAsia="Calibri" w:hAnsi="Times New Roman" w:cs="Times New Roman"/>
                <w:bCs/>
                <w:sz w:val="12"/>
                <w:szCs w:val="12"/>
                <w:lang w:val="en-US"/>
              </w:rPr>
            </w:pPr>
            <w:r w:rsidRPr="0024477E">
              <w:rPr>
                <w:rFonts w:ascii="Times New Roman" w:eastAsia="Calibri" w:hAnsi="Times New Roman" w:cs="Times New Roman"/>
                <w:bCs/>
                <w:sz w:val="12"/>
                <w:szCs w:val="12"/>
                <w:lang w:val="en-US"/>
              </w:rPr>
              <w:t>X</w:t>
            </w:r>
          </w:p>
        </w:tc>
        <w:tc>
          <w:tcPr>
            <w:tcW w:w="1223"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lang w:val="en-US"/>
              </w:rPr>
              <w:t>Y</w:t>
            </w:r>
          </w:p>
        </w:tc>
        <w:tc>
          <w:tcPr>
            <w:tcW w:w="1328"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Дирекционный угол</w:t>
            </w:r>
          </w:p>
        </w:tc>
        <w:tc>
          <w:tcPr>
            <w:tcW w:w="101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Длина линии, </w:t>
            </w:r>
            <w:proofErr w:type="gramStart"/>
            <w:r w:rsidRPr="0024477E">
              <w:rPr>
                <w:rFonts w:ascii="Times New Roman" w:eastAsia="Calibri" w:hAnsi="Times New Roman" w:cs="Times New Roman"/>
                <w:bCs/>
                <w:sz w:val="12"/>
                <w:szCs w:val="12"/>
              </w:rPr>
              <w:t>м</w:t>
            </w:r>
            <w:proofErr w:type="gramEnd"/>
          </w:p>
        </w:tc>
        <w:tc>
          <w:tcPr>
            <w:tcW w:w="133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Направление</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469826.66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2228021.62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250°21'60"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43.97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469811.89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2227980.21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350°22'32"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469816.17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2227979.48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80°21'60"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19.60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469819.45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2227998.81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339°59'22"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469820.99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2227998.25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73°7'52"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24.02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469827.96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2228021.24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163°43'51"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469886.59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2228055.37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469886.59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2228057.37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469884.59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2228057.37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469884.59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2228055.37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469849.46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2228070.53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72°34'46"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8.12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469851.89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2228078.28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153°35'31"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6.40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12-13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469846.16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2228081.12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251°52'1"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8.10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13-14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469843.64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2228073.43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333°33'15"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14-11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469816.25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2228113.31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318°57'29"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15-16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469818.05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2228111.74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176°42'24"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16-17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469815.90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2228111.87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256°14'28"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17-18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469814.45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2228105.94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356°28'26"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24.41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18-19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469838.81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2228104.44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76°16'44"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13.58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19-20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469842.03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2228117.63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16°17'12"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20-21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469846.97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2228119.08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89°3'9"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13.31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21-22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469847.19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2228132.38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178°57'27"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24.03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469823.17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2228132.82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196°3'50"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23-24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469820.85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2228132.15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256°16'38"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19.39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24-15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469802.99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2228114.08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166°57'57"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59.47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25-26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469745.05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2228127.49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190°22'19"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3.71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26-27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469741.40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2228126.82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179°2'26"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3.94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27-28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469737.46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2228126.89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170°21'32"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28-29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469734.11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2228127.46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259°38'38"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29-30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469733.48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2228124.01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346°58'27"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66.06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30-31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469797.84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2228109.12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24°2'13"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31-32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469802.50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2228111.20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80°20'20"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32-25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470614.48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2228612.36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56°44'5"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29.08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470630.43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2228636.68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146°44'25"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34-35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470626.23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2228639.43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237°37'10"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29.08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35-36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470610.66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2228614.88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326°38'5"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36-33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470698.02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2228670.82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37-38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470698.02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2228672.82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38-39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470696.02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2228672.82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39-40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470696.02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2228670.82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40-37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470696.56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2228714.72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6°38'18"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13.20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41-42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470709.68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2228716.24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10°51'59"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26.12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42-43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470735.33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2228721.17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57°7'7"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43-44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470739.83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2228728.13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190°50'5"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31.64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44-45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470708.76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2228722.18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186°40'40"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45-46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470700.80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2228721.25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237°4'26"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7.78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46-41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470796.43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2228816.08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57°52'41"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47-48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470799.92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2228821.64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151°18'21"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48-49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470795.49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2228824.06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157°4'35"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24.25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49-50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470773.15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2228833.51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237°47'44"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50-51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470769.68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2228828.00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337°31'11"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51-52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470775.44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2228825.61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339°1'6"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13.15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52-53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470787.72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2228820.90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330°59'18"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53-47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470183.73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2228916.54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82°17'38"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20.81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54-55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470186.53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2228937.17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158°39'53"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55-56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470180.84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2228939.39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212°43'15"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21.20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56-57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470163.01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2228927.93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201°16'37"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57-58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470158.16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2228926.04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262°21'48"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15.73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58-59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470156.07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2228910.45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354°27'29"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14.18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59-60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470170.18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2228909.08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21°3'22"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11.46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60-61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470180.87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2228913.19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49°29'56"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61-54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470115.87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2228916.49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54°46'18"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62-63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470121.63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2228924.64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145°55'37"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63-64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470119.24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2228926.26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92°2'23"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12.37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64-65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470118.80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2228938.62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140°29'9"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0.23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65-66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470118.62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2228938.77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219°7'7"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26.74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66-67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470097.88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2228921.90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307°3'3"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0.55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67-68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470098.21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2228921.46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354°8'34"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12.21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68-69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470110.35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2228920.21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325°58'2"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69-62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470813.34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2229015.45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242°22'44"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70-71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470809.62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2229008.34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327°50'4"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10.85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71-72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470818.80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2229002.57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57°14'35"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72-73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470823.13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2229009.30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147°51'8"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11.57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73-70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470827.93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2229012.58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61°41'11"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28.95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74-75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470841.67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2229038.07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149°43'39"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14.66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75-76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470829.00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2229045.46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242°25'45"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28.98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76-77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470815.59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2229019.77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329°45'58"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14.29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77-74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470593.24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2229116.59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118°23'13"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78-79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470589.30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2229123.88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101°55'1"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10.27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79-80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470587.18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2229133.93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13.75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80-81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470587.18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2229147.68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85°1'37"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12.23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81-82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470588.24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2229159.86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66°30'44"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13.28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82-83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470593.53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2229172.04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59°33'34"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20.28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83-84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470603.80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2229189.52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176°43'54"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8.83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84-85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470594.99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2229190.02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238°29'14"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85-86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470590.97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2229183.47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260°23'29"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47.34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86-87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470583.07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2229136.79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263°47'10"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22.45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87-88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470580.64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2229114.47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326°59'42"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9.77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88-89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470588.83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2229109.15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59°20'26"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8.65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89-78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470624.28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2229224.33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58°58'42"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90-91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470627.37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2229229.47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149°47'45"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8.18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91-92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470620.30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2229233.59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96°13'56"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75.27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92-93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470612.13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2229308.42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260°22'18"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21.95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93-94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470608.46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2229286.78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276°14'9"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57.18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94-95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470614.67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2229229.93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329°46'9"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11.13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95-90</w:t>
            </w:r>
          </w:p>
        </w:tc>
      </w:tr>
      <w:tr w:rsidR="0024477E" w:rsidRPr="0024477E" w:rsidTr="004338C7">
        <w:trPr>
          <w:trHeight w:val="20"/>
        </w:trPr>
        <w:tc>
          <w:tcPr>
            <w:tcW w:w="647" w:type="dxa"/>
            <w:vMerge w:val="restart"/>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c>
          <w:tcPr>
            <w:tcW w:w="6866" w:type="dxa"/>
            <w:gridSpan w:val="6"/>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839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Кадастровый номер:</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63:31:0000000:ЗУ</w:t>
            </w:r>
            <w:proofErr w:type="gramStart"/>
            <w:r w:rsidRPr="0024477E">
              <w:rPr>
                <w:rFonts w:ascii="Times New Roman" w:eastAsia="Calibri" w:hAnsi="Times New Roman" w:cs="Times New Roman"/>
                <w:sz w:val="12"/>
                <w:szCs w:val="12"/>
              </w:rPr>
              <w:t>2</w:t>
            </w:r>
            <w:proofErr w:type="gramEnd"/>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Назначение:</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Земельный участок под: обустройство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трассу линии ГАЗ от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 600; анодный заземлитель</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Собственник (правообладатель):</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Земли РФ (министерства лесного хозяйства)</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пункта</w:t>
            </w:r>
          </w:p>
        </w:tc>
        <w:tc>
          <w:tcPr>
            <w:tcW w:w="1222" w:type="dxa"/>
          </w:tcPr>
          <w:p w:rsidR="0024477E" w:rsidRPr="0024477E" w:rsidRDefault="0024477E" w:rsidP="0024477E">
            <w:pPr>
              <w:tabs>
                <w:tab w:val="left" w:pos="284"/>
              </w:tabs>
              <w:rPr>
                <w:rFonts w:ascii="Times New Roman" w:eastAsia="Calibri" w:hAnsi="Times New Roman" w:cs="Times New Roman"/>
                <w:bCs/>
                <w:sz w:val="12"/>
                <w:szCs w:val="12"/>
                <w:lang w:val="en-US"/>
              </w:rPr>
            </w:pPr>
            <w:r w:rsidRPr="0024477E">
              <w:rPr>
                <w:rFonts w:ascii="Times New Roman" w:eastAsia="Calibri" w:hAnsi="Times New Roman" w:cs="Times New Roman"/>
                <w:bCs/>
                <w:sz w:val="12"/>
                <w:szCs w:val="12"/>
                <w:lang w:val="en-US"/>
              </w:rPr>
              <w:t>X</w:t>
            </w:r>
          </w:p>
        </w:tc>
        <w:tc>
          <w:tcPr>
            <w:tcW w:w="1223"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lang w:val="en-US"/>
              </w:rPr>
              <w:t>Y</w:t>
            </w:r>
          </w:p>
        </w:tc>
        <w:tc>
          <w:tcPr>
            <w:tcW w:w="1328"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Дирекционный угол</w:t>
            </w:r>
          </w:p>
        </w:tc>
        <w:tc>
          <w:tcPr>
            <w:tcW w:w="101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Длина линии, </w:t>
            </w:r>
            <w:proofErr w:type="gramStart"/>
            <w:r w:rsidRPr="0024477E">
              <w:rPr>
                <w:rFonts w:ascii="Times New Roman" w:eastAsia="Calibri" w:hAnsi="Times New Roman" w:cs="Times New Roman"/>
                <w:bCs/>
                <w:sz w:val="12"/>
                <w:szCs w:val="12"/>
              </w:rPr>
              <w:t>м</w:t>
            </w:r>
            <w:proofErr w:type="gramEnd"/>
          </w:p>
        </w:tc>
        <w:tc>
          <w:tcPr>
            <w:tcW w:w="133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Направление</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470580.64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2229114.47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83°47'10"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22.45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470583.07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2229136.79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80°23'29"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47.34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470590.97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2229183.47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238°28'45"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24.11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470578.37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2229162.92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155°28'31"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470575.55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2229164.20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258°50'60"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41.95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470567.44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2229123.05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326°59'2"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15.75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470608.46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2229286.78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80°22'18"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21.95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470612.13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2229308.42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96°14'56"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17.55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470610.22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2229325.86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203°58'32"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470607.16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2229324.50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258°50'39"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9.41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10-11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470605.33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2229315.27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276°4'16"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0.47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470605.38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2229314.80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186°16'32"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0.15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12-13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470605.23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2229314.79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258°51'38"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10.51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13-14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470603.20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2229304.47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6°35'52"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14-15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470606.49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2229304.85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276°13'18"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18.18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15-7</w:t>
            </w:r>
          </w:p>
        </w:tc>
      </w:tr>
      <w:tr w:rsidR="0024477E" w:rsidRPr="0024477E" w:rsidTr="004338C7">
        <w:trPr>
          <w:trHeight w:val="20"/>
        </w:trPr>
        <w:tc>
          <w:tcPr>
            <w:tcW w:w="647" w:type="dxa"/>
            <w:vMerge w:val="restart"/>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w:t>
            </w:r>
          </w:p>
        </w:tc>
        <w:tc>
          <w:tcPr>
            <w:tcW w:w="6866" w:type="dxa"/>
            <w:gridSpan w:val="6"/>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15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Кадастровый номер:</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63:31:0311003:ЗУ</w:t>
            </w:r>
            <w:proofErr w:type="gramStart"/>
            <w:r w:rsidRPr="0024477E">
              <w:rPr>
                <w:rFonts w:ascii="Times New Roman" w:eastAsia="Calibri" w:hAnsi="Times New Roman" w:cs="Times New Roman"/>
                <w:sz w:val="12"/>
                <w:szCs w:val="12"/>
              </w:rPr>
              <w:t>1</w:t>
            </w:r>
            <w:proofErr w:type="gramEnd"/>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Назначение:</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Земельный участок под: обустройство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603; трассу ВЛ-6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к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 603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Собственник (правообладатель):</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Администрация </w:t>
            </w:r>
            <w:proofErr w:type="spellStart"/>
            <w:r w:rsidRPr="0024477E">
              <w:rPr>
                <w:rFonts w:ascii="Times New Roman" w:eastAsia="Calibri" w:hAnsi="Times New Roman" w:cs="Times New Roman"/>
                <w:sz w:val="12"/>
                <w:szCs w:val="12"/>
              </w:rPr>
              <w:t>м.р</w:t>
            </w:r>
            <w:proofErr w:type="spellEnd"/>
            <w:r w:rsidRPr="0024477E">
              <w:rPr>
                <w:rFonts w:ascii="Times New Roman" w:eastAsia="Calibri" w:hAnsi="Times New Roman" w:cs="Times New Roman"/>
                <w:sz w:val="12"/>
                <w:szCs w:val="12"/>
              </w:rPr>
              <w:t>. Сергиевский</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пункта</w:t>
            </w:r>
          </w:p>
        </w:tc>
        <w:tc>
          <w:tcPr>
            <w:tcW w:w="1222" w:type="dxa"/>
          </w:tcPr>
          <w:p w:rsidR="0024477E" w:rsidRPr="0024477E" w:rsidRDefault="0024477E" w:rsidP="0024477E">
            <w:pPr>
              <w:tabs>
                <w:tab w:val="left" w:pos="284"/>
              </w:tabs>
              <w:rPr>
                <w:rFonts w:ascii="Times New Roman" w:eastAsia="Calibri" w:hAnsi="Times New Roman" w:cs="Times New Roman"/>
                <w:bCs/>
                <w:sz w:val="12"/>
                <w:szCs w:val="12"/>
                <w:lang w:val="en-US"/>
              </w:rPr>
            </w:pPr>
            <w:r w:rsidRPr="0024477E">
              <w:rPr>
                <w:rFonts w:ascii="Times New Roman" w:eastAsia="Calibri" w:hAnsi="Times New Roman" w:cs="Times New Roman"/>
                <w:bCs/>
                <w:sz w:val="12"/>
                <w:szCs w:val="12"/>
                <w:lang w:val="en-US"/>
              </w:rPr>
              <w:t>X</w:t>
            </w:r>
          </w:p>
        </w:tc>
        <w:tc>
          <w:tcPr>
            <w:tcW w:w="1223"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lang w:val="en-US"/>
              </w:rPr>
              <w:t>Y</w:t>
            </w:r>
          </w:p>
        </w:tc>
        <w:tc>
          <w:tcPr>
            <w:tcW w:w="1328"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Дирекционный угол</w:t>
            </w:r>
          </w:p>
        </w:tc>
        <w:tc>
          <w:tcPr>
            <w:tcW w:w="101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Длина линии, </w:t>
            </w:r>
            <w:proofErr w:type="gramStart"/>
            <w:r w:rsidRPr="0024477E">
              <w:rPr>
                <w:rFonts w:ascii="Times New Roman" w:eastAsia="Calibri" w:hAnsi="Times New Roman" w:cs="Times New Roman"/>
                <w:bCs/>
                <w:sz w:val="12"/>
                <w:szCs w:val="12"/>
              </w:rPr>
              <w:t>м</w:t>
            </w:r>
            <w:proofErr w:type="gramEnd"/>
          </w:p>
        </w:tc>
        <w:tc>
          <w:tcPr>
            <w:tcW w:w="133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Направление</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470722.37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2229056.35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59°45'40"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470722.87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2229057.21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182°19'2"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4.28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470718.59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2229057.04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328°10'56"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470719.68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2229056.36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359°49'28"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470741.21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2229056.34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115°38'18"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470740.45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2229057.92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182°17'19"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9.09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470731.37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2229057.56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327°51'50"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470733.30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2229056.34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359°56'25"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7.91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8-5</w:t>
            </w:r>
          </w:p>
        </w:tc>
      </w:tr>
      <w:tr w:rsidR="0024477E" w:rsidRPr="0024477E" w:rsidTr="004338C7">
        <w:trPr>
          <w:trHeight w:val="20"/>
        </w:trPr>
        <w:tc>
          <w:tcPr>
            <w:tcW w:w="647" w:type="dxa"/>
            <w:vMerge w:val="restart"/>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w:t>
            </w:r>
          </w:p>
        </w:tc>
        <w:tc>
          <w:tcPr>
            <w:tcW w:w="6866" w:type="dxa"/>
            <w:gridSpan w:val="6"/>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979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Кадастровый номер:</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63:31:0000000:ЗУ3(1-5)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Назначение:</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Земельный участок под: обустройство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603; трассу ВЛ-6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к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603; трассу линии ГАЗ от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 600; анодный заземлитель</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Собственник (правообладатель):</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Земли РФ (министерства лесного хозяйства)</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пункта</w:t>
            </w:r>
          </w:p>
        </w:tc>
        <w:tc>
          <w:tcPr>
            <w:tcW w:w="1222" w:type="dxa"/>
          </w:tcPr>
          <w:p w:rsidR="0024477E" w:rsidRPr="0024477E" w:rsidRDefault="0024477E" w:rsidP="0024477E">
            <w:pPr>
              <w:tabs>
                <w:tab w:val="left" w:pos="284"/>
              </w:tabs>
              <w:rPr>
                <w:rFonts w:ascii="Times New Roman" w:eastAsia="Calibri" w:hAnsi="Times New Roman" w:cs="Times New Roman"/>
                <w:bCs/>
                <w:sz w:val="12"/>
                <w:szCs w:val="12"/>
                <w:lang w:val="en-US"/>
              </w:rPr>
            </w:pPr>
            <w:r w:rsidRPr="0024477E">
              <w:rPr>
                <w:rFonts w:ascii="Times New Roman" w:eastAsia="Calibri" w:hAnsi="Times New Roman" w:cs="Times New Roman"/>
                <w:bCs/>
                <w:sz w:val="12"/>
                <w:szCs w:val="12"/>
                <w:lang w:val="en-US"/>
              </w:rPr>
              <w:t>X</w:t>
            </w:r>
          </w:p>
        </w:tc>
        <w:tc>
          <w:tcPr>
            <w:tcW w:w="1223"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lang w:val="en-US"/>
              </w:rPr>
              <w:t>Y</w:t>
            </w:r>
          </w:p>
        </w:tc>
        <w:tc>
          <w:tcPr>
            <w:tcW w:w="1328"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Дирекционный угол</w:t>
            </w:r>
          </w:p>
        </w:tc>
        <w:tc>
          <w:tcPr>
            <w:tcW w:w="101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Длина линии, </w:t>
            </w:r>
            <w:proofErr w:type="gramStart"/>
            <w:r w:rsidRPr="0024477E">
              <w:rPr>
                <w:rFonts w:ascii="Times New Roman" w:eastAsia="Calibri" w:hAnsi="Times New Roman" w:cs="Times New Roman"/>
                <w:bCs/>
                <w:sz w:val="12"/>
                <w:szCs w:val="12"/>
              </w:rPr>
              <w:t>м</w:t>
            </w:r>
            <w:proofErr w:type="gramEnd"/>
          </w:p>
        </w:tc>
        <w:tc>
          <w:tcPr>
            <w:tcW w:w="133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Направление</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470567.44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2229123.05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78°50'60"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41.95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470575.55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2229164.20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155°35'35"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470572.86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2229165.42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238°15'30"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38.50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470552.60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2229132.68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326°59'37"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17.69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470603.20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2229304.47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78°51'38"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10.51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470605.23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2229314.79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186°45'36"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470600.29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2229314.20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276°39'47"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470601.45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2229304.27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6°43'11"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470605.33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2229315.27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78°50'39"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9.41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470607.16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2229324.50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23°58'32"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10-11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470610.22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2229325.86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96°14'36"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44.42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470605.38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2229370.02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185°56'19"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12-13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470604.27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2229369.91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96°19'16"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13-14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470603.72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2229374.87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186°17'50"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14-15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470593.78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2229373.78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276°16'10"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15-16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470594.87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2229363.85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6°6'15"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16-17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470599.96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2229364.40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276°17'24"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17-18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470600.50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2229359.50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186°0'37"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18-19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470595.33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2229358.95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276°1'34"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19-20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470596.38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2229349.00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6°3'15"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20-21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470601.59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2229349.56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276°11'49"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21-22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470602.13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2229344.58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185°51'48"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470596.99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2229344.05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275°55'1"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23-24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470598.02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2229334.11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5°48'26"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24-25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470603.21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2229334.64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276°20'28"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25-26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470603.77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2229329.60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186°47'48"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26-27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470598.58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2229328.98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276°50'21"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27-28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470599.77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2229319.06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6°44'45"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28-29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470604.86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2229319.66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276°6'51"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470744.60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2229049.22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115°29'37"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30-31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470741.21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2229056.34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179°56'25"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7.91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31-32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470733.30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2229056.34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327°47'39"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13.36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32-30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470721.65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2229055.12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59°38'2"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470722.37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2229056.35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179°49'28"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34-35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470719.68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2229056.36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327°52'19"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35-33</w:t>
            </w:r>
          </w:p>
        </w:tc>
      </w:tr>
      <w:tr w:rsidR="0024477E" w:rsidRPr="0024477E" w:rsidTr="004338C7">
        <w:trPr>
          <w:trHeight w:val="20"/>
        </w:trPr>
        <w:tc>
          <w:tcPr>
            <w:tcW w:w="647" w:type="dxa"/>
            <w:vMerge w:val="restart"/>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w:t>
            </w:r>
          </w:p>
        </w:tc>
        <w:tc>
          <w:tcPr>
            <w:tcW w:w="6866" w:type="dxa"/>
            <w:gridSpan w:val="6"/>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12544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Кадастровый номер:</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63:31:0311003:423/чзу</w:t>
            </w:r>
            <w:proofErr w:type="gramStart"/>
            <w:r w:rsidRPr="0024477E">
              <w:rPr>
                <w:rFonts w:ascii="Times New Roman" w:eastAsia="Calibri" w:hAnsi="Times New Roman" w:cs="Times New Roman"/>
                <w:sz w:val="12"/>
                <w:szCs w:val="12"/>
              </w:rPr>
              <w:t>1</w:t>
            </w:r>
            <w:proofErr w:type="gramEnd"/>
            <w:r w:rsidRPr="0024477E">
              <w:rPr>
                <w:rFonts w:ascii="Times New Roman" w:eastAsia="Calibri" w:hAnsi="Times New Roman" w:cs="Times New Roman"/>
                <w:sz w:val="12"/>
                <w:szCs w:val="12"/>
              </w:rPr>
              <w:t>(1-9)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Назначение:</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Земельный участок под: обустройство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607; технологический проезд к сооружениям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607; трассу выкидного трубопровода от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603, 607; трассу ВЛ-6 </w:t>
            </w:r>
            <w:proofErr w:type="spellStart"/>
            <w:r w:rsidRPr="0024477E">
              <w:rPr>
                <w:rFonts w:ascii="Times New Roman" w:eastAsia="Calibri" w:hAnsi="Times New Roman" w:cs="Times New Roman"/>
                <w:sz w:val="12"/>
                <w:szCs w:val="12"/>
              </w:rPr>
              <w:t>кВ</w:t>
            </w:r>
            <w:proofErr w:type="spellEnd"/>
            <w:r w:rsidRPr="0024477E">
              <w:rPr>
                <w:rFonts w:ascii="Times New Roman" w:eastAsia="Calibri" w:hAnsi="Times New Roman" w:cs="Times New Roman"/>
                <w:sz w:val="12"/>
                <w:szCs w:val="12"/>
              </w:rPr>
              <w:t xml:space="preserve"> к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607; систему электроснабжения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 607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Собственник (правообладатель):</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Администрация </w:t>
            </w:r>
            <w:proofErr w:type="spellStart"/>
            <w:r w:rsidRPr="0024477E">
              <w:rPr>
                <w:rFonts w:ascii="Times New Roman" w:eastAsia="Calibri" w:hAnsi="Times New Roman" w:cs="Times New Roman"/>
                <w:sz w:val="12"/>
                <w:szCs w:val="12"/>
              </w:rPr>
              <w:t>м.р</w:t>
            </w:r>
            <w:proofErr w:type="spellEnd"/>
            <w:r w:rsidRPr="0024477E">
              <w:rPr>
                <w:rFonts w:ascii="Times New Roman" w:eastAsia="Calibri" w:hAnsi="Times New Roman" w:cs="Times New Roman"/>
                <w:sz w:val="12"/>
                <w:szCs w:val="12"/>
              </w:rPr>
              <w:t>. Сергиевский, аренда Алексеев Алексей Юрьевич</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пункта</w:t>
            </w:r>
          </w:p>
        </w:tc>
        <w:tc>
          <w:tcPr>
            <w:tcW w:w="1222" w:type="dxa"/>
          </w:tcPr>
          <w:p w:rsidR="0024477E" w:rsidRPr="0024477E" w:rsidRDefault="0024477E" w:rsidP="0024477E">
            <w:pPr>
              <w:tabs>
                <w:tab w:val="left" w:pos="284"/>
              </w:tabs>
              <w:rPr>
                <w:rFonts w:ascii="Times New Roman" w:eastAsia="Calibri" w:hAnsi="Times New Roman" w:cs="Times New Roman"/>
                <w:bCs/>
                <w:sz w:val="12"/>
                <w:szCs w:val="12"/>
                <w:lang w:val="en-US"/>
              </w:rPr>
            </w:pPr>
            <w:r w:rsidRPr="0024477E">
              <w:rPr>
                <w:rFonts w:ascii="Times New Roman" w:eastAsia="Calibri" w:hAnsi="Times New Roman" w:cs="Times New Roman"/>
                <w:bCs/>
                <w:sz w:val="12"/>
                <w:szCs w:val="12"/>
                <w:lang w:val="en-US"/>
              </w:rPr>
              <w:t>X</w:t>
            </w:r>
          </w:p>
        </w:tc>
        <w:tc>
          <w:tcPr>
            <w:tcW w:w="1223"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lang w:val="en-US"/>
              </w:rPr>
              <w:t>Y</w:t>
            </w:r>
          </w:p>
        </w:tc>
        <w:tc>
          <w:tcPr>
            <w:tcW w:w="1328"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Дирекционный угол</w:t>
            </w:r>
          </w:p>
        </w:tc>
        <w:tc>
          <w:tcPr>
            <w:tcW w:w="101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Длина линии, </w:t>
            </w:r>
            <w:proofErr w:type="gramStart"/>
            <w:r w:rsidRPr="0024477E">
              <w:rPr>
                <w:rFonts w:ascii="Times New Roman" w:eastAsia="Calibri" w:hAnsi="Times New Roman" w:cs="Times New Roman"/>
                <w:bCs/>
                <w:sz w:val="12"/>
                <w:szCs w:val="12"/>
              </w:rPr>
              <w:t>м</w:t>
            </w:r>
            <w:proofErr w:type="gramEnd"/>
          </w:p>
        </w:tc>
        <w:tc>
          <w:tcPr>
            <w:tcW w:w="133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Направление</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469851.89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2228078.28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252°34'46"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8.12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469849.46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2228070.53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333°32'32"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40.62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469885.83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2228052.43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63°26'7"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469889.43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2228059.63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153°35'19"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41.91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469886.59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2228057.37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469884.59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2228057.37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469884.59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2228055.37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469886.59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2228055.37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469816.25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2228113.31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256°22'9"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469815.90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2228111.87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356°42'24"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10-11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469818.05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2228111.74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138°57'29"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469733.48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2228124.01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259°35'39"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12-13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469731.87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2228115.24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328°24'48"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13-14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469734.11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2228113.86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323°57'18"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30.81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14-15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469759.02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2228095.73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322°36'36"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19.06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15-16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469774.17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2228084.16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60°45'20"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21.40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16-17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469784.62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2228102.83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333°32'3"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29.60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17-18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469811.12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2228089.64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259°5'5"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18-19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469809.37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2228080.61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260°2'12"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23.07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19-20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469805.38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2228057.89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314°58'20"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9.74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20-21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469812.27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2228051.00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299°15'22"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11.07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21-22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469817.68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2228041.34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297°42'44"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14.86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469824.59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2228028.19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80°2'55"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51.11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23-24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469833.42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2228078.52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333°29'36"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11.42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24-25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469843.64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2228073.43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71°52'1"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8.10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25-26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469846.16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2228081.12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153°35'24"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12.46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26-27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469835.00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2228086.67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79°0'31"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10.81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27-28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469837.06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2228097.27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76°16'43"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28-29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469838.81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2228104.44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176°28'26"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24.41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29-30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469814.45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2228105.94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257°2'59"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5.40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30-31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469813.24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2228100.68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259°1'16"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31-32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469812.68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2228097.79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153°30'43"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21.23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32-33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469793.67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2228107.26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23°59'22"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469797.84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2228109.12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166°58'27"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66.06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469770.47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2228133.26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193°38'6"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35-36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469769.45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2228133.01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180°6'22"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36-37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469765.00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2228133.00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193°33'42"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37-38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469760.34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2228131.88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196°35'27"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8.73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38-39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469751.98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2228129.39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196°42'33"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5.57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39-40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469746.65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2228127.79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190°30'46"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40-41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469745.05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2228127.49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346°57'57"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59.47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41-42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469802.99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2228114.08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80°21'12"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0.90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42-43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469803.14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2228114.96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165°40'17"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5.53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43-44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469797.78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2228116.33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155°33'54"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44-45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469796.11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2228117.09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146°10'58"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15.96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45-46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469782.85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2228125.97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142°27'35"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46-47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469777.87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2228129.80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146°24'45"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47-48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469776.33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2228130.82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154°44'12"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48-49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469774.46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2228131.71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162°49'52"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49-50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469771.31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2228132.68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145°29'58"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50-35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470531.74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2228701.38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206°40'22"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21.91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51-52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470512.16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2228691.54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319°19'13"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67.26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52-53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470563.18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2228647.70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292°9'24"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53-54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470564.07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2228645.51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326°40'2"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24.41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54-55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470584.46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2228632.10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55°27'53"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29.04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55-56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470600.92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2228656.02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146°45'10"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82.73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56-51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470735.33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2228721.17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190°51'59"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26.12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57-58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470709.68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2228716.24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186°38'18"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13.20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58-59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470696.56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2228714.72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236°40'31"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49.87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59-60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470669.17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2228673.05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341°14'57"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60-61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470676.41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2228670.59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335°53'58"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19.13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61-62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470693.87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2228662.78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315°29'42"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62-63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470695.80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2228660.88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56°37'15"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52.70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63-64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470724.80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2228704.89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57°5'34"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19.39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64-57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470698.02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2228672.82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65-66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470696.02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2228672.82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66-67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470696.02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2228670.82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67-68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470698.02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2228670.82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0°0'0"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68-65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470769.68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2228828.00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237°49'56"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14.05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69-70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470762.20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2228816.10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237°4'56"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112.99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70-71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470700.80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2228721.25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6°40'40"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71-72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470708.76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2228722.18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10°50'5"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31.64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72-73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470739.83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2228728.13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57°5'38"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86.20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73-74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470786.66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2228800.50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57°55'15"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18.38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74-75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470796.43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2228816.08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150°59'18"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75-76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470787.72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2228820.90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159°1'6"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13.15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76-77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470775.44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2228825.61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157°31'11"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77-69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470183.73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2228916.54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229°29'56"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78-79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470180.87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2228913.19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201°3'22"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11.46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79-80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470170.18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2228909.08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174°27'29"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14.18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80-81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470156.07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2228910.45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262°24'26"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5.53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81-82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470155.34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2228904.97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346°34'6"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11.83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82-83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470166.84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2228902.22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337°7'34"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36.74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83-84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470200.69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2228887.94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331°38'59"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45.69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84-85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470240.90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2228866.25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328°30'58"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109.75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85-86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470334.49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2228808.93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327°45'21"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44.21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86-87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470371.87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2228785.35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145°54'35"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202.05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87-88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470204.55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2228898.59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146°2'27"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17.75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88-89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470189.83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2228908.51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142°21'4"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89-90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470183.32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2228913.52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82°15'54"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90-78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470121.63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2228924.64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234°46'18"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91-92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470115.87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2228916.49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326°0'49"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12.88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92-93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470126.55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2228909.28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354°29'24"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18.13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93-94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470144.60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2228907.54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346°34'44"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94-95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470148.16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2228906.69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145°54'47"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32.03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95-91</w:t>
            </w:r>
          </w:p>
        </w:tc>
      </w:tr>
      <w:tr w:rsidR="0024477E" w:rsidRPr="0024477E" w:rsidTr="004338C7">
        <w:trPr>
          <w:trHeight w:val="20"/>
        </w:trPr>
        <w:tc>
          <w:tcPr>
            <w:tcW w:w="647" w:type="dxa"/>
            <w:vMerge w:val="restart"/>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w:t>
            </w:r>
          </w:p>
        </w:tc>
        <w:tc>
          <w:tcPr>
            <w:tcW w:w="6866" w:type="dxa"/>
            <w:gridSpan w:val="6"/>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21615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Кадастровый номер:</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63:31:0000000:340/чзу</w:t>
            </w:r>
            <w:proofErr w:type="gramStart"/>
            <w:r w:rsidRPr="0024477E">
              <w:rPr>
                <w:rFonts w:ascii="Times New Roman" w:eastAsia="Calibri" w:hAnsi="Times New Roman" w:cs="Times New Roman"/>
                <w:sz w:val="12"/>
                <w:szCs w:val="12"/>
              </w:rPr>
              <w:t>1</w:t>
            </w:r>
            <w:proofErr w:type="gramEnd"/>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Назначение:</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 xml:space="preserve">Земельный участок под: обустройство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607; технологический проезд к сооружениям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607; трассу выкидного трубопровода от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603, 607; узел пуска ОУ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600, 603; систему электроснабжения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xml:space="preserve">. № 607; трассу линии ГАЗ от </w:t>
            </w:r>
            <w:proofErr w:type="spellStart"/>
            <w:r w:rsidRPr="0024477E">
              <w:rPr>
                <w:rFonts w:ascii="Times New Roman" w:eastAsia="Calibri" w:hAnsi="Times New Roman" w:cs="Times New Roman"/>
                <w:sz w:val="12"/>
                <w:szCs w:val="12"/>
              </w:rPr>
              <w:t>скв</w:t>
            </w:r>
            <w:proofErr w:type="spellEnd"/>
            <w:r w:rsidRPr="0024477E">
              <w:rPr>
                <w:rFonts w:ascii="Times New Roman" w:eastAsia="Calibri" w:hAnsi="Times New Roman" w:cs="Times New Roman"/>
                <w:sz w:val="12"/>
                <w:szCs w:val="12"/>
              </w:rPr>
              <w:t>. № 607; анодный заземлитель</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Собственник (правообладатель):</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Пшеничный Евгений Николаевич</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пункта</w:t>
            </w:r>
          </w:p>
        </w:tc>
        <w:tc>
          <w:tcPr>
            <w:tcW w:w="1222" w:type="dxa"/>
          </w:tcPr>
          <w:p w:rsidR="0024477E" w:rsidRPr="0024477E" w:rsidRDefault="0024477E" w:rsidP="0024477E">
            <w:pPr>
              <w:tabs>
                <w:tab w:val="left" w:pos="284"/>
              </w:tabs>
              <w:rPr>
                <w:rFonts w:ascii="Times New Roman" w:eastAsia="Calibri" w:hAnsi="Times New Roman" w:cs="Times New Roman"/>
                <w:bCs/>
                <w:sz w:val="12"/>
                <w:szCs w:val="12"/>
                <w:lang w:val="en-US"/>
              </w:rPr>
            </w:pPr>
            <w:r w:rsidRPr="0024477E">
              <w:rPr>
                <w:rFonts w:ascii="Times New Roman" w:eastAsia="Calibri" w:hAnsi="Times New Roman" w:cs="Times New Roman"/>
                <w:bCs/>
                <w:sz w:val="12"/>
                <w:szCs w:val="12"/>
                <w:lang w:val="en-US"/>
              </w:rPr>
              <w:t>X</w:t>
            </w:r>
          </w:p>
        </w:tc>
        <w:tc>
          <w:tcPr>
            <w:tcW w:w="1223"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lang w:val="en-US"/>
              </w:rPr>
              <w:t>Y</w:t>
            </w:r>
          </w:p>
        </w:tc>
        <w:tc>
          <w:tcPr>
            <w:tcW w:w="1328"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Дирекционный угол</w:t>
            </w:r>
          </w:p>
        </w:tc>
        <w:tc>
          <w:tcPr>
            <w:tcW w:w="101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Длина линии, </w:t>
            </w:r>
            <w:proofErr w:type="gramStart"/>
            <w:r w:rsidRPr="0024477E">
              <w:rPr>
                <w:rFonts w:ascii="Times New Roman" w:eastAsia="Calibri" w:hAnsi="Times New Roman" w:cs="Times New Roman"/>
                <w:bCs/>
                <w:sz w:val="12"/>
                <w:szCs w:val="12"/>
              </w:rPr>
              <w:t>м</w:t>
            </w:r>
            <w:proofErr w:type="gramEnd"/>
          </w:p>
        </w:tc>
        <w:tc>
          <w:tcPr>
            <w:tcW w:w="133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Направление</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469731.87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2228115.24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259°38'46"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10.41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469730.00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2228105.00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303°32'15"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7.42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469734.10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2228098.82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251°59'52"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36.96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469722.68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2228063.67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161°43'25"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19.31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469704.34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2228069.72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253°51'47"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41.35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469692.85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2228030.00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219°43'49"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10.12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469685.07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2228023.53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284°48'5"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11.04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469687.89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2228012.86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251°26'28"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17.06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469682.46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2227996.68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340°56'32"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69.58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469748.22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2227973.96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72°54'53"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21.62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10-11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469754.57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2227994.63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342°0'52"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17.15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469770.89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2227989.33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253°24'25"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213.20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12-13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469710.00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2227785.01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162°55'44"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13-14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469708.12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2227785.59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252°49'16"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14-15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469705.17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2227776.05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342°39'3"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15-16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469707.15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2227775.43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253°26'15"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16-17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469705.72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2227770.62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163°14'35"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17-18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469703.83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2227771.19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253°34'30"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10.01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18-19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469701.00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2227761.59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343°55'19"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19-20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469702.86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2227761.05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253°26'7"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20-21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469701.42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2227756.21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163°1'22"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21-22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469699.61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2227756.76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253°23'49"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10.01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469696.75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2227747.17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343°35'15"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23-24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469698.57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2227746.63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253°22'49"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24-25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469697.12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2227741.77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164°54'8"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25-26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469694.98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2227742.35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254°53'44"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26-27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469692.38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2227732.71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344°47'3"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27-28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469694.26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2227732.20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253°28'16"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28-29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469692.86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2227727.48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163°24'31"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29-30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469690.95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2227728.05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253°21'23"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30-31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469688.09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2227718.48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343°23'1"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10.01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31-32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469697.68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2227715.62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73°25'30"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32-33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469700.53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2227725.20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163°24'31"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33-34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469698.62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2227725.77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73°22'49"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34-35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469700.07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2227730.63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345°13'28"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35-36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469702.04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2227730.11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74°54'29"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36-37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469704.64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2227739.75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164°42'48"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37-38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469702.92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2227740.22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73°21'40"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4.89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38-39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469704.32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2227744.91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343°45'27"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39-40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469706.33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2227744.32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73°18'5"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40-41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469709.20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2227753.89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163°11'19"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41-42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469707.18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2227754.50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73°19'36"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42-43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469708.63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2227759.34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343°21'57"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43-44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469710.59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2227758.76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73°33'42"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44-45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469713.42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2227768.35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163°25'39"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45-46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469711.48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2227768.93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73°28'16"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46-47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469712.88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2227773.65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343°17'3"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47-48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469714.72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2227773.09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72°45'59"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48-49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469717.69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2227782.64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162°45'31"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49-50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469715.74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2227783.24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73°24'30"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213.11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50-51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469776.60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2227987.48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341°47'36"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8.79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51-52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469784.95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2227984.73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350°28'22"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27.31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52-53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469811.89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2227980.21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70°21'60"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43.97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53-54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469826.66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2228021.62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163°42'42"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54-55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469824.91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2228022.13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213°27'33"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55-56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469823.35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2228021.10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80°4'20"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56-57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469824.59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2228028.19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117°42'44"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14.86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57-58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469817.68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2228041.34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119°15'22"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11.07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58-59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469812.27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2228051.00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134°58'20"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9.74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59-60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469805.38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2228057.89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260°12'44"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60-61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469805.03</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2228055.86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170°8'10"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10.69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61-62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469794.50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2228057.69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152°54'54"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30.69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62-63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469767.18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2228071.67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60°45'37"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14.31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63-64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469774.17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2228084.16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142°36'36"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19.06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64-65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469759.02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2228095.73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143°57'18"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30.81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65-66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469734.11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2228113.86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148°24'48"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66-1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469750.11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2228074.75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242°51'58"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5.15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67-68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469747.76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2228070.17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269°57'40"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14.77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68-69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469747.75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2228055.39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341°44'40"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41.05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69-70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469786.74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2228042.53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73°25'2"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11.25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70-71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469789.95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2228053.31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152°56'48"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28.87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71-72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469764.24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2228066.45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240°54'7"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72-73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469763.11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2228064.43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150°43'47"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11.24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73-74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469753.31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2228069.93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123°33'14"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5.79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74-67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469707.17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2228055.26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251°36'53"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75-76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469688.25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2227998.32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341°35'55"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76-77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469745.18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2227979.38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71°36'20"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77-78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469764.12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2228036.32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161°36'6"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78-75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470126.55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2228909.28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326°0'15"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39.24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79-80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470159.09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2228887.34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235°20'12"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8.92</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80-81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470154.02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2228880.01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325°21'6"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26.78</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81-82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470176.05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2228864.78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326°26'45"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31.01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82-83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470201.90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2228847.64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56°24'51"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14.65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83-84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470210.00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2228859.84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325°55'14"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225.10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84-85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470396.44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2228733.71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324°44'50"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68.09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85-86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470452.04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2228694.41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326°40'9"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69.66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86-87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470510.24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2228656.13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26°32'53"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23.94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87-88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470531.66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2228666.83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326°39'52"</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38.79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88-89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470564.07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2228645.51</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112°9'24"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89-90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470563.18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2228647.70</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139°19'13"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67.26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90-91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470512.16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2228691.54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206°33'29"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91-92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470510.51</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2228690.72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146°42'47"</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50.40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92-93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470468.39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2228718.38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144°45'19"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67.87</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93-94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470412.95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2228757.55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145°54'43"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49.60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94-95</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95</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470371.87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2228785.35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147°45'21"</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44.21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95-96</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96</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470334.49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2228808.93</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148°30'58"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109.75</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96-97</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97</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470240.90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2228866.25</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151°38'59"</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45.69</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97-98</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98</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470200.69</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2228887.94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157°7'34"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36.74</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98-99</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470166.84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2228902.22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166°34'6"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11.83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99-100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100</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470155.34</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2228904.97</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262°28'46"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2.90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100-101</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470154.96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2228902.09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145°54'38"</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8.21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101-102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470148.16</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2228906.69</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166°34'44"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3.66</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102-103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470144.60</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2228907.54</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174°29'24"</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18.13</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103-79</w:t>
            </w:r>
          </w:p>
        </w:tc>
      </w:tr>
      <w:tr w:rsidR="0024477E" w:rsidRPr="0024477E" w:rsidTr="004338C7">
        <w:trPr>
          <w:trHeight w:val="20"/>
        </w:trPr>
        <w:tc>
          <w:tcPr>
            <w:tcW w:w="647" w:type="dxa"/>
            <w:vMerge w:val="restart"/>
            <w:hideMark/>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10</w:t>
            </w:r>
          </w:p>
        </w:tc>
        <w:tc>
          <w:tcPr>
            <w:tcW w:w="6866" w:type="dxa"/>
            <w:gridSpan w:val="6"/>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Площадь: 3600</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Кадастровый номер:</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63:31:0000000:340/чзу</w:t>
            </w:r>
            <w:proofErr w:type="gramStart"/>
            <w:r w:rsidRPr="0024477E">
              <w:rPr>
                <w:rFonts w:ascii="Times New Roman" w:eastAsia="Calibri" w:hAnsi="Times New Roman" w:cs="Times New Roman"/>
                <w:sz w:val="12"/>
                <w:szCs w:val="12"/>
              </w:rPr>
              <w:t>2</w:t>
            </w:r>
            <w:proofErr w:type="gramEnd"/>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Назначение:</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Земельный участок под площадку строительства скважины № 607</w:t>
            </w:r>
          </w:p>
        </w:tc>
      </w:tr>
      <w:tr w:rsidR="0024477E" w:rsidRPr="0024477E" w:rsidTr="004338C7">
        <w:trPr>
          <w:trHeight w:val="20"/>
        </w:trPr>
        <w:tc>
          <w:tcPr>
            <w:tcW w:w="647" w:type="dxa"/>
            <w:vMerge/>
          </w:tcPr>
          <w:p w:rsidR="0024477E" w:rsidRPr="0024477E" w:rsidRDefault="0024477E" w:rsidP="0024477E">
            <w:pPr>
              <w:tabs>
                <w:tab w:val="left" w:pos="284"/>
              </w:tabs>
              <w:rPr>
                <w:rFonts w:ascii="Times New Roman" w:eastAsia="Calibri" w:hAnsi="Times New Roman" w:cs="Times New Roman"/>
                <w:sz w:val="12"/>
                <w:szCs w:val="12"/>
              </w:rPr>
            </w:pPr>
          </w:p>
        </w:tc>
        <w:tc>
          <w:tcPr>
            <w:tcW w:w="1973" w:type="dxa"/>
            <w:gridSpan w:val="2"/>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Собственник (правообладатель):</w:t>
            </w:r>
          </w:p>
        </w:tc>
        <w:tc>
          <w:tcPr>
            <w:tcW w:w="4893" w:type="dxa"/>
            <w:gridSpan w:val="4"/>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Пшеничный Евгений Николаевич</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пункта</w:t>
            </w:r>
          </w:p>
        </w:tc>
        <w:tc>
          <w:tcPr>
            <w:tcW w:w="1222"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lang w:val="en-US"/>
              </w:rPr>
              <w:t>X</w:t>
            </w:r>
          </w:p>
        </w:tc>
        <w:tc>
          <w:tcPr>
            <w:tcW w:w="1223"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lang w:val="en-US"/>
              </w:rPr>
              <w:t>Y</w:t>
            </w:r>
          </w:p>
        </w:tc>
        <w:tc>
          <w:tcPr>
            <w:tcW w:w="1328"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Дирекционный угол</w:t>
            </w:r>
          </w:p>
        </w:tc>
        <w:tc>
          <w:tcPr>
            <w:tcW w:w="101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 xml:space="preserve">Длина линии, </w:t>
            </w:r>
            <w:proofErr w:type="gramStart"/>
            <w:r w:rsidRPr="0024477E">
              <w:rPr>
                <w:rFonts w:ascii="Times New Roman" w:eastAsia="Calibri" w:hAnsi="Times New Roman" w:cs="Times New Roman"/>
                <w:bCs/>
                <w:sz w:val="12"/>
                <w:szCs w:val="12"/>
              </w:rPr>
              <w:t>м</w:t>
            </w:r>
            <w:proofErr w:type="gramEnd"/>
          </w:p>
        </w:tc>
        <w:tc>
          <w:tcPr>
            <w:tcW w:w="1331" w:type="dxa"/>
          </w:tcPr>
          <w:p w:rsidR="0024477E" w:rsidRPr="0024477E" w:rsidRDefault="0024477E" w:rsidP="0024477E">
            <w:pPr>
              <w:tabs>
                <w:tab w:val="left" w:pos="284"/>
              </w:tabs>
              <w:rPr>
                <w:rFonts w:ascii="Times New Roman" w:eastAsia="Calibri" w:hAnsi="Times New Roman" w:cs="Times New Roman"/>
                <w:bCs/>
                <w:sz w:val="12"/>
                <w:szCs w:val="12"/>
              </w:rPr>
            </w:pPr>
            <w:r w:rsidRPr="0024477E">
              <w:rPr>
                <w:rFonts w:ascii="Times New Roman" w:eastAsia="Calibri" w:hAnsi="Times New Roman" w:cs="Times New Roman"/>
                <w:bCs/>
                <w:sz w:val="12"/>
                <w:szCs w:val="12"/>
              </w:rPr>
              <w:t>Направление</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469745.18</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2227979.38</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71°36'20"</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1-2</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469764.12</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2228036.32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161°36'6"</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60.01</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2-3</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469707.17</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2228055.26</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251°36'53"</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w:t>
            </w:r>
          </w:p>
        </w:tc>
      </w:tr>
      <w:tr w:rsidR="0024477E" w:rsidRPr="0024477E" w:rsidTr="004338C7">
        <w:trPr>
          <w:trHeight w:val="20"/>
        </w:trPr>
        <w:tc>
          <w:tcPr>
            <w:tcW w:w="647" w:type="dxa"/>
            <w:vMerge/>
            <w:hideMark/>
          </w:tcPr>
          <w:p w:rsidR="0024477E" w:rsidRPr="0024477E" w:rsidRDefault="0024477E" w:rsidP="0024477E">
            <w:pPr>
              <w:tabs>
                <w:tab w:val="left" w:pos="284"/>
              </w:tabs>
              <w:rPr>
                <w:rFonts w:ascii="Times New Roman" w:eastAsia="Calibri" w:hAnsi="Times New Roman" w:cs="Times New Roman"/>
                <w:sz w:val="12"/>
                <w:szCs w:val="12"/>
              </w:rPr>
            </w:pPr>
          </w:p>
        </w:tc>
        <w:tc>
          <w:tcPr>
            <w:tcW w:w="75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w:t>
            </w:r>
          </w:p>
        </w:tc>
        <w:tc>
          <w:tcPr>
            <w:tcW w:w="1222"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469688.25</w:t>
            </w:r>
          </w:p>
        </w:tc>
        <w:tc>
          <w:tcPr>
            <w:tcW w:w="1223"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2227998.32</w:t>
            </w:r>
          </w:p>
        </w:tc>
        <w:tc>
          <w:tcPr>
            <w:tcW w:w="1328"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341°35'55"</w:t>
            </w:r>
          </w:p>
        </w:tc>
        <w:tc>
          <w:tcPr>
            <w:tcW w:w="101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60.00</w:t>
            </w:r>
          </w:p>
        </w:tc>
        <w:tc>
          <w:tcPr>
            <w:tcW w:w="1331" w:type="dxa"/>
          </w:tcPr>
          <w:p w:rsidR="0024477E" w:rsidRPr="0024477E" w:rsidRDefault="0024477E" w:rsidP="0024477E">
            <w:pPr>
              <w:tabs>
                <w:tab w:val="left" w:pos="284"/>
              </w:tabs>
              <w:rPr>
                <w:rFonts w:ascii="Times New Roman" w:eastAsia="Calibri" w:hAnsi="Times New Roman" w:cs="Times New Roman"/>
                <w:sz w:val="12"/>
                <w:szCs w:val="12"/>
              </w:rPr>
            </w:pPr>
            <w:r w:rsidRPr="0024477E">
              <w:rPr>
                <w:rFonts w:ascii="Times New Roman" w:eastAsia="Calibri" w:hAnsi="Times New Roman" w:cs="Times New Roman"/>
                <w:sz w:val="12"/>
                <w:szCs w:val="12"/>
              </w:rPr>
              <w:t>4-1</w:t>
            </w:r>
          </w:p>
        </w:tc>
      </w:tr>
    </w:tbl>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p>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r w:rsidRPr="0024477E">
        <w:rPr>
          <w:rFonts w:ascii="Times New Roman" w:eastAsia="Calibri" w:hAnsi="Times New Roman" w:cs="Times New Roman"/>
          <w:noProof/>
          <w:sz w:val="12"/>
          <w:szCs w:val="12"/>
          <w:lang w:eastAsia="ru-RU"/>
        </w:rPr>
        <w:lastRenderedPageBreak/>
        <w:drawing>
          <wp:inline distT="0" distB="0" distL="0" distR="0" wp14:anchorId="7FE01173" wp14:editId="520A77BD">
            <wp:extent cx="4735902" cy="2786332"/>
            <wp:effectExtent l="0" t="0" r="0" b="0"/>
            <wp:docPr id="17" name="Рисунок 17" descr="C:\Users\user\Desktop\публичка 28.02\ПМТ При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публичка 28.02\ПМТ Приложение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6703" cy="2786803"/>
                    </a:xfrm>
                    <a:prstGeom prst="rect">
                      <a:avLst/>
                    </a:prstGeom>
                    <a:noFill/>
                    <a:ln>
                      <a:noFill/>
                    </a:ln>
                  </pic:spPr>
                </pic:pic>
              </a:graphicData>
            </a:graphic>
          </wp:inline>
        </w:drawing>
      </w:r>
    </w:p>
    <w:p w:rsidR="0024477E" w:rsidRPr="0024477E" w:rsidRDefault="0024477E" w:rsidP="0024477E">
      <w:pPr>
        <w:tabs>
          <w:tab w:val="left" w:pos="284"/>
        </w:tabs>
        <w:spacing w:after="0" w:line="240" w:lineRule="auto"/>
        <w:jc w:val="center"/>
        <w:rPr>
          <w:rFonts w:ascii="Times New Roman" w:eastAsia="Calibri" w:hAnsi="Times New Roman" w:cs="Times New Roman"/>
          <w:sz w:val="12"/>
          <w:szCs w:val="12"/>
        </w:rPr>
      </w:pPr>
      <w:r w:rsidRPr="0024477E">
        <w:rPr>
          <w:rFonts w:ascii="Times New Roman" w:eastAsia="Calibri" w:hAnsi="Times New Roman" w:cs="Times New Roman"/>
          <w:noProof/>
          <w:sz w:val="12"/>
          <w:szCs w:val="12"/>
          <w:lang w:eastAsia="ru-RU"/>
        </w:rPr>
        <w:drawing>
          <wp:inline distT="0" distB="0" distL="0" distR="0" wp14:anchorId="05F6C56A" wp14:editId="67001898">
            <wp:extent cx="4666890" cy="2648309"/>
            <wp:effectExtent l="0" t="0" r="0" b="0"/>
            <wp:docPr id="18" name="Рисунок 18" descr="C:\Users\user\Desktop\публичка 28.02\ПМТ Приложе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публичка 28.02\ПМТ Приложение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6440" cy="2648053"/>
                    </a:xfrm>
                    <a:prstGeom prst="rect">
                      <a:avLst/>
                    </a:prstGeom>
                    <a:noFill/>
                    <a:ln>
                      <a:noFill/>
                    </a:ln>
                  </pic:spPr>
                </pic:pic>
              </a:graphicData>
            </a:graphic>
          </wp:inline>
        </w:drawing>
      </w:r>
    </w:p>
    <w:p w:rsidR="0024477E" w:rsidRPr="0024477E" w:rsidRDefault="0024477E" w:rsidP="0024477E">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ИНФОРМАЦИОННОЕ СООБЩЕНИЕ О ПРОВЕДЕН</w:t>
      </w:r>
      <w:proofErr w:type="gramStart"/>
      <w:r w:rsidRPr="004338C7">
        <w:rPr>
          <w:rFonts w:ascii="Times New Roman" w:eastAsia="Calibri" w:hAnsi="Times New Roman" w:cs="Times New Roman"/>
          <w:b/>
          <w:sz w:val="12"/>
          <w:szCs w:val="12"/>
        </w:rPr>
        <w:t>ИИ АУ</w:t>
      </w:r>
      <w:proofErr w:type="gramEnd"/>
      <w:r w:rsidRPr="004338C7">
        <w:rPr>
          <w:rFonts w:ascii="Times New Roman" w:eastAsia="Calibri" w:hAnsi="Times New Roman" w:cs="Times New Roman"/>
          <w:b/>
          <w:sz w:val="12"/>
          <w:szCs w:val="12"/>
        </w:rPr>
        <w:t>КЦИОНА</w:t>
      </w:r>
    </w:p>
    <w:p w:rsidR="004338C7" w:rsidRPr="004338C7" w:rsidRDefault="004338C7" w:rsidP="004338C7">
      <w:pPr>
        <w:tabs>
          <w:tab w:val="left" w:pos="284"/>
        </w:tabs>
        <w:spacing w:after="0" w:line="240" w:lineRule="auto"/>
        <w:jc w:val="both"/>
        <w:rPr>
          <w:rFonts w:ascii="Times New Roman" w:eastAsia="Calibri" w:hAnsi="Times New Roman" w:cs="Times New Roman"/>
          <w:b/>
          <w:sz w:val="12"/>
          <w:szCs w:val="12"/>
        </w:rPr>
      </w:pP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proofErr w:type="gramStart"/>
      <w:r w:rsidRPr="004338C7">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№479-р от 15.04.2019г. «О выставлении на аукцион на право заключения договоров аренды земельных участков, с видом разрешенного использования: для размещения домов индивидуальной жилой застройки» сообщает, что </w:t>
      </w:r>
      <w:r w:rsidRPr="004338C7">
        <w:rPr>
          <w:rFonts w:ascii="Times New Roman" w:eastAsia="Calibri" w:hAnsi="Times New Roman" w:cs="Times New Roman"/>
          <w:b/>
          <w:sz w:val="12"/>
          <w:szCs w:val="12"/>
        </w:rPr>
        <w:t>17 мая 2019 года</w:t>
      </w:r>
      <w:r w:rsidRPr="004338C7">
        <w:rPr>
          <w:rFonts w:ascii="Times New Roman" w:eastAsia="Calibri" w:hAnsi="Times New Roman" w:cs="Times New Roman"/>
          <w:sz w:val="12"/>
          <w:szCs w:val="12"/>
        </w:rPr>
        <w:t xml:space="preserve"> </w:t>
      </w:r>
      <w:r w:rsidRPr="004338C7">
        <w:rPr>
          <w:rFonts w:ascii="Times New Roman" w:eastAsia="Calibri" w:hAnsi="Times New Roman" w:cs="Times New Roman"/>
          <w:b/>
          <w:sz w:val="12"/>
          <w:szCs w:val="12"/>
        </w:rPr>
        <w:t>в 10 часов 00 минут</w:t>
      </w:r>
      <w:r w:rsidRPr="004338C7">
        <w:rPr>
          <w:rFonts w:ascii="Times New Roman" w:eastAsia="Calibri" w:hAnsi="Times New Roman" w:cs="Times New Roman"/>
          <w:sz w:val="12"/>
          <w:szCs w:val="12"/>
        </w:rPr>
        <w:t>, по адресу</w:t>
      </w:r>
      <w:proofErr w:type="gramEnd"/>
      <w:r w:rsidRPr="004338C7">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4338C7">
        <w:rPr>
          <w:rFonts w:ascii="Times New Roman" w:eastAsia="Calibri" w:hAnsi="Times New Roman" w:cs="Times New Roman"/>
          <w:sz w:val="12"/>
          <w:szCs w:val="12"/>
        </w:rPr>
        <w:t>каб</w:t>
      </w:r>
      <w:proofErr w:type="spellEnd"/>
      <w:r w:rsidRPr="004338C7">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договоров аренды земельных участков:</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b/>
          <w:sz w:val="12"/>
          <w:szCs w:val="12"/>
        </w:rPr>
      </w:pPr>
      <w:r w:rsidRPr="004338C7">
        <w:rPr>
          <w:rFonts w:ascii="Times New Roman" w:eastAsia="Calibri" w:hAnsi="Times New Roman" w:cs="Times New Roman"/>
          <w:b/>
          <w:sz w:val="12"/>
          <w:szCs w:val="12"/>
        </w:rPr>
        <w:t>Лот №1:</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Земельный участок, с кадастровый номер 63:31:1102001:535, площадь 1019 </w:t>
      </w:r>
      <w:proofErr w:type="spellStart"/>
      <w:r w:rsidRPr="004338C7">
        <w:rPr>
          <w:rFonts w:ascii="Times New Roman" w:eastAsia="Calibri" w:hAnsi="Times New Roman" w:cs="Times New Roman"/>
          <w:sz w:val="12"/>
          <w:szCs w:val="12"/>
        </w:rPr>
        <w:t>кв.м</w:t>
      </w:r>
      <w:proofErr w:type="spellEnd"/>
      <w:r w:rsidRPr="004338C7">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размещения домов индивидуальной жилой застройки, расположенный по адресу: </w:t>
      </w:r>
      <w:proofErr w:type="gramStart"/>
      <w:r w:rsidRPr="004338C7">
        <w:rPr>
          <w:rFonts w:ascii="Times New Roman" w:eastAsia="Calibri" w:hAnsi="Times New Roman" w:cs="Times New Roman"/>
          <w:sz w:val="12"/>
          <w:szCs w:val="12"/>
        </w:rPr>
        <w:t xml:space="preserve">Самарская область, Сергиевский район, </w:t>
      </w:r>
      <w:proofErr w:type="spellStart"/>
      <w:r w:rsidRPr="004338C7">
        <w:rPr>
          <w:rFonts w:ascii="Times New Roman" w:eastAsia="Calibri" w:hAnsi="Times New Roman" w:cs="Times New Roman"/>
          <w:sz w:val="12"/>
          <w:szCs w:val="12"/>
        </w:rPr>
        <w:t>п.г.т</w:t>
      </w:r>
      <w:proofErr w:type="spellEnd"/>
      <w:r w:rsidRPr="004338C7">
        <w:rPr>
          <w:rFonts w:ascii="Times New Roman" w:eastAsia="Calibri" w:hAnsi="Times New Roman" w:cs="Times New Roman"/>
          <w:sz w:val="12"/>
          <w:szCs w:val="12"/>
        </w:rPr>
        <w:t>.  Суходол, ул. Георгиевская, участок № 3.</w:t>
      </w:r>
      <w:proofErr w:type="gramEnd"/>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lastRenderedPageBreak/>
        <w:t>Обременения: не зарегистрированы.</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Начальная цена предмета торгов: 18340,00 рублей в год.</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Шаг аукциона:  550,20 рублей.</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Сумма задатка: 18340,00 рублей.</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Срок аренды - 10 лет</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b/>
          <w:sz w:val="12"/>
          <w:szCs w:val="12"/>
        </w:rPr>
      </w:pPr>
      <w:r w:rsidRPr="004338C7">
        <w:rPr>
          <w:rFonts w:ascii="Times New Roman" w:eastAsia="Calibri" w:hAnsi="Times New Roman" w:cs="Times New Roman"/>
          <w:b/>
          <w:sz w:val="12"/>
          <w:szCs w:val="12"/>
        </w:rPr>
        <w:t>Лот №2:</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Земельный участок, с кадастровым номером: 63:31:1102001:495, площадь 1022 </w:t>
      </w:r>
      <w:proofErr w:type="spellStart"/>
      <w:r w:rsidRPr="004338C7">
        <w:rPr>
          <w:rFonts w:ascii="Times New Roman" w:eastAsia="Calibri" w:hAnsi="Times New Roman" w:cs="Times New Roman"/>
          <w:sz w:val="12"/>
          <w:szCs w:val="12"/>
        </w:rPr>
        <w:t>кв.м</w:t>
      </w:r>
      <w:proofErr w:type="spellEnd"/>
      <w:r w:rsidRPr="004338C7">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размещения домов индивидуальной жилой застройки, расположенный по адресу: </w:t>
      </w:r>
      <w:proofErr w:type="gramStart"/>
      <w:r w:rsidRPr="004338C7">
        <w:rPr>
          <w:rFonts w:ascii="Times New Roman" w:eastAsia="Calibri" w:hAnsi="Times New Roman" w:cs="Times New Roman"/>
          <w:sz w:val="12"/>
          <w:szCs w:val="12"/>
        </w:rPr>
        <w:t xml:space="preserve">Самарская область, Сергиевский район, </w:t>
      </w:r>
      <w:proofErr w:type="spellStart"/>
      <w:r w:rsidRPr="004338C7">
        <w:rPr>
          <w:rFonts w:ascii="Times New Roman" w:eastAsia="Calibri" w:hAnsi="Times New Roman" w:cs="Times New Roman"/>
          <w:sz w:val="12"/>
          <w:szCs w:val="12"/>
        </w:rPr>
        <w:t>п.г.т</w:t>
      </w:r>
      <w:proofErr w:type="spellEnd"/>
      <w:r w:rsidRPr="004338C7">
        <w:rPr>
          <w:rFonts w:ascii="Times New Roman" w:eastAsia="Calibri" w:hAnsi="Times New Roman" w:cs="Times New Roman"/>
          <w:sz w:val="12"/>
          <w:szCs w:val="12"/>
        </w:rPr>
        <w:t>.  Суходол, ул. Георгиевская, участок № 4.</w:t>
      </w:r>
      <w:proofErr w:type="gramEnd"/>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Обременения: не зарегистрированы.</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Начальная цена предмета торгов: 18400,00 рублей в год.</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Шаг аукциона:  552,00 рублей.</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Сумма задатка: 18400,00 рублей.</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Срок аренды - 10 лет</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b/>
          <w:sz w:val="12"/>
          <w:szCs w:val="12"/>
        </w:rPr>
      </w:pPr>
      <w:r w:rsidRPr="004338C7">
        <w:rPr>
          <w:rFonts w:ascii="Times New Roman" w:eastAsia="Calibri" w:hAnsi="Times New Roman" w:cs="Times New Roman"/>
          <w:b/>
          <w:sz w:val="12"/>
          <w:szCs w:val="12"/>
        </w:rPr>
        <w:t>Лот №3:</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Земельный участок, с кадастровым номером: 63:31:1102001:437, площадь 1025 </w:t>
      </w:r>
      <w:proofErr w:type="spellStart"/>
      <w:r w:rsidRPr="004338C7">
        <w:rPr>
          <w:rFonts w:ascii="Times New Roman" w:eastAsia="Calibri" w:hAnsi="Times New Roman" w:cs="Times New Roman"/>
          <w:sz w:val="12"/>
          <w:szCs w:val="12"/>
        </w:rPr>
        <w:t>кв.м</w:t>
      </w:r>
      <w:proofErr w:type="spellEnd"/>
      <w:r w:rsidRPr="004338C7">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размещения домов индивидуальной жилой застройки, расположенный по адресу: </w:t>
      </w:r>
      <w:proofErr w:type="gramStart"/>
      <w:r w:rsidRPr="004338C7">
        <w:rPr>
          <w:rFonts w:ascii="Times New Roman" w:eastAsia="Calibri" w:hAnsi="Times New Roman" w:cs="Times New Roman"/>
          <w:sz w:val="12"/>
          <w:szCs w:val="12"/>
        </w:rPr>
        <w:t xml:space="preserve">Самарская область, Сергиевский район, </w:t>
      </w:r>
      <w:proofErr w:type="spellStart"/>
      <w:r w:rsidRPr="004338C7">
        <w:rPr>
          <w:rFonts w:ascii="Times New Roman" w:eastAsia="Calibri" w:hAnsi="Times New Roman" w:cs="Times New Roman"/>
          <w:sz w:val="12"/>
          <w:szCs w:val="12"/>
        </w:rPr>
        <w:t>п.г.т</w:t>
      </w:r>
      <w:proofErr w:type="spellEnd"/>
      <w:r w:rsidRPr="004338C7">
        <w:rPr>
          <w:rFonts w:ascii="Times New Roman" w:eastAsia="Calibri" w:hAnsi="Times New Roman" w:cs="Times New Roman"/>
          <w:sz w:val="12"/>
          <w:szCs w:val="12"/>
        </w:rPr>
        <w:t>.  Суходол, ул. Георгиевская, участок № 5.</w:t>
      </w:r>
      <w:proofErr w:type="gramEnd"/>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Обременения: не зарегистрированы.</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Начальная цена предмета торгов: 18450,00 рублей в год.</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Шаг аукциона:  553,50 рублей.</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Сумма задатка: 18450,00 рублей.</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Срок аренды - 10 лет</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b/>
          <w:sz w:val="12"/>
          <w:szCs w:val="12"/>
        </w:rPr>
      </w:pP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proofErr w:type="gramStart"/>
      <w:r w:rsidRPr="004338C7">
        <w:rPr>
          <w:rFonts w:ascii="Times New Roman" w:eastAsia="Calibri" w:hAnsi="Times New Roman" w:cs="Times New Roman"/>
          <w:sz w:val="12"/>
          <w:szCs w:val="12"/>
        </w:rPr>
        <w:t>Согласно Правил</w:t>
      </w:r>
      <w:proofErr w:type="gramEnd"/>
      <w:r w:rsidRPr="004338C7">
        <w:rPr>
          <w:rFonts w:ascii="Times New Roman" w:eastAsia="Calibri" w:hAnsi="Times New Roman" w:cs="Times New Roman"/>
          <w:sz w:val="12"/>
          <w:szCs w:val="12"/>
        </w:rPr>
        <w:t xml:space="preserve"> землепользования и застройки городского поселения Суходол </w:t>
      </w:r>
      <w:proofErr w:type="spellStart"/>
      <w:r w:rsidRPr="004338C7">
        <w:rPr>
          <w:rFonts w:ascii="Times New Roman" w:eastAsia="Calibri" w:hAnsi="Times New Roman" w:cs="Times New Roman"/>
          <w:sz w:val="12"/>
          <w:szCs w:val="12"/>
        </w:rPr>
        <w:t>м.р</w:t>
      </w:r>
      <w:proofErr w:type="spellEnd"/>
      <w:r w:rsidRPr="004338C7">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4338C7">
        <w:rPr>
          <w:rFonts w:ascii="Times New Roman" w:eastAsia="Calibri" w:hAnsi="Times New Roman" w:cs="Times New Roman"/>
          <w:sz w:val="12"/>
          <w:szCs w:val="12"/>
        </w:rPr>
        <w:t>г.п</w:t>
      </w:r>
      <w:proofErr w:type="spellEnd"/>
      <w:r w:rsidRPr="004338C7">
        <w:rPr>
          <w:rFonts w:ascii="Times New Roman" w:eastAsia="Calibri" w:hAnsi="Times New Roman" w:cs="Times New Roman"/>
          <w:sz w:val="12"/>
          <w:szCs w:val="12"/>
        </w:rPr>
        <w:t>. Суходол муниципального района Сергиевский Самарской области №30 от 20.12.2013г.,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w:t>
      </w:r>
      <w:proofErr w:type="gramStart"/>
      <w:r w:rsidRPr="004338C7">
        <w:rPr>
          <w:rFonts w:ascii="Times New Roman" w:eastAsia="Calibri" w:hAnsi="Times New Roman" w:cs="Times New Roman"/>
          <w:sz w:val="12"/>
          <w:szCs w:val="12"/>
        </w:rPr>
        <w:t>1</w:t>
      </w:r>
      <w:proofErr w:type="gramEnd"/>
      <w:r w:rsidRPr="004338C7">
        <w:rPr>
          <w:rFonts w:ascii="Times New Roman" w:eastAsia="Calibri" w:hAnsi="Times New Roman" w:cs="Times New Roman"/>
          <w:sz w:val="12"/>
          <w:szCs w:val="12"/>
        </w:rPr>
        <w:t>, минимальная площадь</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земельного участка для индивидуальной жилой застройки – 600 </w:t>
      </w:r>
      <w:proofErr w:type="spellStart"/>
      <w:r w:rsidRPr="004338C7">
        <w:rPr>
          <w:rFonts w:ascii="Times New Roman" w:eastAsia="Calibri" w:hAnsi="Times New Roman" w:cs="Times New Roman"/>
          <w:sz w:val="12"/>
          <w:szCs w:val="12"/>
        </w:rPr>
        <w:t>кв.м</w:t>
      </w:r>
      <w:proofErr w:type="spellEnd"/>
      <w:r w:rsidRPr="004338C7">
        <w:rPr>
          <w:rFonts w:ascii="Times New Roman" w:eastAsia="Calibri" w:hAnsi="Times New Roman" w:cs="Times New Roman"/>
          <w:sz w:val="12"/>
          <w:szCs w:val="12"/>
        </w:rPr>
        <w:t>., максимальная высота зданий, строений, сооружений – 12 м., минимальный отступ от границ земельных участков до отдельно стоящих зданий – 3 м., максимальный процент застройки в границах земельного участка для индивидуальной жилой застройки  – 60%.</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расположенных по адресу: </w:t>
      </w:r>
      <w:proofErr w:type="gramStart"/>
      <w:r w:rsidRPr="004338C7">
        <w:rPr>
          <w:rFonts w:ascii="Times New Roman" w:eastAsia="Calibri" w:hAnsi="Times New Roman" w:cs="Times New Roman"/>
          <w:sz w:val="12"/>
          <w:szCs w:val="12"/>
        </w:rPr>
        <w:t xml:space="preserve">Самарская область, Сергиевский район, </w:t>
      </w:r>
      <w:proofErr w:type="spellStart"/>
      <w:r w:rsidRPr="004338C7">
        <w:rPr>
          <w:rFonts w:ascii="Times New Roman" w:eastAsia="Calibri" w:hAnsi="Times New Roman" w:cs="Times New Roman"/>
          <w:sz w:val="12"/>
          <w:szCs w:val="12"/>
        </w:rPr>
        <w:t>п.г.т</w:t>
      </w:r>
      <w:proofErr w:type="spellEnd"/>
      <w:r w:rsidRPr="004338C7">
        <w:rPr>
          <w:rFonts w:ascii="Times New Roman" w:eastAsia="Calibri" w:hAnsi="Times New Roman" w:cs="Times New Roman"/>
          <w:sz w:val="12"/>
          <w:szCs w:val="12"/>
        </w:rPr>
        <w:t>. Суходол,  ул. Георгиевская,  участки №№ 3-5.</w:t>
      </w:r>
      <w:proofErr w:type="gramEnd"/>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На основании сведений вх.№341 от 28.03.2019г. акционерного общества «Самарская сетевая компания» технологическое присоединение проектируемых объектов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В соответствии с приказами:</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1. </w:t>
      </w:r>
      <w:proofErr w:type="gramStart"/>
      <w:r w:rsidRPr="004338C7">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4338C7">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2. </w:t>
      </w:r>
      <w:proofErr w:type="gramStart"/>
      <w:r w:rsidRPr="004338C7">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4338C7">
        <w:rPr>
          <w:rFonts w:ascii="Times New Roman" w:eastAsia="Calibri" w:hAnsi="Times New Roman" w:cs="Times New Roman"/>
          <w:sz w:val="12"/>
          <w:szCs w:val="12"/>
        </w:rPr>
        <w:t>энергопринимающих</w:t>
      </w:r>
      <w:proofErr w:type="spellEnd"/>
      <w:r w:rsidRPr="004338C7">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4338C7">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На основании сведений № 327, 328, 329 от 26.03.2019г. общества с ограниченной ответственностью «Сервисная Коммунальная Компания»</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1.Присоединение произвести к существующему ПВХ водопроводу Ǿ 100 мм в существующем колодце по ул. Георгиевская при помощи соединения типа «Сиделка» (ГОСТ 12.3.003-75, 52134-2003).</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3.  В месте врезки установить запорную арматуру (ГОСТ 26304-84).</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4. В месте врезки установить регулятор давления.</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 Трубопровод на здание выполнить из сертифицированного материала, трубой ПВХ на глубине 2,2 м (ГОСТ 18599-2001).</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6. Земляные работы производить в соответствии с «Ордером на право производства земляных работ».</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7. Предельная свободная мощность водопровода 0,8 </w:t>
      </w:r>
      <w:proofErr w:type="spellStart"/>
      <w:r w:rsidRPr="004338C7">
        <w:rPr>
          <w:rFonts w:ascii="Times New Roman" w:eastAsia="Calibri" w:hAnsi="Times New Roman" w:cs="Times New Roman"/>
          <w:sz w:val="12"/>
          <w:szCs w:val="12"/>
        </w:rPr>
        <w:t>м</w:t>
      </w:r>
      <w:proofErr w:type="gramStart"/>
      <w:r w:rsidRPr="004338C7">
        <w:rPr>
          <w:rFonts w:ascii="Times New Roman" w:eastAsia="Calibri" w:hAnsi="Times New Roman" w:cs="Times New Roman"/>
          <w:sz w:val="12"/>
          <w:szCs w:val="12"/>
        </w:rPr>
        <w:t>.к</w:t>
      </w:r>
      <w:proofErr w:type="gramEnd"/>
      <w:r w:rsidRPr="004338C7">
        <w:rPr>
          <w:rFonts w:ascii="Times New Roman" w:eastAsia="Calibri" w:hAnsi="Times New Roman" w:cs="Times New Roman"/>
          <w:sz w:val="12"/>
          <w:szCs w:val="12"/>
        </w:rPr>
        <w:t>уб</w:t>
      </w:r>
      <w:proofErr w:type="spellEnd"/>
      <w:r w:rsidRPr="004338C7">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8. После производства земляных работ выполнить планировку места прокладки водопровода.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9. Приемку выполненных работ производит ООО «Сервисная Коммунальная Компания» по письменному запросу.</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10. Заключить с ООО «Сервисная Коммунальная Компания» договор на отпуск воды.</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11. Срок действия технических условий – 3 года.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lastRenderedPageBreak/>
        <w:t>12. Врезку в существующий водопровод производят специалист</w:t>
      </w:r>
      <w:proofErr w:type="gramStart"/>
      <w:r w:rsidRPr="004338C7">
        <w:rPr>
          <w:rFonts w:ascii="Times New Roman" w:eastAsia="Calibri" w:hAnsi="Times New Roman" w:cs="Times New Roman"/>
          <w:sz w:val="12"/>
          <w:szCs w:val="12"/>
        </w:rPr>
        <w:t>ы ООО</w:t>
      </w:r>
      <w:proofErr w:type="gramEnd"/>
      <w:r w:rsidRPr="004338C7">
        <w:rPr>
          <w:rFonts w:ascii="Times New Roman" w:eastAsia="Calibri" w:hAnsi="Times New Roman" w:cs="Times New Roman"/>
          <w:sz w:val="12"/>
          <w:szCs w:val="12"/>
        </w:rPr>
        <w:t xml:space="preserve"> «СКК» после выполнения пунктов 1-11 настоящих технических условий.</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В соответствии с письмами №№01-07/174; 01-07/175; 01-07/176 от 26.03.2019г. Общества с ограниченной ответственностью «</w:t>
      </w:r>
      <w:proofErr w:type="spellStart"/>
      <w:r w:rsidRPr="004338C7">
        <w:rPr>
          <w:rFonts w:ascii="Times New Roman" w:eastAsia="Calibri" w:hAnsi="Times New Roman" w:cs="Times New Roman"/>
          <w:sz w:val="12"/>
          <w:szCs w:val="12"/>
        </w:rPr>
        <w:t>Средневолжская</w:t>
      </w:r>
      <w:proofErr w:type="spellEnd"/>
      <w:r w:rsidRPr="004338C7">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для индивидуальной жилой застройки, с максимальным расходом газа 5 </w:t>
      </w:r>
      <w:proofErr w:type="spellStart"/>
      <w:r w:rsidRPr="004338C7">
        <w:rPr>
          <w:rFonts w:ascii="Times New Roman" w:eastAsia="Calibri" w:hAnsi="Times New Roman" w:cs="Times New Roman"/>
          <w:sz w:val="12"/>
          <w:szCs w:val="12"/>
        </w:rPr>
        <w:t>м</w:t>
      </w:r>
      <w:proofErr w:type="gramStart"/>
      <w:r w:rsidRPr="004338C7">
        <w:rPr>
          <w:rFonts w:ascii="Times New Roman" w:eastAsia="Calibri" w:hAnsi="Times New Roman" w:cs="Times New Roman"/>
          <w:sz w:val="12"/>
          <w:szCs w:val="12"/>
        </w:rPr>
        <w:t>.к</w:t>
      </w:r>
      <w:proofErr w:type="gramEnd"/>
      <w:r w:rsidRPr="004338C7">
        <w:rPr>
          <w:rFonts w:ascii="Times New Roman" w:eastAsia="Calibri" w:hAnsi="Times New Roman" w:cs="Times New Roman"/>
          <w:sz w:val="12"/>
          <w:szCs w:val="12"/>
        </w:rPr>
        <w:t>уб</w:t>
      </w:r>
      <w:proofErr w:type="spellEnd"/>
      <w:r w:rsidRPr="004338C7">
        <w:rPr>
          <w:rFonts w:ascii="Times New Roman" w:eastAsia="Calibri" w:hAnsi="Times New Roman" w:cs="Times New Roman"/>
          <w:sz w:val="12"/>
          <w:szCs w:val="12"/>
        </w:rPr>
        <w:t xml:space="preserve">./час имеется от подземного полиэтиленового газопровода низкого давления Ø 110 мм, проложенного по ул. Георгиевской </w:t>
      </w:r>
      <w:proofErr w:type="spellStart"/>
      <w:r w:rsidRPr="004338C7">
        <w:rPr>
          <w:rFonts w:ascii="Times New Roman" w:eastAsia="Calibri" w:hAnsi="Times New Roman" w:cs="Times New Roman"/>
          <w:sz w:val="12"/>
          <w:szCs w:val="12"/>
        </w:rPr>
        <w:t>п.г.т</w:t>
      </w:r>
      <w:proofErr w:type="spellEnd"/>
      <w:r w:rsidRPr="004338C7">
        <w:rPr>
          <w:rFonts w:ascii="Times New Roman" w:eastAsia="Calibri" w:hAnsi="Times New Roman" w:cs="Times New Roman"/>
          <w:sz w:val="12"/>
          <w:szCs w:val="12"/>
        </w:rPr>
        <w:t>. Суходол.</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2019г. вышеуказанного объекта с общим расходом газа 5 </w:t>
      </w:r>
      <w:proofErr w:type="spellStart"/>
      <w:r w:rsidRPr="004338C7">
        <w:rPr>
          <w:rFonts w:ascii="Times New Roman" w:eastAsia="Calibri" w:hAnsi="Times New Roman" w:cs="Times New Roman"/>
          <w:sz w:val="12"/>
          <w:szCs w:val="12"/>
        </w:rPr>
        <w:t>м</w:t>
      </w:r>
      <w:proofErr w:type="gramStart"/>
      <w:r w:rsidRPr="004338C7">
        <w:rPr>
          <w:rFonts w:ascii="Times New Roman" w:eastAsia="Calibri" w:hAnsi="Times New Roman" w:cs="Times New Roman"/>
          <w:sz w:val="12"/>
          <w:szCs w:val="12"/>
        </w:rPr>
        <w:t>.к</w:t>
      </w:r>
      <w:proofErr w:type="gramEnd"/>
      <w:r w:rsidRPr="004338C7">
        <w:rPr>
          <w:rFonts w:ascii="Times New Roman" w:eastAsia="Calibri" w:hAnsi="Times New Roman" w:cs="Times New Roman"/>
          <w:sz w:val="12"/>
          <w:szCs w:val="12"/>
        </w:rPr>
        <w:t>уб</w:t>
      </w:r>
      <w:proofErr w:type="spellEnd"/>
      <w:r w:rsidRPr="004338C7">
        <w:rPr>
          <w:rFonts w:ascii="Times New Roman" w:eastAsia="Calibri" w:hAnsi="Times New Roman" w:cs="Times New Roman"/>
          <w:sz w:val="12"/>
          <w:szCs w:val="12"/>
        </w:rPr>
        <w:t>/час и протяженностью до 200 м., утвержден Приказом Минэнерго и ЖКХ Самарской области от 18.12.2018г. №946 и составляет 47309 рублей 00 копеек, в том числе НДС.</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4338C7">
        <w:rPr>
          <w:rFonts w:ascii="Times New Roman" w:eastAsia="Calibri" w:hAnsi="Times New Roman" w:cs="Times New Roman"/>
          <w:sz w:val="12"/>
          <w:szCs w:val="12"/>
        </w:rPr>
        <w:t>и ООО</w:t>
      </w:r>
      <w:proofErr w:type="gramEnd"/>
      <w:r w:rsidRPr="004338C7">
        <w:rPr>
          <w:rFonts w:ascii="Times New Roman" w:eastAsia="Calibri" w:hAnsi="Times New Roman" w:cs="Times New Roman"/>
          <w:sz w:val="12"/>
          <w:szCs w:val="12"/>
        </w:rPr>
        <w:t xml:space="preserve"> «СВГК»;</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4338C7">
        <w:rPr>
          <w:rFonts w:ascii="Times New Roman" w:eastAsia="Calibri" w:hAnsi="Times New Roman" w:cs="Times New Roman"/>
          <w:sz w:val="12"/>
          <w:szCs w:val="12"/>
        </w:rPr>
        <w:t>м</w:t>
      </w:r>
      <w:proofErr w:type="gramStart"/>
      <w:r w:rsidRPr="004338C7">
        <w:rPr>
          <w:rFonts w:ascii="Times New Roman" w:eastAsia="Calibri" w:hAnsi="Times New Roman" w:cs="Times New Roman"/>
          <w:sz w:val="12"/>
          <w:szCs w:val="12"/>
        </w:rPr>
        <w:t>.к</w:t>
      </w:r>
      <w:proofErr w:type="gramEnd"/>
      <w:r w:rsidRPr="004338C7">
        <w:rPr>
          <w:rFonts w:ascii="Times New Roman" w:eastAsia="Calibri" w:hAnsi="Times New Roman" w:cs="Times New Roman"/>
          <w:sz w:val="12"/>
          <w:szCs w:val="12"/>
        </w:rPr>
        <w:t>уб</w:t>
      </w:r>
      <w:proofErr w:type="spellEnd"/>
      <w:r w:rsidRPr="004338C7">
        <w:rPr>
          <w:rFonts w:ascii="Times New Roman" w:eastAsia="Calibri" w:hAnsi="Times New Roman" w:cs="Times New Roman"/>
          <w:sz w:val="12"/>
          <w:szCs w:val="12"/>
        </w:rPr>
        <w:t>);</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i/>
          <w:sz w:val="12"/>
          <w:szCs w:val="12"/>
        </w:rPr>
      </w:pPr>
      <w:proofErr w:type="gramStart"/>
      <w:r w:rsidRPr="004338C7">
        <w:rPr>
          <w:rFonts w:ascii="Times New Roman" w:eastAsia="Calibri" w:hAnsi="Times New Roman" w:cs="Times New Roman"/>
          <w:i/>
          <w:sz w:val="12"/>
          <w:szCs w:val="12"/>
        </w:rPr>
        <w:t>Заявки на участие в аукционе принимаются ежедневно в рабочие дни с 16 апреля 2019 г. по 13 мая 2019 г. (выходные дни: суббота, воскресенье) с 9-00 до 16-00 ч. (перерыв с 12-00  до 13-00), 30 апреля и 08 мая с 09-00 до 12-00 в отделе приватизации и торгов Комитета по управлению муниципальным имуществом  муниципального района Сергиевский, по адресу:</w:t>
      </w:r>
      <w:proofErr w:type="gramEnd"/>
      <w:r w:rsidRPr="004338C7">
        <w:rPr>
          <w:rFonts w:ascii="Times New Roman" w:eastAsia="Calibri" w:hAnsi="Times New Roman" w:cs="Times New Roman"/>
          <w:i/>
          <w:sz w:val="12"/>
          <w:szCs w:val="12"/>
        </w:rPr>
        <w:t xml:space="preserve"> </w:t>
      </w:r>
      <w:proofErr w:type="gramStart"/>
      <w:r w:rsidRPr="004338C7">
        <w:rPr>
          <w:rFonts w:ascii="Times New Roman" w:eastAsia="Calibri" w:hAnsi="Times New Roman" w:cs="Times New Roman"/>
          <w:i/>
          <w:sz w:val="12"/>
          <w:szCs w:val="12"/>
        </w:rPr>
        <w:t>Самарская область, Сергиевский район, с. Сергиевск, ул. Ленина, д. 15А, кабинет № 10 (тел. 8-84655-221-91).</w:t>
      </w:r>
      <w:proofErr w:type="gramEnd"/>
      <w:r w:rsidRPr="004338C7">
        <w:rPr>
          <w:rFonts w:ascii="Times New Roman" w:eastAsia="Calibri" w:hAnsi="Times New Roman" w:cs="Times New Roman"/>
          <w:i/>
          <w:sz w:val="12"/>
          <w:szCs w:val="12"/>
        </w:rPr>
        <w:t xml:space="preserve"> Дата определения участников аукциона: 15 мая 2019 г.</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i/>
          <w:sz w:val="12"/>
          <w:szCs w:val="12"/>
        </w:rPr>
        <w:t xml:space="preserve">Регистрация участников аукциона будет осуществляться 17 мая 2019 г. с 9-00 до 9-50 </w:t>
      </w:r>
      <w:r w:rsidRPr="004338C7">
        <w:rPr>
          <w:rFonts w:ascii="Times New Roman" w:eastAsia="Calibri" w:hAnsi="Times New Roman" w:cs="Times New Roman"/>
          <w:sz w:val="12"/>
          <w:szCs w:val="12"/>
          <w:vertAlign w:val="superscript"/>
        </w:rPr>
        <w:t xml:space="preserve"> </w:t>
      </w:r>
      <w:r w:rsidRPr="004338C7">
        <w:rPr>
          <w:rFonts w:ascii="Times New Roman" w:eastAsia="Calibri" w:hAnsi="Times New Roman" w:cs="Times New Roman"/>
          <w:i/>
          <w:sz w:val="12"/>
          <w:szCs w:val="12"/>
        </w:rPr>
        <w:t xml:space="preserve">в отделе приватизации и торгов Комитета по управлению муниципальным имуществом  муниципального района Сергиевский, по адресу: </w:t>
      </w:r>
      <w:proofErr w:type="gramStart"/>
      <w:r w:rsidRPr="004338C7">
        <w:rPr>
          <w:rFonts w:ascii="Times New Roman" w:eastAsia="Calibri" w:hAnsi="Times New Roman" w:cs="Times New Roman"/>
          <w:i/>
          <w:sz w:val="12"/>
          <w:szCs w:val="12"/>
        </w:rPr>
        <w:t>Самарская область, Сергиевский район, с. Сергиевск, ул. Ленина, д. 15А, кабинет № 10 (тел. 8-84655-221-91).</w:t>
      </w:r>
      <w:proofErr w:type="gramEnd"/>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b/>
          <w:sz w:val="12"/>
          <w:szCs w:val="12"/>
        </w:rPr>
      </w:pP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b/>
          <w:sz w:val="12"/>
          <w:szCs w:val="12"/>
        </w:rPr>
      </w:pPr>
      <w:r w:rsidRPr="004338C7">
        <w:rPr>
          <w:rFonts w:ascii="Times New Roman" w:eastAsia="Calibri" w:hAnsi="Times New Roman" w:cs="Times New Roman"/>
          <w:b/>
          <w:sz w:val="12"/>
          <w:szCs w:val="12"/>
        </w:rPr>
        <w:t>Для участия в аукционе заявители представляют следующие документы:</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b/>
          <w:sz w:val="12"/>
          <w:szCs w:val="12"/>
        </w:rPr>
        <w:t>1.</w:t>
      </w:r>
      <w:r w:rsidRPr="004338C7">
        <w:rPr>
          <w:rFonts w:ascii="Times New Roman" w:eastAsia="Calibri" w:hAnsi="Times New Roman" w:cs="Times New Roman"/>
          <w:sz w:val="12"/>
          <w:szCs w:val="12"/>
        </w:rPr>
        <w:t xml:space="preserve"> Заявка </w:t>
      </w:r>
      <w:proofErr w:type="gramStart"/>
      <w:r w:rsidRPr="004338C7">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4338C7">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b/>
          <w:sz w:val="12"/>
          <w:szCs w:val="12"/>
        </w:rPr>
        <w:t xml:space="preserve">2. </w:t>
      </w:r>
      <w:r w:rsidRPr="004338C7">
        <w:rPr>
          <w:rFonts w:ascii="Times New Roman" w:eastAsia="Calibri" w:hAnsi="Times New Roman" w:cs="Times New Roman"/>
          <w:sz w:val="12"/>
          <w:szCs w:val="12"/>
        </w:rPr>
        <w:t>Копии документов, удостоверяющих личность (для физических лиц).</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b/>
          <w:sz w:val="12"/>
          <w:szCs w:val="12"/>
        </w:rPr>
        <w:t>3</w:t>
      </w:r>
      <w:r w:rsidRPr="004338C7">
        <w:rPr>
          <w:rFonts w:ascii="Times New Roman" w:eastAsia="Calibri" w:hAnsi="Times New Roman" w:cs="Times New Roman"/>
          <w:sz w:val="12"/>
          <w:szCs w:val="12"/>
        </w:rPr>
        <w:t xml:space="preserve">. Надлежащим образом заверенный перевод </w:t>
      </w:r>
      <w:proofErr w:type="gramStart"/>
      <w:r w:rsidRPr="004338C7">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38C7">
        <w:rPr>
          <w:rFonts w:ascii="Times New Roman" w:eastAsia="Calibri" w:hAnsi="Times New Roman" w:cs="Times New Roman"/>
          <w:sz w:val="12"/>
          <w:szCs w:val="12"/>
        </w:rPr>
        <w:t>, если заявителем является иностранное юридическое лицо;</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b/>
          <w:sz w:val="12"/>
          <w:szCs w:val="12"/>
        </w:rPr>
        <w:t>4.</w:t>
      </w:r>
      <w:r w:rsidRPr="004338C7">
        <w:rPr>
          <w:rFonts w:ascii="Times New Roman" w:eastAsia="Calibri" w:hAnsi="Times New Roman" w:cs="Times New Roman"/>
          <w:sz w:val="12"/>
          <w:szCs w:val="12"/>
        </w:rPr>
        <w:t xml:space="preserve"> Документы, подтверждающие внесение задатка.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b/>
          <w:sz w:val="12"/>
          <w:szCs w:val="12"/>
        </w:rPr>
      </w:pPr>
      <w:r w:rsidRPr="004338C7">
        <w:rPr>
          <w:rFonts w:ascii="Times New Roman" w:eastAsia="Calibri" w:hAnsi="Times New Roman" w:cs="Times New Roman"/>
          <w:b/>
          <w:sz w:val="12"/>
          <w:szCs w:val="12"/>
        </w:rPr>
        <w:t>Основаниями не допуска заявителя к участию в аукционе являются:</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2) </w:t>
      </w:r>
      <w:proofErr w:type="spellStart"/>
      <w:r w:rsidRPr="004338C7">
        <w:rPr>
          <w:rFonts w:ascii="Times New Roman" w:eastAsia="Calibri" w:hAnsi="Times New Roman" w:cs="Times New Roman"/>
          <w:sz w:val="12"/>
          <w:szCs w:val="12"/>
        </w:rPr>
        <w:t>непоступление</w:t>
      </w:r>
      <w:proofErr w:type="spellEnd"/>
      <w:r w:rsidRPr="004338C7">
        <w:rPr>
          <w:rFonts w:ascii="Times New Roman" w:eastAsia="Calibri" w:hAnsi="Times New Roman" w:cs="Times New Roman"/>
          <w:sz w:val="12"/>
          <w:szCs w:val="12"/>
        </w:rPr>
        <w:t xml:space="preserve"> задатка на дату рассмотрения заявок на участие в аукционе;</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b/>
          <w:sz w:val="12"/>
          <w:szCs w:val="12"/>
        </w:rPr>
      </w:pPr>
      <w:r w:rsidRPr="004338C7">
        <w:rPr>
          <w:rFonts w:ascii="Times New Roman" w:eastAsia="Calibri" w:hAnsi="Times New Roman" w:cs="Times New Roman"/>
          <w:b/>
          <w:sz w:val="12"/>
          <w:szCs w:val="12"/>
        </w:rPr>
        <w:t>Порядок проведения аукциона.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4338C7">
        <w:rPr>
          <w:rFonts w:ascii="Times New Roman" w:eastAsia="Calibri" w:hAnsi="Times New Roman" w:cs="Times New Roman"/>
          <w:sz w:val="12"/>
          <w:szCs w:val="12"/>
        </w:rPr>
        <w:t>соответствующие</w:t>
      </w:r>
      <w:proofErr w:type="gramEnd"/>
      <w:r w:rsidRPr="004338C7">
        <w:rPr>
          <w:rFonts w:ascii="Times New Roman" w:eastAsia="Calibri" w:hAnsi="Times New Roman" w:cs="Times New Roman"/>
          <w:sz w:val="12"/>
          <w:szCs w:val="12"/>
        </w:rPr>
        <w:t xml:space="preserve"> день и час.</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bookmarkStart w:id="173" w:name="sub_23"/>
      <w:bookmarkEnd w:id="173"/>
      <w:r w:rsidRPr="004338C7">
        <w:rPr>
          <w:rFonts w:ascii="Times New Roman" w:eastAsia="Calibri" w:hAnsi="Times New Roman" w:cs="Times New Roman"/>
          <w:sz w:val="12"/>
          <w:szCs w:val="12"/>
        </w:rPr>
        <w:t>2. Аукцион проводится в следующем порядке:</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а) аукцион ведет аукционист;</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е) по завершен</w:t>
      </w:r>
      <w:proofErr w:type="gramStart"/>
      <w:r w:rsidRPr="004338C7">
        <w:rPr>
          <w:rFonts w:ascii="Times New Roman" w:eastAsia="Calibri" w:hAnsi="Times New Roman" w:cs="Times New Roman"/>
          <w:sz w:val="12"/>
          <w:szCs w:val="12"/>
        </w:rPr>
        <w:t>ии ау</w:t>
      </w:r>
      <w:proofErr w:type="gramEnd"/>
      <w:r w:rsidRPr="004338C7">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lastRenderedPageBreak/>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В случае</w:t>
      </w:r>
      <w:proofErr w:type="gramStart"/>
      <w:r w:rsidRPr="004338C7">
        <w:rPr>
          <w:rFonts w:ascii="Times New Roman" w:eastAsia="Calibri" w:hAnsi="Times New Roman" w:cs="Times New Roman"/>
          <w:sz w:val="12"/>
          <w:szCs w:val="12"/>
        </w:rPr>
        <w:t>,</w:t>
      </w:r>
      <w:proofErr w:type="gramEnd"/>
      <w:r w:rsidRPr="004338C7">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b/>
          <w:sz w:val="12"/>
          <w:szCs w:val="12"/>
        </w:rPr>
        <w:t>Аукцион</w:t>
      </w:r>
      <w:r w:rsidRPr="004338C7">
        <w:rPr>
          <w:rFonts w:ascii="Times New Roman" w:eastAsia="Calibri" w:hAnsi="Times New Roman" w:cs="Times New Roman"/>
          <w:sz w:val="12"/>
          <w:szCs w:val="12"/>
        </w:rPr>
        <w:t xml:space="preserve"> </w:t>
      </w:r>
      <w:r w:rsidRPr="004338C7">
        <w:rPr>
          <w:rFonts w:ascii="Times New Roman" w:eastAsia="Calibri" w:hAnsi="Times New Roman" w:cs="Times New Roman"/>
          <w:b/>
          <w:sz w:val="12"/>
          <w:szCs w:val="12"/>
        </w:rPr>
        <w:t>признается не состоявшимся</w:t>
      </w:r>
      <w:r w:rsidRPr="004338C7">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4338C7">
        <w:rPr>
          <w:rFonts w:ascii="Times New Roman" w:eastAsia="Calibri" w:hAnsi="Times New Roman" w:cs="Times New Roman"/>
          <w:sz w:val="12"/>
          <w:szCs w:val="12"/>
        </w:rPr>
        <w:t>,</w:t>
      </w:r>
      <w:proofErr w:type="gramEnd"/>
      <w:r w:rsidRPr="004338C7">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4338C7">
        <w:rPr>
          <w:rFonts w:ascii="Times New Roman" w:eastAsia="Calibri" w:hAnsi="Times New Roman" w:cs="Times New Roman"/>
          <w:sz w:val="12"/>
          <w:szCs w:val="12"/>
        </w:rPr>
        <w:t>и</w:t>
      </w:r>
      <w:proofErr w:type="gramEnd"/>
      <w:r w:rsidRPr="004338C7">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b/>
          <w:i/>
          <w:sz w:val="12"/>
          <w:szCs w:val="12"/>
        </w:rPr>
        <w:t>Банковские реквизиты для внесения задатка</w:t>
      </w:r>
      <w:r w:rsidRPr="004338C7">
        <w:rPr>
          <w:rFonts w:ascii="Times New Roman" w:eastAsia="Calibri" w:hAnsi="Times New Roman" w:cs="Times New Roman"/>
          <w:b/>
          <w:sz w:val="12"/>
          <w:szCs w:val="12"/>
        </w:rPr>
        <w:t>:</w:t>
      </w:r>
      <w:r w:rsidRPr="004338C7">
        <w:rPr>
          <w:rFonts w:ascii="Times New Roman" w:eastAsia="Calibri" w:hAnsi="Times New Roman" w:cs="Times New Roman"/>
          <w:sz w:val="12"/>
          <w:szCs w:val="12"/>
        </w:rPr>
        <w:t xml:space="preserve"> УФ МР Сергиевский СО (КУМИ </w:t>
      </w:r>
      <w:proofErr w:type="spellStart"/>
      <w:r w:rsidRPr="004338C7">
        <w:rPr>
          <w:rFonts w:ascii="Times New Roman" w:eastAsia="Calibri" w:hAnsi="Times New Roman" w:cs="Times New Roman"/>
          <w:sz w:val="12"/>
          <w:szCs w:val="12"/>
        </w:rPr>
        <w:t>м.р</w:t>
      </w:r>
      <w:proofErr w:type="spellEnd"/>
      <w:r w:rsidRPr="004338C7">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4338C7">
        <w:rPr>
          <w:rFonts w:ascii="Times New Roman" w:eastAsia="Calibri" w:hAnsi="Times New Roman" w:cs="Times New Roman"/>
          <w:sz w:val="12"/>
          <w:szCs w:val="12"/>
        </w:rPr>
        <w:t>р</w:t>
      </w:r>
      <w:proofErr w:type="gramEnd"/>
      <w:r w:rsidRPr="004338C7">
        <w:rPr>
          <w:rFonts w:ascii="Times New Roman" w:eastAsia="Calibri" w:hAnsi="Times New Roman" w:cs="Times New Roman"/>
          <w:sz w:val="12"/>
          <w:szCs w:val="12"/>
        </w:rPr>
        <w:t xml:space="preserve">/с 40302810636015000068 в Отделении Самара г. Самара, БИК 043601001, КБК 60811105013050000120, ОКТМО 36638158 (Суходол), с пометкой – задаток для участия в аукционе, адрес земельного участка в отношении которого внесен задаток. Задаток можно внести </w:t>
      </w:r>
      <w:proofErr w:type="gramStart"/>
      <w:r w:rsidRPr="004338C7">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4338C7">
        <w:rPr>
          <w:rFonts w:ascii="Times New Roman" w:eastAsia="Calibri" w:hAnsi="Times New Roman" w:cs="Times New Roman"/>
          <w:sz w:val="12"/>
          <w:szCs w:val="12"/>
        </w:rPr>
        <w:t xml:space="preserve">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ind w:firstLine="284"/>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4338C7">
        <w:rPr>
          <w:rFonts w:ascii="Times New Roman" w:eastAsia="Calibri" w:hAnsi="Times New Roman" w:cs="Times New Roman"/>
          <w:sz w:val="12"/>
          <w:szCs w:val="12"/>
        </w:rPr>
        <w:t>ии ау</w:t>
      </w:r>
      <w:proofErr w:type="gramEnd"/>
      <w:r w:rsidRPr="004338C7">
        <w:rPr>
          <w:rFonts w:ascii="Times New Roman" w:eastAsia="Calibri" w:hAnsi="Times New Roman" w:cs="Times New Roman"/>
          <w:sz w:val="12"/>
          <w:szCs w:val="12"/>
        </w:rPr>
        <w:t>кциона.</w:t>
      </w:r>
    </w:p>
    <w:p w:rsidR="004338C7" w:rsidRPr="004338C7" w:rsidRDefault="004338C7" w:rsidP="004338C7">
      <w:pPr>
        <w:tabs>
          <w:tab w:val="left" w:pos="284"/>
        </w:tabs>
        <w:spacing w:after="0" w:line="240" w:lineRule="auto"/>
        <w:jc w:val="both"/>
        <w:rPr>
          <w:rFonts w:ascii="Times New Roman" w:eastAsia="Calibri" w:hAnsi="Times New Roman" w:cs="Times New Roman"/>
          <w:b/>
          <w:sz w:val="12"/>
          <w:szCs w:val="12"/>
        </w:rPr>
      </w:pPr>
    </w:p>
    <w:p w:rsidR="004338C7" w:rsidRPr="004338C7" w:rsidRDefault="004338C7" w:rsidP="004338C7">
      <w:pPr>
        <w:tabs>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Проект договора аренды земельного участка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b/>
          <w:sz w:val="12"/>
          <w:szCs w:val="12"/>
        </w:rPr>
        <w:t xml:space="preserve"> </w:t>
      </w:r>
    </w:p>
    <w:tbl>
      <w:tblPr>
        <w:tblStyle w:val="151"/>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5"/>
        <w:gridCol w:w="4368"/>
      </w:tblGrid>
      <w:tr w:rsidR="004338C7" w:rsidRPr="004338C7" w:rsidTr="004338C7">
        <w:trPr>
          <w:trHeight w:val="266"/>
        </w:trPr>
        <w:tc>
          <w:tcPr>
            <w:tcW w:w="3145" w:type="dxa"/>
          </w:tcPr>
          <w:p w:rsidR="004338C7" w:rsidRPr="004338C7" w:rsidRDefault="004338C7" w:rsidP="004338C7">
            <w:pPr>
              <w:tabs>
                <w:tab w:val="left" w:pos="284"/>
              </w:tabs>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село Сергиевск Самарской области</w:t>
            </w:r>
          </w:p>
        </w:tc>
        <w:tc>
          <w:tcPr>
            <w:tcW w:w="4368" w:type="dxa"/>
          </w:tcPr>
          <w:p w:rsidR="004338C7" w:rsidRPr="004338C7" w:rsidRDefault="004338C7" w:rsidP="004338C7">
            <w:pPr>
              <w:tabs>
                <w:tab w:val="left" w:pos="284"/>
              </w:tabs>
              <w:jc w:val="right"/>
              <w:rPr>
                <w:rFonts w:ascii="Times New Roman" w:eastAsia="Calibri" w:hAnsi="Times New Roman" w:cs="Times New Roman"/>
                <w:sz w:val="12"/>
                <w:szCs w:val="12"/>
              </w:rPr>
            </w:pPr>
            <w:r w:rsidRPr="004338C7">
              <w:rPr>
                <w:rFonts w:ascii="Times New Roman" w:eastAsia="Calibri" w:hAnsi="Times New Roman" w:cs="Times New Roman"/>
                <w:sz w:val="12"/>
                <w:szCs w:val="12"/>
              </w:rPr>
              <w:t>Дата заключения договора</w:t>
            </w:r>
          </w:p>
        </w:tc>
      </w:tr>
    </w:tbl>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4338C7">
        <w:rPr>
          <w:rFonts w:ascii="Times New Roman" w:eastAsia="Calibri" w:hAnsi="Times New Roman" w:cs="Times New Roman"/>
          <w:i/>
          <w:sz w:val="12"/>
          <w:szCs w:val="12"/>
        </w:rPr>
        <w:t>«Арендодатель», в лице ____</w:t>
      </w:r>
      <w:r w:rsidRPr="004338C7">
        <w:rPr>
          <w:rFonts w:ascii="Times New Roman" w:eastAsia="Calibri" w:hAnsi="Times New Roman" w:cs="Times New Roman"/>
          <w:sz w:val="12"/>
          <w:szCs w:val="12"/>
        </w:rPr>
        <w:t xml:space="preserve"> с одной стороны, и </w:t>
      </w:r>
      <w:r w:rsidRPr="004338C7">
        <w:rPr>
          <w:rFonts w:ascii="Times New Roman" w:eastAsia="Calibri" w:hAnsi="Times New Roman" w:cs="Times New Roman"/>
          <w:b/>
          <w:sz w:val="12"/>
          <w:szCs w:val="12"/>
        </w:rPr>
        <w:t xml:space="preserve"> ___________________________________________</w:t>
      </w:r>
      <w:r w:rsidRPr="004338C7">
        <w:rPr>
          <w:rFonts w:ascii="Times New Roman" w:eastAsia="Calibri" w:hAnsi="Times New Roman" w:cs="Times New Roman"/>
          <w:sz w:val="12"/>
          <w:szCs w:val="12"/>
        </w:rPr>
        <w:t xml:space="preserve">, именуемый в дальнейшем </w:t>
      </w:r>
      <w:r w:rsidRPr="004338C7">
        <w:rPr>
          <w:rFonts w:ascii="Times New Roman" w:eastAsia="Calibri" w:hAnsi="Times New Roman" w:cs="Times New Roman"/>
          <w:i/>
          <w:sz w:val="12"/>
          <w:szCs w:val="12"/>
        </w:rPr>
        <w:t>«Арендатор»,</w:t>
      </w:r>
      <w:r w:rsidRPr="004338C7">
        <w:rPr>
          <w:rFonts w:ascii="Times New Roman" w:eastAsia="Calibri" w:hAnsi="Times New Roman" w:cs="Times New Roman"/>
          <w:sz w:val="12"/>
          <w:szCs w:val="12"/>
        </w:rPr>
        <w:t xml:space="preserve"> с  другой  стороны,  заключили  настоящий  договор  о  нижеследующем: </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numPr>
          <w:ilvl w:val="0"/>
          <w:numId w:val="16"/>
        </w:numPr>
        <w:tabs>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Предмет договора.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1.1. </w:t>
      </w:r>
      <w:proofErr w:type="gramStart"/>
      <w:r w:rsidRPr="004338C7">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numPr>
          <w:ilvl w:val="0"/>
          <w:numId w:val="16"/>
        </w:numPr>
        <w:tabs>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Обременения земельного участка.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2.1. Не зарегистрированы.</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numPr>
          <w:ilvl w:val="0"/>
          <w:numId w:val="16"/>
        </w:numPr>
        <w:tabs>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Срок договора.</w:t>
      </w:r>
    </w:p>
    <w:p w:rsidR="004338C7" w:rsidRPr="004338C7" w:rsidRDefault="004338C7" w:rsidP="004338C7">
      <w:pPr>
        <w:numPr>
          <w:ilvl w:val="1"/>
          <w:numId w:val="17"/>
        </w:num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Срок аренды «Участка» устанавливается </w:t>
      </w:r>
      <w:proofErr w:type="gramStart"/>
      <w:r w:rsidRPr="004338C7">
        <w:rPr>
          <w:rFonts w:ascii="Times New Roman" w:eastAsia="Calibri" w:hAnsi="Times New Roman" w:cs="Times New Roman"/>
          <w:sz w:val="12"/>
          <w:szCs w:val="12"/>
        </w:rPr>
        <w:t>с</w:t>
      </w:r>
      <w:proofErr w:type="gramEnd"/>
      <w:r w:rsidRPr="004338C7">
        <w:rPr>
          <w:rFonts w:ascii="Times New Roman" w:eastAsia="Calibri" w:hAnsi="Times New Roman" w:cs="Times New Roman"/>
          <w:sz w:val="12"/>
          <w:szCs w:val="12"/>
        </w:rPr>
        <w:t xml:space="preserve"> _____ по _______.</w:t>
      </w:r>
    </w:p>
    <w:p w:rsidR="004338C7" w:rsidRPr="004338C7" w:rsidRDefault="004338C7" w:rsidP="004338C7">
      <w:pPr>
        <w:numPr>
          <w:ilvl w:val="1"/>
          <w:numId w:val="17"/>
        </w:num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4338C7">
        <w:rPr>
          <w:rFonts w:ascii="Times New Roman" w:eastAsia="Calibri" w:hAnsi="Times New Roman" w:cs="Times New Roman"/>
          <w:sz w:val="12"/>
          <w:szCs w:val="12"/>
        </w:rPr>
        <w:t>отношения</w:t>
      </w:r>
      <w:proofErr w:type="gramEnd"/>
      <w:r w:rsidRPr="004338C7">
        <w:rPr>
          <w:rFonts w:ascii="Times New Roman" w:eastAsia="Calibri" w:hAnsi="Times New Roman" w:cs="Times New Roman"/>
          <w:sz w:val="12"/>
          <w:szCs w:val="12"/>
        </w:rPr>
        <w:t xml:space="preserve"> возникшие с _______.</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numPr>
          <w:ilvl w:val="0"/>
          <w:numId w:val="16"/>
        </w:numPr>
        <w:tabs>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Арендная плата.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4338C7">
        <w:rPr>
          <w:rFonts w:ascii="Times New Roman" w:eastAsia="Calibri" w:hAnsi="Times New Roman" w:cs="Times New Roman"/>
          <w:sz w:val="12"/>
          <w:szCs w:val="12"/>
        </w:rPr>
        <w:t>согласно Протокола</w:t>
      </w:r>
      <w:proofErr w:type="gramEnd"/>
      <w:r w:rsidRPr="004338C7">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4338C7">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Начиная </w:t>
      </w:r>
      <w:proofErr w:type="gramStart"/>
      <w:r w:rsidRPr="004338C7">
        <w:rPr>
          <w:rFonts w:ascii="Times New Roman" w:eastAsia="Calibri" w:hAnsi="Times New Roman" w:cs="Times New Roman"/>
          <w:sz w:val="12"/>
          <w:szCs w:val="12"/>
        </w:rPr>
        <w:t>с</w:t>
      </w:r>
      <w:proofErr w:type="gramEnd"/>
      <w:r w:rsidRPr="004338C7">
        <w:rPr>
          <w:rFonts w:ascii="Times New Roman" w:eastAsia="Calibri" w:hAnsi="Times New Roman" w:cs="Times New Roman"/>
          <w:sz w:val="12"/>
          <w:szCs w:val="12"/>
        </w:rPr>
        <w:t xml:space="preserve"> ______ </w:t>
      </w:r>
      <w:proofErr w:type="gramStart"/>
      <w:r w:rsidRPr="004338C7">
        <w:rPr>
          <w:rFonts w:ascii="Times New Roman" w:eastAsia="Calibri" w:hAnsi="Times New Roman" w:cs="Times New Roman"/>
          <w:sz w:val="12"/>
          <w:szCs w:val="12"/>
        </w:rPr>
        <w:t>арендная</w:t>
      </w:r>
      <w:proofErr w:type="gramEnd"/>
      <w:r w:rsidRPr="004338C7">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4338C7">
        <w:rPr>
          <w:rFonts w:ascii="Times New Roman" w:eastAsia="Calibri" w:hAnsi="Times New Roman" w:cs="Times New Roman"/>
          <w:sz w:val="12"/>
          <w:szCs w:val="12"/>
        </w:rPr>
        <w:t>м.р</w:t>
      </w:r>
      <w:proofErr w:type="spellEnd"/>
      <w:r w:rsidRPr="004338C7">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4338C7">
        <w:rPr>
          <w:rFonts w:ascii="Times New Roman" w:eastAsia="Calibri" w:hAnsi="Times New Roman" w:cs="Times New Roman"/>
          <w:sz w:val="12"/>
          <w:szCs w:val="12"/>
        </w:rPr>
        <w:t>р</w:t>
      </w:r>
      <w:proofErr w:type="gramEnd"/>
      <w:r w:rsidRPr="004338C7">
        <w:rPr>
          <w:rFonts w:ascii="Times New Roman" w:eastAsia="Calibri" w:hAnsi="Times New Roman" w:cs="Times New Roman"/>
          <w:sz w:val="12"/>
          <w:szCs w:val="12"/>
        </w:rPr>
        <w:t>/с 40101810822020012001, БИК 043601001, в Отделении Самара г. Самара, КБК 60811105013050000120, ОКТМО 36638158 (Суходол).</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4.4. Арендная плата начисляется </w:t>
      </w:r>
      <w:proofErr w:type="gramStart"/>
      <w:r w:rsidRPr="004338C7">
        <w:rPr>
          <w:rFonts w:ascii="Times New Roman" w:eastAsia="Calibri" w:hAnsi="Times New Roman" w:cs="Times New Roman"/>
          <w:sz w:val="12"/>
          <w:szCs w:val="12"/>
        </w:rPr>
        <w:t>с</w:t>
      </w:r>
      <w:proofErr w:type="gramEnd"/>
      <w:r w:rsidRPr="004338C7">
        <w:rPr>
          <w:rFonts w:ascii="Times New Roman" w:eastAsia="Calibri" w:hAnsi="Times New Roman" w:cs="Times New Roman"/>
          <w:sz w:val="12"/>
          <w:szCs w:val="12"/>
        </w:rPr>
        <w:t xml:space="preserve"> _______.</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4.6</w:t>
      </w:r>
      <w:proofErr w:type="gramStart"/>
      <w:r w:rsidRPr="004338C7">
        <w:rPr>
          <w:rFonts w:ascii="Times New Roman" w:eastAsia="Calibri" w:hAnsi="Times New Roman" w:cs="Times New Roman"/>
          <w:sz w:val="12"/>
          <w:szCs w:val="12"/>
        </w:rPr>
        <w:t xml:space="preserve"> Н</w:t>
      </w:r>
      <w:proofErr w:type="gramEnd"/>
      <w:r w:rsidRPr="004338C7">
        <w:rPr>
          <w:rFonts w:ascii="Times New Roman" w:eastAsia="Calibri" w:hAnsi="Times New Roman" w:cs="Times New Roman"/>
          <w:sz w:val="12"/>
          <w:szCs w:val="12"/>
        </w:rPr>
        <w:t>е использование «Участка» «Арендатором» не может служить основанием невнесения арендной платы.</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numPr>
          <w:ilvl w:val="0"/>
          <w:numId w:val="16"/>
        </w:numPr>
        <w:tabs>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Права и обязанности сторон.</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5.1. </w:t>
      </w:r>
      <w:r w:rsidRPr="004338C7">
        <w:rPr>
          <w:rFonts w:ascii="Times New Roman" w:eastAsia="Calibri" w:hAnsi="Times New Roman" w:cs="Times New Roman"/>
          <w:i/>
          <w:sz w:val="12"/>
          <w:szCs w:val="12"/>
        </w:rPr>
        <w:t>«Арендодатель» имеет право:</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lastRenderedPageBreak/>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5.2. «</w:t>
      </w:r>
      <w:r w:rsidRPr="004338C7">
        <w:rPr>
          <w:rFonts w:ascii="Times New Roman" w:eastAsia="Calibri" w:hAnsi="Times New Roman" w:cs="Times New Roman"/>
          <w:i/>
          <w:sz w:val="12"/>
          <w:szCs w:val="12"/>
        </w:rPr>
        <w:t>Арендодатель» обязан:</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5.2.1. Выполнять в полном объеме все условия Договора.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5.3. </w:t>
      </w:r>
      <w:r w:rsidRPr="004338C7">
        <w:rPr>
          <w:rFonts w:ascii="Times New Roman" w:eastAsia="Calibri" w:hAnsi="Times New Roman" w:cs="Times New Roman"/>
          <w:i/>
          <w:sz w:val="12"/>
          <w:szCs w:val="12"/>
        </w:rPr>
        <w:t>«Арендатор» имеет право:</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5.3.1. Использовать «Участок» на условиях, установленных Договором.</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5.4. </w:t>
      </w:r>
      <w:r w:rsidRPr="004338C7">
        <w:rPr>
          <w:rFonts w:ascii="Times New Roman" w:eastAsia="Calibri" w:hAnsi="Times New Roman" w:cs="Times New Roman"/>
          <w:i/>
          <w:sz w:val="12"/>
          <w:szCs w:val="12"/>
        </w:rPr>
        <w:t>«Арендатор» обязан:</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5.4.1. Выполнять в полном объеме все условия Договора.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5.5. «Арендодатель» и «Арендатор» имеют иные права и </w:t>
      </w:r>
      <w:proofErr w:type="gramStart"/>
      <w:r w:rsidRPr="004338C7">
        <w:rPr>
          <w:rFonts w:ascii="Times New Roman" w:eastAsia="Calibri" w:hAnsi="Times New Roman" w:cs="Times New Roman"/>
          <w:sz w:val="12"/>
          <w:szCs w:val="12"/>
        </w:rPr>
        <w:t>несут иные обязанности</w:t>
      </w:r>
      <w:proofErr w:type="gramEnd"/>
      <w:r w:rsidRPr="004338C7">
        <w:rPr>
          <w:rFonts w:ascii="Times New Roman" w:eastAsia="Calibri" w:hAnsi="Times New Roman" w:cs="Times New Roman"/>
          <w:sz w:val="12"/>
          <w:szCs w:val="12"/>
        </w:rPr>
        <w:t>, установленные законодательством РФ.</w:t>
      </w:r>
    </w:p>
    <w:p w:rsidR="004338C7" w:rsidRPr="004338C7" w:rsidRDefault="004338C7" w:rsidP="004338C7">
      <w:pPr>
        <w:tabs>
          <w:tab w:val="left" w:pos="284"/>
        </w:tabs>
        <w:spacing w:after="0" w:line="240" w:lineRule="auto"/>
        <w:jc w:val="both"/>
        <w:rPr>
          <w:rFonts w:ascii="Times New Roman" w:eastAsia="Calibri" w:hAnsi="Times New Roman" w:cs="Times New Roman"/>
          <w:i/>
          <w:sz w:val="12"/>
          <w:szCs w:val="12"/>
        </w:rPr>
      </w:pPr>
    </w:p>
    <w:p w:rsidR="004338C7" w:rsidRPr="004338C7" w:rsidRDefault="004338C7" w:rsidP="004338C7">
      <w:pPr>
        <w:numPr>
          <w:ilvl w:val="0"/>
          <w:numId w:val="16"/>
        </w:numPr>
        <w:tabs>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Ответственность сторон.</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numPr>
          <w:ilvl w:val="0"/>
          <w:numId w:val="16"/>
        </w:numPr>
        <w:tabs>
          <w:tab w:val="clear" w:pos="360"/>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Изменение, расторжение и прекращение Договора.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4338C7">
        <w:rPr>
          <w:rFonts w:ascii="Times New Roman" w:eastAsia="Calibri" w:hAnsi="Times New Roman" w:cs="Times New Roman"/>
          <w:sz w:val="12"/>
          <w:szCs w:val="12"/>
        </w:rPr>
        <w:t>с даты</w:t>
      </w:r>
      <w:proofErr w:type="gramEnd"/>
      <w:r w:rsidRPr="004338C7">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7.2. </w:t>
      </w:r>
      <w:proofErr w:type="gramStart"/>
      <w:r w:rsidRPr="004338C7">
        <w:rPr>
          <w:rFonts w:ascii="Times New Roman" w:eastAsia="Calibri" w:hAnsi="Times New Roman" w:cs="Times New Roman"/>
          <w:sz w:val="12"/>
          <w:szCs w:val="12"/>
        </w:rPr>
        <w:t>Договор</w:t>
      </w:r>
      <w:proofErr w:type="gramEnd"/>
      <w:r w:rsidRPr="004338C7">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numPr>
          <w:ilvl w:val="0"/>
          <w:numId w:val="16"/>
        </w:numPr>
        <w:tabs>
          <w:tab w:val="clear" w:pos="360"/>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Рассмотрение и урегулирование споров.</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numPr>
          <w:ilvl w:val="0"/>
          <w:numId w:val="16"/>
        </w:numPr>
        <w:tabs>
          <w:tab w:val="clear" w:pos="360"/>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Неотъемлемой частью договора является.</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numPr>
          <w:ilvl w:val="0"/>
          <w:numId w:val="16"/>
        </w:numPr>
        <w:tabs>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Адреса и подписи  сторон.</w:t>
      </w:r>
    </w:p>
    <w:p w:rsidR="004338C7" w:rsidRPr="004338C7" w:rsidRDefault="004338C7" w:rsidP="004338C7">
      <w:pPr>
        <w:tabs>
          <w:tab w:val="left" w:pos="284"/>
        </w:tabs>
        <w:spacing w:after="0" w:line="240" w:lineRule="auto"/>
        <w:jc w:val="both"/>
        <w:rPr>
          <w:rFonts w:ascii="Times New Roman" w:eastAsia="Calibri" w:hAnsi="Times New Roman" w:cs="Times New Roman"/>
          <w:b/>
          <w:sz w:val="12"/>
          <w:szCs w:val="12"/>
        </w:rPr>
      </w:pPr>
      <w:r w:rsidRPr="004338C7">
        <w:rPr>
          <w:rFonts w:ascii="Times New Roman" w:eastAsia="Calibri" w:hAnsi="Times New Roman" w:cs="Times New Roman"/>
          <w:b/>
          <w:sz w:val="12"/>
          <w:szCs w:val="12"/>
        </w:rPr>
        <w:t>«Арендодатель»:</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4338C7" w:rsidRPr="004338C7" w:rsidRDefault="004338C7" w:rsidP="004338C7">
      <w:pPr>
        <w:tabs>
          <w:tab w:val="left" w:pos="284"/>
        </w:tabs>
        <w:spacing w:after="0" w:line="240" w:lineRule="auto"/>
        <w:jc w:val="both"/>
        <w:rPr>
          <w:rFonts w:ascii="Times New Roman" w:eastAsia="Calibri" w:hAnsi="Times New Roman" w:cs="Times New Roman"/>
          <w:b/>
          <w:sz w:val="12"/>
          <w:szCs w:val="12"/>
        </w:rPr>
      </w:pPr>
    </w:p>
    <w:p w:rsidR="004338C7" w:rsidRPr="004338C7" w:rsidRDefault="004338C7" w:rsidP="004338C7">
      <w:pPr>
        <w:tabs>
          <w:tab w:val="left" w:pos="284"/>
        </w:tabs>
        <w:spacing w:after="0" w:line="240" w:lineRule="auto"/>
        <w:jc w:val="both"/>
        <w:rPr>
          <w:rFonts w:ascii="Times New Roman" w:eastAsia="Calibri" w:hAnsi="Times New Roman" w:cs="Times New Roman"/>
          <w:b/>
          <w:sz w:val="12"/>
          <w:szCs w:val="12"/>
        </w:rPr>
      </w:pPr>
      <w:r w:rsidRPr="004338C7">
        <w:rPr>
          <w:rFonts w:ascii="Times New Roman" w:eastAsia="Calibri" w:hAnsi="Times New Roman" w:cs="Times New Roman"/>
          <w:b/>
          <w:sz w:val="12"/>
          <w:szCs w:val="12"/>
        </w:rPr>
        <w:t>«Арендатор»:</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A73892">
      <w:pPr>
        <w:tabs>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Форма заявки на участие в аукционе</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A73892">
      <w:pPr>
        <w:tabs>
          <w:tab w:val="left" w:pos="284"/>
        </w:tabs>
        <w:spacing w:after="0" w:line="240" w:lineRule="auto"/>
        <w:jc w:val="right"/>
        <w:rPr>
          <w:rFonts w:ascii="Times New Roman" w:eastAsia="Calibri" w:hAnsi="Times New Roman" w:cs="Times New Roman"/>
          <w:sz w:val="12"/>
          <w:szCs w:val="12"/>
        </w:rPr>
      </w:pPr>
      <w:r w:rsidRPr="004338C7">
        <w:rPr>
          <w:rFonts w:ascii="Times New Roman" w:eastAsia="Calibri" w:hAnsi="Times New Roman" w:cs="Times New Roman"/>
          <w:sz w:val="12"/>
          <w:szCs w:val="12"/>
        </w:rPr>
        <w:t>Регистрационный  номер_______</w:t>
      </w:r>
    </w:p>
    <w:p w:rsidR="004338C7" w:rsidRPr="004338C7" w:rsidRDefault="004338C7" w:rsidP="00A73892">
      <w:pPr>
        <w:tabs>
          <w:tab w:val="left" w:pos="284"/>
        </w:tabs>
        <w:spacing w:after="0" w:line="240" w:lineRule="auto"/>
        <w:jc w:val="right"/>
        <w:rPr>
          <w:rFonts w:ascii="Times New Roman" w:eastAsia="Calibri" w:hAnsi="Times New Roman" w:cs="Times New Roman"/>
          <w:sz w:val="12"/>
          <w:szCs w:val="12"/>
        </w:rPr>
      </w:pPr>
      <w:r w:rsidRPr="004338C7">
        <w:rPr>
          <w:rFonts w:ascii="Times New Roman" w:eastAsia="Calibri" w:hAnsi="Times New Roman" w:cs="Times New Roman"/>
          <w:sz w:val="12"/>
          <w:szCs w:val="12"/>
        </w:rPr>
        <w:t>от "_____" ___________2019года</w:t>
      </w:r>
    </w:p>
    <w:p w:rsidR="004338C7" w:rsidRPr="004338C7" w:rsidRDefault="004338C7" w:rsidP="00A73892">
      <w:pPr>
        <w:tabs>
          <w:tab w:val="left" w:pos="284"/>
        </w:tabs>
        <w:spacing w:after="0" w:line="240" w:lineRule="auto"/>
        <w:jc w:val="right"/>
        <w:rPr>
          <w:rFonts w:ascii="Times New Roman" w:eastAsia="Calibri" w:hAnsi="Times New Roman" w:cs="Times New Roman"/>
          <w:sz w:val="12"/>
          <w:szCs w:val="12"/>
        </w:rPr>
      </w:pPr>
    </w:p>
    <w:p w:rsidR="004338C7" w:rsidRPr="004338C7" w:rsidRDefault="004338C7" w:rsidP="00A73892">
      <w:pPr>
        <w:tabs>
          <w:tab w:val="left" w:pos="284"/>
        </w:tabs>
        <w:spacing w:after="0" w:line="240" w:lineRule="auto"/>
        <w:jc w:val="right"/>
        <w:rPr>
          <w:rFonts w:ascii="Times New Roman" w:eastAsia="Calibri" w:hAnsi="Times New Roman" w:cs="Times New Roman"/>
          <w:sz w:val="12"/>
          <w:szCs w:val="12"/>
        </w:rPr>
      </w:pPr>
      <w:r w:rsidRPr="004338C7">
        <w:rPr>
          <w:rFonts w:ascii="Times New Roman" w:eastAsia="Calibri" w:hAnsi="Times New Roman" w:cs="Times New Roman"/>
          <w:sz w:val="12"/>
          <w:szCs w:val="12"/>
        </w:rPr>
        <w:t>Продавец: Комитет по управлению</w:t>
      </w:r>
    </w:p>
    <w:p w:rsidR="004338C7" w:rsidRPr="004338C7" w:rsidRDefault="004338C7" w:rsidP="00A73892">
      <w:pPr>
        <w:tabs>
          <w:tab w:val="left" w:pos="284"/>
        </w:tabs>
        <w:spacing w:after="0" w:line="240" w:lineRule="auto"/>
        <w:jc w:val="right"/>
        <w:rPr>
          <w:rFonts w:ascii="Times New Roman" w:eastAsia="Calibri" w:hAnsi="Times New Roman" w:cs="Times New Roman"/>
          <w:sz w:val="12"/>
          <w:szCs w:val="12"/>
        </w:rPr>
      </w:pPr>
      <w:r w:rsidRPr="004338C7">
        <w:rPr>
          <w:rFonts w:ascii="Times New Roman" w:eastAsia="Calibri" w:hAnsi="Times New Roman" w:cs="Times New Roman"/>
          <w:sz w:val="12"/>
          <w:szCs w:val="12"/>
        </w:rPr>
        <w:t>муниципальным имуществом</w:t>
      </w:r>
    </w:p>
    <w:p w:rsidR="004338C7" w:rsidRPr="004338C7" w:rsidRDefault="004338C7" w:rsidP="00A73892">
      <w:pPr>
        <w:tabs>
          <w:tab w:val="left" w:pos="284"/>
        </w:tabs>
        <w:spacing w:after="0" w:line="240" w:lineRule="auto"/>
        <w:jc w:val="right"/>
        <w:rPr>
          <w:rFonts w:ascii="Times New Roman" w:eastAsia="Calibri" w:hAnsi="Times New Roman" w:cs="Times New Roman"/>
          <w:sz w:val="12"/>
          <w:szCs w:val="12"/>
        </w:rPr>
      </w:pPr>
      <w:r w:rsidRPr="004338C7">
        <w:rPr>
          <w:rFonts w:ascii="Times New Roman" w:eastAsia="Calibri" w:hAnsi="Times New Roman" w:cs="Times New Roman"/>
          <w:sz w:val="12"/>
          <w:szCs w:val="12"/>
        </w:rPr>
        <w:t>муниципального района Сергиевский</w:t>
      </w:r>
    </w:p>
    <w:p w:rsidR="004338C7" w:rsidRPr="004338C7" w:rsidRDefault="004338C7" w:rsidP="00A73892">
      <w:pPr>
        <w:tabs>
          <w:tab w:val="left" w:pos="284"/>
        </w:tabs>
        <w:spacing w:after="0" w:line="240" w:lineRule="auto"/>
        <w:jc w:val="right"/>
        <w:rPr>
          <w:rFonts w:ascii="Times New Roman" w:eastAsia="Calibri" w:hAnsi="Times New Roman" w:cs="Times New Roman"/>
          <w:sz w:val="12"/>
          <w:szCs w:val="12"/>
        </w:rPr>
      </w:pPr>
      <w:r w:rsidRPr="004338C7">
        <w:rPr>
          <w:rFonts w:ascii="Times New Roman" w:eastAsia="Calibri" w:hAnsi="Times New Roman" w:cs="Times New Roman"/>
          <w:sz w:val="12"/>
          <w:szCs w:val="12"/>
        </w:rPr>
        <w:t>Самарской области</w:t>
      </w:r>
    </w:p>
    <w:p w:rsidR="004338C7" w:rsidRPr="004338C7" w:rsidRDefault="004338C7" w:rsidP="004338C7">
      <w:pPr>
        <w:tabs>
          <w:tab w:val="left" w:pos="284"/>
        </w:tabs>
        <w:spacing w:after="0" w:line="240" w:lineRule="auto"/>
        <w:jc w:val="both"/>
        <w:rPr>
          <w:rFonts w:ascii="Times New Roman" w:eastAsia="Calibri" w:hAnsi="Times New Roman" w:cs="Times New Roman"/>
          <w:b/>
          <w:sz w:val="12"/>
          <w:szCs w:val="12"/>
        </w:rPr>
      </w:pPr>
    </w:p>
    <w:p w:rsidR="004338C7" w:rsidRPr="004338C7" w:rsidRDefault="004338C7" w:rsidP="00A73892">
      <w:pPr>
        <w:tabs>
          <w:tab w:val="left" w:pos="284"/>
        </w:tabs>
        <w:spacing w:after="0" w:line="240" w:lineRule="auto"/>
        <w:jc w:val="center"/>
        <w:rPr>
          <w:rFonts w:ascii="Times New Roman" w:eastAsia="Calibri" w:hAnsi="Times New Roman" w:cs="Times New Roman"/>
          <w:b/>
          <w:sz w:val="12"/>
          <w:szCs w:val="12"/>
        </w:rPr>
      </w:pPr>
      <w:r w:rsidRPr="004338C7">
        <w:rPr>
          <w:rFonts w:ascii="Times New Roman" w:eastAsia="Calibri" w:hAnsi="Times New Roman" w:cs="Times New Roman"/>
          <w:b/>
          <w:sz w:val="12"/>
          <w:szCs w:val="12"/>
        </w:rPr>
        <w:t>Заявка на участие в аукционе</w:t>
      </w:r>
    </w:p>
    <w:p w:rsidR="004338C7" w:rsidRPr="004338C7" w:rsidRDefault="00A73892" w:rsidP="004338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4338C7" w:rsidRPr="00A73892" w:rsidRDefault="004338C7" w:rsidP="00A73892">
      <w:pPr>
        <w:tabs>
          <w:tab w:val="left" w:pos="284"/>
        </w:tabs>
        <w:spacing w:after="0" w:line="240" w:lineRule="auto"/>
        <w:jc w:val="center"/>
        <w:rPr>
          <w:rFonts w:ascii="Times New Roman" w:eastAsia="Calibri" w:hAnsi="Times New Roman" w:cs="Times New Roman"/>
          <w:sz w:val="12"/>
          <w:szCs w:val="12"/>
          <w:vertAlign w:val="superscript"/>
        </w:rPr>
      </w:pPr>
      <w:r w:rsidRPr="004338C7">
        <w:rPr>
          <w:rFonts w:ascii="Times New Roman" w:eastAsia="Calibri" w:hAnsi="Times New Roman" w:cs="Times New Roman"/>
          <w:sz w:val="12"/>
          <w:szCs w:val="12"/>
          <w:vertAlign w:val="superscript"/>
        </w:rPr>
        <w:t>( ФИО и  паспортные данные физ. лица)</w:t>
      </w:r>
    </w:p>
    <w:p w:rsidR="004338C7" w:rsidRPr="004338C7" w:rsidRDefault="00A73892" w:rsidP="004338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4338C7">
        <w:rPr>
          <w:rFonts w:ascii="Times New Roman" w:eastAsia="Calibri" w:hAnsi="Times New Roman" w:cs="Times New Roman"/>
          <w:sz w:val="12"/>
          <w:szCs w:val="12"/>
          <w:vertAlign w:val="superscript"/>
        </w:rPr>
        <w:t>2</w:t>
      </w:r>
      <w:proofErr w:type="gramEnd"/>
      <w:r w:rsidRPr="004338C7">
        <w:rPr>
          <w:rFonts w:ascii="Times New Roman" w:eastAsia="Calibri" w:hAnsi="Times New Roman" w:cs="Times New Roman"/>
          <w:sz w:val="12"/>
          <w:szCs w:val="12"/>
        </w:rPr>
        <w:t xml:space="preserve">,  кадастровый номер участка  _______________________________________. </w:t>
      </w:r>
    </w:p>
    <w:p w:rsidR="00A73892" w:rsidRDefault="00A73892" w:rsidP="004338C7">
      <w:pPr>
        <w:tabs>
          <w:tab w:val="left" w:pos="284"/>
        </w:tabs>
        <w:spacing w:after="0" w:line="240" w:lineRule="auto"/>
        <w:jc w:val="both"/>
        <w:rPr>
          <w:rFonts w:ascii="Times New Roman" w:eastAsia="Calibri" w:hAnsi="Times New Roman" w:cs="Times New Roman"/>
          <w:b/>
          <w:sz w:val="12"/>
          <w:szCs w:val="12"/>
        </w:rPr>
      </w:pP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b/>
          <w:sz w:val="12"/>
          <w:szCs w:val="12"/>
        </w:rPr>
        <w:t>ОБЯЗУЮСЬ:</w:t>
      </w:r>
    </w:p>
    <w:p w:rsidR="004338C7" w:rsidRPr="004338C7" w:rsidRDefault="004338C7" w:rsidP="00CB744C">
      <w:pPr>
        <w:numPr>
          <w:ilvl w:val="0"/>
          <w:numId w:val="29"/>
        </w:numPr>
        <w:tabs>
          <w:tab w:val="clear" w:pos="360"/>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4338C7">
        <w:rPr>
          <w:rFonts w:ascii="Times New Roman" w:eastAsia="Calibri" w:hAnsi="Times New Roman" w:cs="Times New Roman"/>
          <w:sz w:val="12"/>
          <w:szCs w:val="12"/>
        </w:rPr>
        <w:t>ии ау</w:t>
      </w:r>
      <w:proofErr w:type="gramEnd"/>
      <w:r w:rsidRPr="004338C7">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4338C7" w:rsidRPr="004338C7" w:rsidRDefault="004338C7" w:rsidP="00CB744C">
      <w:pPr>
        <w:numPr>
          <w:ilvl w:val="0"/>
          <w:numId w:val="29"/>
        </w:numPr>
        <w:tabs>
          <w:tab w:val="clear" w:pos="360"/>
          <w:tab w:val="left" w:pos="284"/>
        </w:tabs>
        <w:spacing w:after="0" w:line="240" w:lineRule="auto"/>
        <w:jc w:val="both"/>
        <w:rPr>
          <w:rFonts w:ascii="Times New Roman" w:eastAsia="Calibri" w:hAnsi="Times New Roman" w:cs="Times New Roman"/>
          <w:sz w:val="12"/>
          <w:szCs w:val="12"/>
        </w:rPr>
      </w:pPr>
      <w:proofErr w:type="gramStart"/>
      <w:r w:rsidRPr="004338C7">
        <w:rPr>
          <w:rFonts w:ascii="Times New Roman" w:eastAsia="Calibri" w:hAnsi="Times New Roman" w:cs="Times New Roman"/>
          <w:sz w:val="12"/>
          <w:szCs w:val="12"/>
        </w:rPr>
        <w:lastRenderedPageBreak/>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roofErr w:type="gramEnd"/>
    </w:p>
    <w:p w:rsidR="004338C7" w:rsidRPr="004338C7" w:rsidRDefault="004338C7" w:rsidP="00CB744C">
      <w:pPr>
        <w:numPr>
          <w:ilvl w:val="0"/>
          <w:numId w:val="29"/>
        </w:numPr>
        <w:tabs>
          <w:tab w:val="clear" w:pos="360"/>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4338C7">
        <w:rPr>
          <w:rFonts w:ascii="Times New Roman" w:eastAsia="Calibri" w:hAnsi="Times New Roman" w:cs="Times New Roman"/>
          <w:sz w:val="12"/>
          <w:szCs w:val="12"/>
        </w:rPr>
        <w:t>не внесения</w:t>
      </w:r>
      <w:proofErr w:type="gramEnd"/>
      <w:r w:rsidRPr="004338C7">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Адрес, телефон ПРЕТЕНДЕНТА: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________________________________________________________________________________________________________</w:t>
      </w:r>
      <w:r w:rsidR="006D45FA">
        <w:rPr>
          <w:rFonts w:ascii="Times New Roman" w:eastAsia="Calibri" w:hAnsi="Times New Roman" w:cs="Times New Roman"/>
          <w:sz w:val="12"/>
          <w:szCs w:val="12"/>
        </w:rPr>
        <w:t>_____________________</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________________________________________________________________________________________________________</w:t>
      </w:r>
      <w:r w:rsidR="006D45FA">
        <w:rPr>
          <w:rFonts w:ascii="Times New Roman" w:eastAsia="Calibri" w:hAnsi="Times New Roman" w:cs="Times New Roman"/>
          <w:sz w:val="12"/>
          <w:szCs w:val="12"/>
        </w:rPr>
        <w:t>_____________________</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Реквизиты для возврата задатка: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________________________________________________________________________________________________________</w:t>
      </w:r>
      <w:r w:rsidR="006D45FA">
        <w:rPr>
          <w:rFonts w:ascii="Times New Roman" w:eastAsia="Calibri" w:hAnsi="Times New Roman" w:cs="Times New Roman"/>
          <w:sz w:val="12"/>
          <w:szCs w:val="12"/>
        </w:rPr>
        <w:t>_____________________</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_________________________________________________________________________________________________</w:t>
      </w:r>
      <w:r w:rsidR="006D45FA">
        <w:rPr>
          <w:rFonts w:ascii="Times New Roman" w:eastAsia="Calibri" w:hAnsi="Times New Roman" w:cs="Times New Roman"/>
          <w:sz w:val="12"/>
          <w:szCs w:val="12"/>
        </w:rPr>
        <w:t>____________________________</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ПРИЛОЖЕНИЯ:</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________________________________________________________________________________________________________</w:t>
      </w:r>
      <w:r w:rsidR="006D45FA">
        <w:rPr>
          <w:rFonts w:ascii="Times New Roman" w:eastAsia="Calibri" w:hAnsi="Times New Roman" w:cs="Times New Roman"/>
          <w:sz w:val="12"/>
          <w:szCs w:val="12"/>
        </w:rPr>
        <w:t>_____________________</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4338C7" w:rsidRPr="004338C7" w:rsidRDefault="004338C7" w:rsidP="006D45FA">
      <w:pPr>
        <w:tabs>
          <w:tab w:val="left" w:pos="284"/>
        </w:tabs>
        <w:spacing w:after="0" w:line="240" w:lineRule="auto"/>
        <w:jc w:val="right"/>
        <w:rPr>
          <w:rFonts w:ascii="Times New Roman" w:eastAsia="Calibri" w:hAnsi="Times New Roman" w:cs="Times New Roman"/>
          <w:sz w:val="12"/>
          <w:szCs w:val="12"/>
        </w:rPr>
      </w:pPr>
      <w:r w:rsidRPr="004338C7">
        <w:rPr>
          <w:rFonts w:ascii="Times New Roman" w:eastAsia="Calibri" w:hAnsi="Times New Roman" w:cs="Times New Roman"/>
          <w:sz w:val="12"/>
          <w:szCs w:val="12"/>
        </w:rPr>
        <w:t>Заявка принята ПРОДАВЦОМ</w:t>
      </w:r>
    </w:p>
    <w:p w:rsidR="004338C7" w:rsidRPr="004338C7" w:rsidRDefault="004338C7" w:rsidP="006D45FA">
      <w:pPr>
        <w:tabs>
          <w:tab w:val="left" w:pos="284"/>
        </w:tabs>
        <w:spacing w:after="0" w:line="240" w:lineRule="auto"/>
        <w:jc w:val="right"/>
        <w:rPr>
          <w:rFonts w:ascii="Times New Roman" w:eastAsia="Calibri" w:hAnsi="Times New Roman" w:cs="Times New Roman"/>
          <w:sz w:val="12"/>
          <w:szCs w:val="12"/>
        </w:rPr>
      </w:pPr>
    </w:p>
    <w:p w:rsidR="004338C7" w:rsidRPr="004338C7" w:rsidRDefault="004338C7" w:rsidP="006D45FA">
      <w:pPr>
        <w:tabs>
          <w:tab w:val="left" w:pos="284"/>
        </w:tabs>
        <w:spacing w:after="0" w:line="240" w:lineRule="auto"/>
        <w:jc w:val="right"/>
        <w:rPr>
          <w:rFonts w:ascii="Times New Roman" w:eastAsia="Calibri" w:hAnsi="Times New Roman" w:cs="Times New Roman"/>
          <w:sz w:val="12"/>
          <w:szCs w:val="12"/>
        </w:rPr>
      </w:pPr>
      <w:r w:rsidRPr="004338C7">
        <w:rPr>
          <w:rFonts w:ascii="Times New Roman" w:eastAsia="Calibri" w:hAnsi="Times New Roman" w:cs="Times New Roman"/>
          <w:sz w:val="12"/>
          <w:szCs w:val="12"/>
        </w:rPr>
        <w:t>«___»__________2019г.  в ____ч. _____мин.</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 xml:space="preserve"> </w:t>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8"/>
        <w:gridCol w:w="4863"/>
      </w:tblGrid>
      <w:tr w:rsidR="004338C7" w:rsidRPr="004338C7" w:rsidTr="004338C7">
        <w:trPr>
          <w:trHeight w:val="823"/>
        </w:trPr>
        <w:tc>
          <w:tcPr>
            <w:tcW w:w="5828" w:type="dxa"/>
            <w:tcBorders>
              <w:top w:val="nil"/>
              <w:left w:val="nil"/>
              <w:bottom w:val="nil"/>
              <w:right w:val="nil"/>
            </w:tcBorders>
          </w:tcPr>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u w:val="single"/>
              </w:rPr>
            </w:pPr>
            <w:r w:rsidRPr="004338C7">
              <w:rPr>
                <w:rFonts w:ascii="Times New Roman" w:eastAsia="Calibri" w:hAnsi="Times New Roman" w:cs="Times New Roman"/>
                <w:sz w:val="12"/>
                <w:szCs w:val="12"/>
                <w:u w:val="single"/>
              </w:rPr>
              <w:t>Подпись ПРЕТЕНДЕНТА</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u w:val="single"/>
              </w:rPr>
            </w:pP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u w:val="single"/>
              </w:rPr>
            </w:pPr>
            <w:r w:rsidRPr="004338C7">
              <w:rPr>
                <w:rFonts w:ascii="Times New Roman" w:eastAsia="Calibri" w:hAnsi="Times New Roman" w:cs="Times New Roman"/>
                <w:sz w:val="12"/>
                <w:szCs w:val="12"/>
                <w:u w:val="single"/>
              </w:rPr>
              <w:t>_________________</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u w:val="single"/>
              </w:rPr>
            </w:pPr>
            <w:r w:rsidRPr="004338C7">
              <w:rPr>
                <w:rFonts w:ascii="Times New Roman" w:eastAsia="Calibri" w:hAnsi="Times New Roman" w:cs="Times New Roman"/>
                <w:sz w:val="12"/>
                <w:szCs w:val="12"/>
                <w:u w:val="single"/>
              </w:rPr>
              <w:t xml:space="preserve">                                                   </w:t>
            </w:r>
          </w:p>
        </w:tc>
        <w:tc>
          <w:tcPr>
            <w:tcW w:w="4863" w:type="dxa"/>
            <w:tcBorders>
              <w:top w:val="nil"/>
              <w:left w:val="nil"/>
              <w:bottom w:val="nil"/>
              <w:right w:val="nil"/>
            </w:tcBorders>
          </w:tcPr>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u w:val="single"/>
              </w:rPr>
            </w:pPr>
            <w:r w:rsidRPr="004338C7">
              <w:rPr>
                <w:rFonts w:ascii="Times New Roman" w:eastAsia="Calibri" w:hAnsi="Times New Roman" w:cs="Times New Roman"/>
                <w:sz w:val="12"/>
                <w:szCs w:val="12"/>
                <w:u w:val="single"/>
              </w:rPr>
              <w:t xml:space="preserve">Подпись ПРОДАВЦА   </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u w:val="single"/>
              </w:rPr>
            </w:pP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u w:val="single"/>
              </w:rPr>
            </w:pPr>
            <w:r w:rsidRPr="004338C7">
              <w:rPr>
                <w:rFonts w:ascii="Times New Roman" w:eastAsia="Calibri" w:hAnsi="Times New Roman" w:cs="Times New Roman"/>
                <w:sz w:val="12"/>
                <w:szCs w:val="12"/>
                <w:u w:val="single"/>
              </w:rPr>
              <w:t>_________________</w:t>
            </w:r>
          </w:p>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r w:rsidRPr="004338C7">
              <w:rPr>
                <w:rFonts w:ascii="Times New Roman" w:eastAsia="Calibri" w:hAnsi="Times New Roman" w:cs="Times New Roman"/>
                <w:sz w:val="12"/>
                <w:szCs w:val="12"/>
              </w:rPr>
              <w:tab/>
              <w:t xml:space="preserve">                     </w:t>
            </w:r>
          </w:p>
        </w:tc>
      </w:tr>
    </w:tbl>
    <w:p w:rsidR="004338C7" w:rsidRPr="004338C7" w:rsidRDefault="004338C7" w:rsidP="004338C7">
      <w:pPr>
        <w:tabs>
          <w:tab w:val="left" w:pos="284"/>
        </w:tabs>
        <w:spacing w:after="0" w:line="240" w:lineRule="auto"/>
        <w:jc w:val="both"/>
        <w:rPr>
          <w:rFonts w:ascii="Times New Roman" w:eastAsia="Calibri" w:hAnsi="Times New Roman" w:cs="Times New Roman"/>
          <w:sz w:val="12"/>
          <w:szCs w:val="12"/>
        </w:rPr>
      </w:pPr>
    </w:p>
    <w:p w:rsidR="00EC2688" w:rsidRDefault="00EC2688" w:rsidP="00EC2688">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EC2688" w:rsidRDefault="00EC2688" w:rsidP="00EC2688">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EC2688">
        <w:rPr>
          <w:rFonts w:ascii="Times New Roman" w:eastAsia="Calibri" w:hAnsi="Times New Roman" w:cs="Times New Roman"/>
          <w:b/>
          <w:sz w:val="12"/>
          <w:szCs w:val="12"/>
        </w:rPr>
        <w:t>АНТОНОВКА</w:t>
      </w:r>
    </w:p>
    <w:p w:rsidR="00EC2688" w:rsidRPr="00F85FA7" w:rsidRDefault="00EC2688" w:rsidP="00EC2688">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EC2688" w:rsidRPr="00F85FA7" w:rsidRDefault="00EC2688" w:rsidP="00EC2688">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EC2688" w:rsidRPr="00F85FA7" w:rsidRDefault="00EC2688" w:rsidP="00EC2688">
      <w:pPr>
        <w:tabs>
          <w:tab w:val="left" w:pos="284"/>
        </w:tabs>
        <w:spacing w:after="0" w:line="240" w:lineRule="auto"/>
        <w:jc w:val="center"/>
        <w:rPr>
          <w:rFonts w:ascii="Times New Roman" w:eastAsia="Calibri" w:hAnsi="Times New Roman" w:cs="Times New Roman"/>
          <w:sz w:val="12"/>
          <w:szCs w:val="12"/>
        </w:rPr>
      </w:pPr>
    </w:p>
    <w:p w:rsidR="00EC2688" w:rsidRPr="00F85FA7" w:rsidRDefault="00EC2688" w:rsidP="00EC2688">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EC2688" w:rsidRPr="00F85FA7" w:rsidRDefault="00EC2688" w:rsidP="00EC26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EC2688" w:rsidRPr="00EC2688" w:rsidRDefault="00EC2688" w:rsidP="00EC2688">
      <w:pPr>
        <w:spacing w:line="240" w:lineRule="auto"/>
        <w:contextualSpacing/>
        <w:jc w:val="center"/>
        <w:rPr>
          <w:rFonts w:ascii="Times New Roman" w:eastAsia="Calibri" w:hAnsi="Times New Roman" w:cs="Times New Roman"/>
          <w:b/>
          <w:sz w:val="12"/>
          <w:szCs w:val="12"/>
        </w:rPr>
      </w:pPr>
      <w:r w:rsidRPr="00EC2688">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Антоновка муниципального района Сергиевский </w:t>
      </w:r>
    </w:p>
    <w:p w:rsidR="00EC2688" w:rsidRDefault="00EC2688" w:rsidP="00EC2688">
      <w:pPr>
        <w:spacing w:line="240" w:lineRule="auto"/>
        <w:contextualSpacing/>
        <w:jc w:val="center"/>
        <w:rPr>
          <w:rFonts w:ascii="Times New Roman" w:eastAsia="Calibri" w:hAnsi="Times New Roman" w:cs="Times New Roman"/>
          <w:b/>
          <w:sz w:val="12"/>
          <w:szCs w:val="12"/>
        </w:rPr>
      </w:pPr>
      <w:r w:rsidRPr="00EC2688">
        <w:rPr>
          <w:rFonts w:ascii="Times New Roman" w:eastAsia="Calibri" w:hAnsi="Times New Roman" w:cs="Times New Roman"/>
          <w:b/>
          <w:sz w:val="12"/>
          <w:szCs w:val="12"/>
        </w:rPr>
        <w:t>№ 9 от 30.03.2016 года «Об утверждении Административного регламента предоставления администрацией  сельского поселения Антоновка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b/>
          <w:sz w:val="12"/>
          <w:szCs w:val="12"/>
        </w:rPr>
        <w:t>ания либо на ином вещном праве»</w:t>
      </w:r>
    </w:p>
    <w:p w:rsidR="00EC2688" w:rsidRPr="00F85FA7" w:rsidRDefault="00EC2688" w:rsidP="00EC2688">
      <w:pPr>
        <w:spacing w:line="240" w:lineRule="auto"/>
        <w:contextualSpacing/>
        <w:jc w:val="center"/>
        <w:rPr>
          <w:rFonts w:ascii="Times New Roman" w:eastAsia="Calibri" w:hAnsi="Times New Roman" w:cs="Times New Roman"/>
          <w:b/>
          <w:sz w:val="12"/>
          <w:szCs w:val="12"/>
        </w:rPr>
      </w:pP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Антоновка муниципального района Сергиевский</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b/>
          <w:sz w:val="12"/>
          <w:szCs w:val="12"/>
        </w:rPr>
      </w:pPr>
      <w:r w:rsidRPr="00EC2688">
        <w:rPr>
          <w:rFonts w:ascii="Times New Roman" w:eastAsia="Calibri" w:hAnsi="Times New Roman" w:cs="Times New Roman"/>
          <w:b/>
          <w:sz w:val="12"/>
          <w:szCs w:val="12"/>
        </w:rPr>
        <w:t>ПОСТАНОВЛЯЕТ:</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proofErr w:type="gramStart"/>
      <w:r w:rsidRPr="00EC2688">
        <w:rPr>
          <w:rFonts w:ascii="Times New Roman" w:eastAsia="Calibri" w:hAnsi="Times New Roman" w:cs="Times New Roman"/>
          <w:sz w:val="12"/>
          <w:szCs w:val="12"/>
        </w:rPr>
        <w:t>1.Внести в Постановление администрации сельского поселения Антоновка муниципального района Сергиевский № 9 от 30.03.2016 года «Об утверждении Административного регламента предоставления администрацией сельского поселения Антоновка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roofErr w:type="gramEnd"/>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1.1.  В Приложении №1:</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1.1.1.  Раздел 1. дополнить пунктом 1.4. следующего содержания: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proofErr w:type="gramStart"/>
      <w:r w:rsidRPr="00EC2688">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EC2688">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proofErr w:type="gramStart"/>
      <w:r w:rsidRPr="00EC2688">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proofErr w:type="gramStart"/>
      <w:r w:rsidRPr="00EC2688">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EC2688">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1.1.3. Пункт 5.1. Раздела 5 дополнить абзацем следующего содержания: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proofErr w:type="gramStart"/>
      <w:r w:rsidRPr="00EC2688">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1.1.4. Пункт 5.7. Раздела 5 дополнить абзацами следующего содержания: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2688">
        <w:rPr>
          <w:rFonts w:ascii="Times New Roman" w:eastAsia="Calibri" w:hAnsi="Times New Roman" w:cs="Times New Roman"/>
          <w:sz w:val="12"/>
          <w:szCs w:val="12"/>
        </w:rPr>
        <w:t>неудобства</w:t>
      </w:r>
      <w:proofErr w:type="gramEnd"/>
      <w:r w:rsidRPr="00EC2688">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 xml:space="preserve">в случае признания </w:t>
      </w:r>
      <w:proofErr w:type="gramStart"/>
      <w:r w:rsidRPr="00EC2688">
        <w:rPr>
          <w:rFonts w:ascii="Times New Roman" w:eastAsia="Calibri" w:hAnsi="Times New Roman" w:cs="Times New Roman"/>
          <w:sz w:val="12"/>
          <w:szCs w:val="12"/>
        </w:rPr>
        <w:t>жалобы</w:t>
      </w:r>
      <w:proofErr w:type="gramEnd"/>
      <w:r w:rsidRPr="00EC2688">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2. Опубликовать настоящее постановление в газете «Сергиевский вестник».</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4.</w:t>
      </w:r>
      <w:proofErr w:type="gramStart"/>
      <w:r w:rsidRPr="00EC2688">
        <w:rPr>
          <w:rFonts w:ascii="Times New Roman" w:eastAsia="Calibri" w:hAnsi="Times New Roman" w:cs="Times New Roman"/>
          <w:sz w:val="12"/>
          <w:szCs w:val="12"/>
        </w:rPr>
        <w:t>Контроль за</w:t>
      </w:r>
      <w:proofErr w:type="gramEnd"/>
      <w:r w:rsidRPr="00EC2688">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EC2688" w:rsidRPr="00EC2688" w:rsidRDefault="00EC2688" w:rsidP="00EC2688">
      <w:pPr>
        <w:tabs>
          <w:tab w:val="left" w:pos="284"/>
        </w:tabs>
        <w:spacing w:after="0" w:line="240" w:lineRule="auto"/>
        <w:jc w:val="right"/>
        <w:rPr>
          <w:rFonts w:ascii="Times New Roman" w:eastAsia="Calibri" w:hAnsi="Times New Roman" w:cs="Times New Roman"/>
          <w:sz w:val="12"/>
          <w:szCs w:val="12"/>
        </w:rPr>
      </w:pPr>
      <w:r w:rsidRPr="00EC2688">
        <w:rPr>
          <w:rFonts w:ascii="Times New Roman" w:eastAsia="Calibri" w:hAnsi="Times New Roman" w:cs="Times New Roman"/>
          <w:sz w:val="12"/>
          <w:szCs w:val="12"/>
        </w:rPr>
        <w:t>Глава сельского поселения Антоновка</w:t>
      </w:r>
    </w:p>
    <w:p w:rsidR="00EC2688" w:rsidRDefault="00EC2688" w:rsidP="00EC2688">
      <w:pPr>
        <w:tabs>
          <w:tab w:val="left" w:pos="284"/>
        </w:tabs>
        <w:spacing w:after="0" w:line="240" w:lineRule="auto"/>
        <w:jc w:val="right"/>
        <w:rPr>
          <w:rFonts w:ascii="Times New Roman" w:eastAsia="Calibri" w:hAnsi="Times New Roman" w:cs="Times New Roman"/>
          <w:sz w:val="12"/>
          <w:szCs w:val="12"/>
        </w:rPr>
      </w:pPr>
      <w:r w:rsidRPr="00EC2688">
        <w:rPr>
          <w:rFonts w:ascii="Times New Roman" w:eastAsia="Calibri" w:hAnsi="Times New Roman" w:cs="Times New Roman"/>
          <w:sz w:val="12"/>
          <w:szCs w:val="12"/>
        </w:rPr>
        <w:t>муниципального района Сергиевский</w:t>
      </w:r>
    </w:p>
    <w:p w:rsidR="00AA4D13" w:rsidRDefault="00EC2688" w:rsidP="00EC2688">
      <w:pPr>
        <w:tabs>
          <w:tab w:val="left" w:pos="284"/>
        </w:tabs>
        <w:spacing w:after="0" w:line="240" w:lineRule="auto"/>
        <w:jc w:val="right"/>
        <w:rPr>
          <w:rFonts w:ascii="Times New Roman" w:eastAsia="Calibri" w:hAnsi="Times New Roman" w:cs="Times New Roman"/>
          <w:sz w:val="12"/>
          <w:szCs w:val="12"/>
        </w:rPr>
      </w:pPr>
      <w:r w:rsidRPr="00EC2688">
        <w:rPr>
          <w:rFonts w:ascii="Times New Roman" w:eastAsia="Calibri" w:hAnsi="Times New Roman" w:cs="Times New Roman"/>
          <w:sz w:val="12"/>
          <w:szCs w:val="12"/>
        </w:rPr>
        <w:t>К.Е. Долгаев</w:t>
      </w:r>
    </w:p>
    <w:p w:rsidR="00EC2688" w:rsidRDefault="00EC2688" w:rsidP="00EC2688">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EC2688" w:rsidRDefault="00EC2688" w:rsidP="00EC2688">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EC2688">
        <w:rPr>
          <w:rFonts w:ascii="Times New Roman" w:eastAsia="Calibri" w:hAnsi="Times New Roman" w:cs="Times New Roman"/>
          <w:b/>
          <w:sz w:val="12"/>
          <w:szCs w:val="12"/>
        </w:rPr>
        <w:t>АНТОНОВКА</w:t>
      </w:r>
    </w:p>
    <w:p w:rsidR="00EC2688" w:rsidRPr="00F85FA7" w:rsidRDefault="00EC2688" w:rsidP="00EC2688">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EC2688" w:rsidRPr="00F85FA7" w:rsidRDefault="00EC2688" w:rsidP="00EC2688">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EC2688" w:rsidRPr="00F85FA7" w:rsidRDefault="00EC2688" w:rsidP="00EC2688">
      <w:pPr>
        <w:tabs>
          <w:tab w:val="left" w:pos="284"/>
        </w:tabs>
        <w:spacing w:after="0" w:line="240" w:lineRule="auto"/>
        <w:jc w:val="center"/>
        <w:rPr>
          <w:rFonts w:ascii="Times New Roman" w:eastAsia="Calibri" w:hAnsi="Times New Roman" w:cs="Times New Roman"/>
          <w:sz w:val="12"/>
          <w:szCs w:val="12"/>
        </w:rPr>
      </w:pPr>
    </w:p>
    <w:p w:rsidR="00EC2688" w:rsidRPr="00F85FA7" w:rsidRDefault="00EC2688" w:rsidP="00EC2688">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EC2688" w:rsidRPr="00F85FA7" w:rsidRDefault="00EC2688" w:rsidP="00EC26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EC2688" w:rsidRDefault="00EC2688" w:rsidP="00EC2688">
      <w:pPr>
        <w:spacing w:line="240" w:lineRule="auto"/>
        <w:contextualSpacing/>
        <w:jc w:val="center"/>
        <w:rPr>
          <w:rFonts w:ascii="Times New Roman" w:eastAsia="Calibri" w:hAnsi="Times New Roman" w:cs="Times New Roman"/>
          <w:b/>
          <w:sz w:val="12"/>
          <w:szCs w:val="12"/>
        </w:rPr>
      </w:pPr>
      <w:r w:rsidRPr="00EC2688">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Антоновка </w:t>
      </w:r>
    </w:p>
    <w:p w:rsidR="00EC2688" w:rsidRDefault="00EC2688" w:rsidP="00EC2688">
      <w:pPr>
        <w:spacing w:line="240" w:lineRule="auto"/>
        <w:contextualSpacing/>
        <w:jc w:val="center"/>
        <w:rPr>
          <w:rFonts w:ascii="Times New Roman" w:eastAsia="Calibri" w:hAnsi="Times New Roman" w:cs="Times New Roman"/>
          <w:b/>
          <w:sz w:val="12"/>
          <w:szCs w:val="12"/>
        </w:rPr>
      </w:pPr>
      <w:r w:rsidRPr="00EC2688">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EC2688">
        <w:rPr>
          <w:rFonts w:ascii="Times New Roman" w:eastAsia="Calibri" w:hAnsi="Times New Roman" w:cs="Times New Roman"/>
          <w:b/>
          <w:sz w:val="12"/>
          <w:szCs w:val="12"/>
        </w:rPr>
        <w:t xml:space="preserve">№ 10 от 30.03.2016 года «Об утверждении Административного регламента </w:t>
      </w:r>
    </w:p>
    <w:p w:rsidR="00EC2688" w:rsidRDefault="00EC2688" w:rsidP="00EC2688">
      <w:pPr>
        <w:spacing w:line="240" w:lineRule="auto"/>
        <w:contextualSpacing/>
        <w:jc w:val="center"/>
        <w:rPr>
          <w:rFonts w:ascii="Times New Roman" w:eastAsia="Calibri" w:hAnsi="Times New Roman" w:cs="Times New Roman"/>
          <w:b/>
          <w:sz w:val="12"/>
          <w:szCs w:val="12"/>
        </w:rPr>
      </w:pPr>
      <w:r w:rsidRPr="00EC2688">
        <w:rPr>
          <w:rFonts w:ascii="Times New Roman" w:eastAsia="Calibri" w:hAnsi="Times New Roman" w:cs="Times New Roman"/>
          <w:b/>
          <w:sz w:val="12"/>
          <w:szCs w:val="12"/>
        </w:rPr>
        <w:t xml:space="preserve">предоставления администрацией  сельского поселения Антоновка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w:t>
      </w:r>
    </w:p>
    <w:p w:rsidR="00EC2688" w:rsidRDefault="00EC2688" w:rsidP="00EC2688">
      <w:pPr>
        <w:spacing w:line="240" w:lineRule="auto"/>
        <w:contextualSpacing/>
        <w:jc w:val="center"/>
        <w:rPr>
          <w:rFonts w:ascii="Times New Roman" w:eastAsia="Calibri" w:hAnsi="Times New Roman" w:cs="Times New Roman"/>
          <w:b/>
          <w:sz w:val="12"/>
          <w:szCs w:val="12"/>
        </w:rPr>
      </w:pPr>
      <w:r w:rsidRPr="00EC2688">
        <w:rPr>
          <w:rFonts w:ascii="Times New Roman" w:eastAsia="Calibri" w:hAnsi="Times New Roman" w:cs="Times New Roman"/>
          <w:b/>
          <w:sz w:val="12"/>
          <w:szCs w:val="12"/>
        </w:rPr>
        <w:t>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EC2688" w:rsidRPr="00F85FA7" w:rsidRDefault="00EC2688" w:rsidP="00EC2688">
      <w:pPr>
        <w:spacing w:line="240" w:lineRule="auto"/>
        <w:contextualSpacing/>
        <w:jc w:val="center"/>
        <w:rPr>
          <w:rFonts w:ascii="Times New Roman" w:eastAsia="Calibri" w:hAnsi="Times New Roman" w:cs="Times New Roman"/>
          <w:b/>
          <w:sz w:val="12"/>
          <w:szCs w:val="12"/>
        </w:rPr>
      </w:pP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Антоновка муниципального района Сергиевский</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b/>
          <w:sz w:val="12"/>
          <w:szCs w:val="12"/>
        </w:rPr>
      </w:pPr>
      <w:r w:rsidRPr="00EC2688">
        <w:rPr>
          <w:rFonts w:ascii="Times New Roman" w:eastAsia="Calibri" w:hAnsi="Times New Roman" w:cs="Times New Roman"/>
          <w:b/>
          <w:sz w:val="12"/>
          <w:szCs w:val="12"/>
        </w:rPr>
        <w:t>ПОСТАНОВЛЯЕТ:</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 Внести в Постановление администрации сельского поселения Антоновка муниципального района Сергиевский № 15 от 30.03.2016 года «Об утверждении Административного регламента предоставления администрацией сельского поселения Антоновка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1.1.  В Приложении №1:</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1.1.1.  Раздел 1. дополнить пунктом 1.3. следующего содержания: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proofErr w:type="gramStart"/>
      <w:r w:rsidRPr="00EC2688">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EC2688">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proofErr w:type="gramStart"/>
      <w:r w:rsidRPr="00EC2688">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proofErr w:type="gramStart"/>
      <w:r w:rsidRPr="00EC2688">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EC2688">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1.1.3. Пункт 5.1. Раздела 5 дополнить абзацем следующего содержания: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proofErr w:type="gramStart"/>
      <w:r w:rsidRPr="00EC2688">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1.1.4. Пункт 5.11. Раздела 5 дополнить абзацами следующего содержания: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2688">
        <w:rPr>
          <w:rFonts w:ascii="Times New Roman" w:eastAsia="Calibri" w:hAnsi="Times New Roman" w:cs="Times New Roman"/>
          <w:sz w:val="12"/>
          <w:szCs w:val="12"/>
        </w:rPr>
        <w:t>неудобства</w:t>
      </w:r>
      <w:proofErr w:type="gramEnd"/>
      <w:r w:rsidRPr="00EC2688">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 xml:space="preserve">в случае признания </w:t>
      </w:r>
      <w:proofErr w:type="gramStart"/>
      <w:r w:rsidRPr="00EC2688">
        <w:rPr>
          <w:rFonts w:ascii="Times New Roman" w:eastAsia="Calibri" w:hAnsi="Times New Roman" w:cs="Times New Roman"/>
          <w:sz w:val="12"/>
          <w:szCs w:val="12"/>
        </w:rPr>
        <w:t>жалобы</w:t>
      </w:r>
      <w:proofErr w:type="gramEnd"/>
      <w:r w:rsidRPr="00EC2688">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2. Опубликовать настоящее постановление в газете «Сергиевский вестник».</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C2688" w:rsidRPr="00EC2688" w:rsidRDefault="00EC2688" w:rsidP="00EC2688">
      <w:pPr>
        <w:tabs>
          <w:tab w:val="left" w:pos="284"/>
        </w:tabs>
        <w:spacing w:after="0" w:line="240" w:lineRule="auto"/>
        <w:ind w:firstLine="284"/>
        <w:jc w:val="both"/>
        <w:rPr>
          <w:rFonts w:ascii="Times New Roman" w:eastAsia="Calibri" w:hAnsi="Times New Roman" w:cs="Times New Roman"/>
          <w:sz w:val="12"/>
          <w:szCs w:val="12"/>
        </w:rPr>
      </w:pPr>
      <w:r w:rsidRPr="00EC2688">
        <w:rPr>
          <w:rFonts w:ascii="Times New Roman" w:eastAsia="Calibri" w:hAnsi="Times New Roman" w:cs="Times New Roman"/>
          <w:sz w:val="12"/>
          <w:szCs w:val="12"/>
        </w:rPr>
        <w:t xml:space="preserve">4. </w:t>
      </w:r>
      <w:proofErr w:type="gramStart"/>
      <w:r w:rsidRPr="00EC2688">
        <w:rPr>
          <w:rFonts w:ascii="Times New Roman" w:eastAsia="Calibri" w:hAnsi="Times New Roman" w:cs="Times New Roman"/>
          <w:sz w:val="12"/>
          <w:szCs w:val="12"/>
        </w:rPr>
        <w:t>Контроль за</w:t>
      </w:r>
      <w:proofErr w:type="gramEnd"/>
      <w:r w:rsidRPr="00EC2688">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EC2688" w:rsidRPr="00EC2688" w:rsidRDefault="00EC2688" w:rsidP="00EC2688">
      <w:pPr>
        <w:tabs>
          <w:tab w:val="left" w:pos="284"/>
        </w:tabs>
        <w:spacing w:after="0" w:line="240" w:lineRule="auto"/>
        <w:jc w:val="right"/>
        <w:rPr>
          <w:rFonts w:ascii="Times New Roman" w:eastAsia="Calibri" w:hAnsi="Times New Roman" w:cs="Times New Roman"/>
          <w:sz w:val="12"/>
          <w:szCs w:val="12"/>
        </w:rPr>
      </w:pPr>
      <w:r w:rsidRPr="00EC2688">
        <w:rPr>
          <w:rFonts w:ascii="Times New Roman" w:eastAsia="Calibri" w:hAnsi="Times New Roman" w:cs="Times New Roman"/>
          <w:sz w:val="12"/>
          <w:szCs w:val="12"/>
        </w:rPr>
        <w:t>Глава сельского поселения Антоновка</w:t>
      </w:r>
    </w:p>
    <w:p w:rsidR="00EC2688" w:rsidRDefault="00EC2688" w:rsidP="00EC2688">
      <w:pPr>
        <w:tabs>
          <w:tab w:val="left" w:pos="284"/>
        </w:tabs>
        <w:spacing w:after="0" w:line="240" w:lineRule="auto"/>
        <w:jc w:val="right"/>
        <w:rPr>
          <w:rFonts w:ascii="Times New Roman" w:eastAsia="Calibri" w:hAnsi="Times New Roman" w:cs="Times New Roman"/>
          <w:sz w:val="12"/>
          <w:szCs w:val="12"/>
        </w:rPr>
      </w:pPr>
      <w:r w:rsidRPr="00EC2688">
        <w:rPr>
          <w:rFonts w:ascii="Times New Roman" w:eastAsia="Calibri" w:hAnsi="Times New Roman" w:cs="Times New Roman"/>
          <w:sz w:val="12"/>
          <w:szCs w:val="12"/>
        </w:rPr>
        <w:t>муниципального района Сергиевский</w:t>
      </w:r>
    </w:p>
    <w:p w:rsidR="00EC2688" w:rsidRPr="00EC2688" w:rsidRDefault="00EC2688" w:rsidP="00EC2688">
      <w:pPr>
        <w:tabs>
          <w:tab w:val="left" w:pos="284"/>
        </w:tabs>
        <w:spacing w:after="0" w:line="240" w:lineRule="auto"/>
        <w:jc w:val="right"/>
        <w:rPr>
          <w:rFonts w:ascii="Times New Roman" w:eastAsia="Calibri" w:hAnsi="Times New Roman" w:cs="Times New Roman"/>
          <w:sz w:val="12"/>
          <w:szCs w:val="12"/>
        </w:rPr>
      </w:pPr>
      <w:r w:rsidRPr="00EC2688">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EC2688">
        <w:rPr>
          <w:rFonts w:ascii="Times New Roman" w:eastAsia="Calibri" w:hAnsi="Times New Roman" w:cs="Times New Roman"/>
          <w:sz w:val="12"/>
          <w:szCs w:val="12"/>
        </w:rPr>
        <w:t>Долгаев</w:t>
      </w:r>
    </w:p>
    <w:p w:rsidR="00EC2688" w:rsidRDefault="00EC2688" w:rsidP="00EC2688">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EC2688" w:rsidRDefault="00EC2688" w:rsidP="00EC2688">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EC2688">
        <w:rPr>
          <w:rFonts w:ascii="Times New Roman" w:eastAsia="Calibri" w:hAnsi="Times New Roman" w:cs="Times New Roman"/>
          <w:b/>
          <w:sz w:val="12"/>
          <w:szCs w:val="12"/>
        </w:rPr>
        <w:t>АНТОНОВКА</w:t>
      </w:r>
    </w:p>
    <w:p w:rsidR="00EC2688" w:rsidRPr="00F85FA7" w:rsidRDefault="00EC2688" w:rsidP="00EC2688">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EC2688" w:rsidRPr="00F85FA7" w:rsidRDefault="00EC2688" w:rsidP="00EC2688">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EC2688" w:rsidRPr="00F85FA7" w:rsidRDefault="00EC2688" w:rsidP="00EC2688">
      <w:pPr>
        <w:tabs>
          <w:tab w:val="left" w:pos="284"/>
        </w:tabs>
        <w:spacing w:after="0" w:line="240" w:lineRule="auto"/>
        <w:jc w:val="center"/>
        <w:rPr>
          <w:rFonts w:ascii="Times New Roman" w:eastAsia="Calibri" w:hAnsi="Times New Roman" w:cs="Times New Roman"/>
          <w:sz w:val="12"/>
          <w:szCs w:val="12"/>
        </w:rPr>
      </w:pPr>
    </w:p>
    <w:p w:rsidR="00EC2688" w:rsidRPr="00F85FA7" w:rsidRDefault="00EC2688" w:rsidP="00EC2688">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EC2688" w:rsidRPr="00F85FA7" w:rsidRDefault="00EC2688" w:rsidP="00EC26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140B87" w:rsidRPr="00140B87" w:rsidRDefault="00140B87" w:rsidP="00140B87">
      <w:pPr>
        <w:spacing w:line="240" w:lineRule="auto"/>
        <w:contextualSpacing/>
        <w:jc w:val="center"/>
        <w:rPr>
          <w:rFonts w:ascii="Times New Roman" w:eastAsia="Calibri" w:hAnsi="Times New Roman" w:cs="Times New Roman"/>
          <w:b/>
          <w:sz w:val="12"/>
          <w:szCs w:val="12"/>
        </w:rPr>
      </w:pPr>
      <w:r w:rsidRPr="00140B87">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Антоновка муниципального района Сергиевский </w:t>
      </w:r>
    </w:p>
    <w:p w:rsidR="00EC2688" w:rsidRDefault="00140B87" w:rsidP="00140B87">
      <w:pPr>
        <w:spacing w:line="240" w:lineRule="auto"/>
        <w:contextualSpacing/>
        <w:jc w:val="center"/>
        <w:rPr>
          <w:rFonts w:ascii="Times New Roman" w:eastAsia="Calibri" w:hAnsi="Times New Roman" w:cs="Times New Roman"/>
          <w:b/>
          <w:sz w:val="12"/>
          <w:szCs w:val="12"/>
        </w:rPr>
      </w:pPr>
      <w:r w:rsidRPr="00140B87">
        <w:rPr>
          <w:rFonts w:ascii="Times New Roman" w:eastAsia="Calibri" w:hAnsi="Times New Roman" w:cs="Times New Roman"/>
          <w:b/>
          <w:sz w:val="12"/>
          <w:szCs w:val="12"/>
        </w:rPr>
        <w:t>№ 33 от 15.12.2015 года «Об утверждении Административного регламента предоставления администрацией  сельского поселения Антоновка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b/>
          <w:sz w:val="12"/>
          <w:szCs w:val="12"/>
        </w:rPr>
        <w:t xml:space="preserve"> на условиях социального найма»</w:t>
      </w:r>
    </w:p>
    <w:p w:rsidR="00140B87" w:rsidRPr="00F85FA7" w:rsidRDefault="00140B87" w:rsidP="00140B87">
      <w:pPr>
        <w:spacing w:line="240" w:lineRule="auto"/>
        <w:contextualSpacing/>
        <w:jc w:val="center"/>
        <w:rPr>
          <w:rFonts w:ascii="Times New Roman" w:eastAsia="Calibri" w:hAnsi="Times New Roman" w:cs="Times New Roman"/>
          <w:b/>
          <w:sz w:val="12"/>
          <w:szCs w:val="12"/>
        </w:rPr>
      </w:pP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Антоновка муниципального района Сергиевский</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b/>
          <w:sz w:val="12"/>
          <w:szCs w:val="12"/>
        </w:rPr>
      </w:pPr>
      <w:r w:rsidRPr="00140B87">
        <w:rPr>
          <w:rFonts w:ascii="Times New Roman" w:eastAsia="Calibri" w:hAnsi="Times New Roman" w:cs="Times New Roman"/>
          <w:b/>
          <w:sz w:val="12"/>
          <w:szCs w:val="12"/>
        </w:rPr>
        <w:t>ПОСТАНОВЛЯЕТ:</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1. Внести в Постановление администрации сельского поселения Антоновка муниципального района Сергиевский № 56 от 15.12.2015 года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1.1.  В Приложении №1:</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1.1.1.  Раздел 1. дополнить пунктом 1.3. следующего содержания:</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proofErr w:type="gramStart"/>
      <w:r w:rsidRPr="00140B8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140B8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proofErr w:type="gramStart"/>
      <w:r w:rsidRPr="00140B87">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proofErr w:type="gramStart"/>
      <w:r w:rsidRPr="00140B8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140B87">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1.1.2. Абзац  5пункта5.1.  Раздела  5  Административного регламента изложить в следующей редакции:</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1.1.3. Пункт 5.1. Раздела 5 дополнить абзацем следующего содержания:</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proofErr w:type="gramStart"/>
      <w:r w:rsidRPr="00140B8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1.1.4. Пункт 5.7. Раздела 5 дополнить абзацами следующего содержания:</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0B87">
        <w:rPr>
          <w:rFonts w:ascii="Times New Roman" w:eastAsia="Calibri" w:hAnsi="Times New Roman" w:cs="Times New Roman"/>
          <w:sz w:val="12"/>
          <w:szCs w:val="12"/>
        </w:rPr>
        <w:t>неудобства</w:t>
      </w:r>
      <w:proofErr w:type="gramEnd"/>
      <w:r w:rsidRPr="00140B8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 xml:space="preserve">в случае признания </w:t>
      </w:r>
      <w:proofErr w:type="gramStart"/>
      <w:r w:rsidRPr="00140B87">
        <w:rPr>
          <w:rFonts w:ascii="Times New Roman" w:eastAsia="Calibri" w:hAnsi="Times New Roman" w:cs="Times New Roman"/>
          <w:sz w:val="12"/>
          <w:szCs w:val="12"/>
        </w:rPr>
        <w:t>жалобы</w:t>
      </w:r>
      <w:proofErr w:type="gramEnd"/>
      <w:r w:rsidRPr="00140B8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2. Опубликовать настоящее постановление в газете «Сергиевский вестник».</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40B87" w:rsidRPr="00140B87" w:rsidRDefault="00140B87" w:rsidP="00140B87">
      <w:pPr>
        <w:tabs>
          <w:tab w:val="left" w:pos="284"/>
        </w:tabs>
        <w:spacing w:after="0" w:line="240" w:lineRule="auto"/>
        <w:ind w:firstLine="284"/>
        <w:jc w:val="both"/>
        <w:rPr>
          <w:rFonts w:ascii="Times New Roman" w:eastAsia="Calibri" w:hAnsi="Times New Roman" w:cs="Times New Roman"/>
          <w:sz w:val="12"/>
          <w:szCs w:val="12"/>
        </w:rPr>
      </w:pPr>
      <w:r w:rsidRPr="00140B87">
        <w:rPr>
          <w:rFonts w:ascii="Times New Roman" w:eastAsia="Calibri" w:hAnsi="Times New Roman" w:cs="Times New Roman"/>
          <w:sz w:val="12"/>
          <w:szCs w:val="12"/>
        </w:rPr>
        <w:t>4.</w:t>
      </w:r>
      <w:proofErr w:type="gramStart"/>
      <w:r w:rsidRPr="00140B87">
        <w:rPr>
          <w:rFonts w:ascii="Times New Roman" w:eastAsia="Calibri" w:hAnsi="Times New Roman" w:cs="Times New Roman"/>
          <w:sz w:val="12"/>
          <w:szCs w:val="12"/>
        </w:rPr>
        <w:t>Контроль за</w:t>
      </w:r>
      <w:proofErr w:type="gramEnd"/>
      <w:r w:rsidRPr="00140B8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140B87" w:rsidRPr="00140B87" w:rsidRDefault="00140B87" w:rsidP="00140B87">
      <w:pPr>
        <w:tabs>
          <w:tab w:val="left" w:pos="284"/>
        </w:tabs>
        <w:spacing w:after="0" w:line="240" w:lineRule="auto"/>
        <w:jc w:val="right"/>
        <w:rPr>
          <w:rFonts w:ascii="Times New Roman" w:eastAsia="Calibri" w:hAnsi="Times New Roman" w:cs="Times New Roman"/>
          <w:sz w:val="12"/>
          <w:szCs w:val="12"/>
        </w:rPr>
      </w:pPr>
      <w:r w:rsidRPr="00140B87">
        <w:rPr>
          <w:rFonts w:ascii="Times New Roman" w:eastAsia="Calibri" w:hAnsi="Times New Roman" w:cs="Times New Roman"/>
          <w:sz w:val="12"/>
          <w:szCs w:val="12"/>
        </w:rPr>
        <w:t>Глава сельского поселения Антоновка</w:t>
      </w:r>
    </w:p>
    <w:p w:rsidR="00140B87" w:rsidRDefault="00140B87" w:rsidP="00140B87">
      <w:pPr>
        <w:tabs>
          <w:tab w:val="left" w:pos="284"/>
        </w:tabs>
        <w:spacing w:after="0" w:line="240" w:lineRule="auto"/>
        <w:jc w:val="right"/>
        <w:rPr>
          <w:rFonts w:ascii="Times New Roman" w:eastAsia="Calibri" w:hAnsi="Times New Roman" w:cs="Times New Roman"/>
          <w:sz w:val="12"/>
          <w:szCs w:val="12"/>
        </w:rPr>
      </w:pPr>
      <w:r w:rsidRPr="00140B87">
        <w:rPr>
          <w:rFonts w:ascii="Times New Roman" w:eastAsia="Calibri" w:hAnsi="Times New Roman" w:cs="Times New Roman"/>
          <w:sz w:val="12"/>
          <w:szCs w:val="12"/>
        </w:rPr>
        <w:t>муниципального района Сергиевский</w:t>
      </w:r>
    </w:p>
    <w:p w:rsidR="00EC2688" w:rsidRDefault="00140B87" w:rsidP="00140B87">
      <w:pPr>
        <w:tabs>
          <w:tab w:val="left" w:pos="284"/>
        </w:tabs>
        <w:spacing w:after="0" w:line="240" w:lineRule="auto"/>
        <w:jc w:val="right"/>
        <w:rPr>
          <w:rFonts w:ascii="Times New Roman" w:eastAsia="Calibri" w:hAnsi="Times New Roman" w:cs="Times New Roman"/>
          <w:sz w:val="12"/>
          <w:szCs w:val="12"/>
        </w:rPr>
      </w:pPr>
      <w:r w:rsidRPr="00140B87">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140B87">
        <w:rPr>
          <w:rFonts w:ascii="Times New Roman" w:eastAsia="Calibri" w:hAnsi="Times New Roman" w:cs="Times New Roman"/>
          <w:sz w:val="12"/>
          <w:szCs w:val="12"/>
        </w:rPr>
        <w:t>Долгаев</w:t>
      </w:r>
    </w:p>
    <w:p w:rsidR="0093695D" w:rsidRDefault="0093695D" w:rsidP="0093695D">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3695D" w:rsidRDefault="0093695D" w:rsidP="0093695D">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93695D">
        <w:rPr>
          <w:rFonts w:ascii="Times New Roman" w:eastAsia="Calibri" w:hAnsi="Times New Roman" w:cs="Times New Roman"/>
          <w:b/>
          <w:sz w:val="12"/>
          <w:szCs w:val="12"/>
        </w:rPr>
        <w:t>ВЕРХНЯЯ ОРЛЯНКА</w:t>
      </w:r>
    </w:p>
    <w:p w:rsidR="0093695D" w:rsidRPr="00F85FA7" w:rsidRDefault="0093695D" w:rsidP="0093695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3695D" w:rsidRPr="00F85FA7" w:rsidRDefault="0093695D" w:rsidP="0093695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3695D" w:rsidRPr="00F85FA7" w:rsidRDefault="0093695D" w:rsidP="0093695D">
      <w:pPr>
        <w:tabs>
          <w:tab w:val="left" w:pos="284"/>
        </w:tabs>
        <w:spacing w:after="0" w:line="240" w:lineRule="auto"/>
        <w:jc w:val="center"/>
        <w:rPr>
          <w:rFonts w:ascii="Times New Roman" w:eastAsia="Calibri" w:hAnsi="Times New Roman" w:cs="Times New Roman"/>
          <w:sz w:val="12"/>
          <w:szCs w:val="12"/>
        </w:rPr>
      </w:pPr>
    </w:p>
    <w:p w:rsidR="0093695D" w:rsidRPr="00F85FA7" w:rsidRDefault="0093695D" w:rsidP="0093695D">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3695D" w:rsidRPr="00F85FA7" w:rsidRDefault="0093695D" w:rsidP="009369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93695D" w:rsidRDefault="0093695D" w:rsidP="0093695D">
      <w:pPr>
        <w:spacing w:line="240" w:lineRule="auto"/>
        <w:contextualSpacing/>
        <w:jc w:val="center"/>
        <w:rPr>
          <w:rFonts w:ascii="Times New Roman" w:eastAsia="Calibri" w:hAnsi="Times New Roman" w:cs="Times New Roman"/>
          <w:b/>
          <w:sz w:val="12"/>
          <w:szCs w:val="12"/>
        </w:rPr>
      </w:pPr>
      <w:r w:rsidRPr="0093695D">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Верхняя Орлянка муниципального района Сергиевский </w:t>
      </w:r>
    </w:p>
    <w:p w:rsidR="0093695D" w:rsidRDefault="0093695D" w:rsidP="0093695D">
      <w:pPr>
        <w:spacing w:line="240" w:lineRule="auto"/>
        <w:contextualSpacing/>
        <w:jc w:val="center"/>
        <w:rPr>
          <w:rFonts w:ascii="Times New Roman" w:eastAsia="Calibri" w:hAnsi="Times New Roman" w:cs="Times New Roman"/>
          <w:b/>
          <w:sz w:val="12"/>
          <w:szCs w:val="12"/>
        </w:rPr>
      </w:pPr>
      <w:r w:rsidRPr="0093695D">
        <w:rPr>
          <w:rFonts w:ascii="Times New Roman" w:eastAsia="Calibri" w:hAnsi="Times New Roman" w:cs="Times New Roman"/>
          <w:b/>
          <w:sz w:val="12"/>
          <w:szCs w:val="12"/>
        </w:rPr>
        <w:t>№ 13 от 30.03.2016 года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b/>
          <w:sz w:val="12"/>
          <w:szCs w:val="12"/>
        </w:rPr>
        <w:t>ания либо на ином вещном праве»</w:t>
      </w:r>
    </w:p>
    <w:p w:rsidR="0093695D" w:rsidRPr="00F85FA7" w:rsidRDefault="0093695D" w:rsidP="0093695D">
      <w:pPr>
        <w:spacing w:line="240" w:lineRule="auto"/>
        <w:contextualSpacing/>
        <w:jc w:val="center"/>
        <w:rPr>
          <w:rFonts w:ascii="Times New Roman" w:eastAsia="Calibri" w:hAnsi="Times New Roman" w:cs="Times New Roman"/>
          <w:b/>
          <w:sz w:val="12"/>
          <w:szCs w:val="12"/>
        </w:rPr>
      </w:pP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proofErr w:type="gramStart"/>
      <w:r w:rsidRPr="0093695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Верхняя Орлянка мун</w:t>
      </w:r>
      <w:r>
        <w:rPr>
          <w:rFonts w:ascii="Times New Roman" w:eastAsia="Calibri" w:hAnsi="Times New Roman" w:cs="Times New Roman"/>
          <w:sz w:val="12"/>
          <w:szCs w:val="12"/>
        </w:rPr>
        <w:t>иципального района Сергиевский</w:t>
      </w:r>
      <w:proofErr w:type="gramEnd"/>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b/>
          <w:sz w:val="12"/>
          <w:szCs w:val="12"/>
        </w:rPr>
      </w:pPr>
      <w:r w:rsidRPr="0093695D">
        <w:rPr>
          <w:rFonts w:ascii="Times New Roman" w:eastAsia="Calibri" w:hAnsi="Times New Roman" w:cs="Times New Roman"/>
          <w:b/>
          <w:sz w:val="12"/>
          <w:szCs w:val="12"/>
        </w:rPr>
        <w:t>ПОСТАНОВЛЯЕТ:</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 xml:space="preserve">1. </w:t>
      </w:r>
      <w:proofErr w:type="gramStart"/>
      <w:r w:rsidRPr="0093695D">
        <w:rPr>
          <w:rFonts w:ascii="Times New Roman" w:eastAsia="Calibri" w:hAnsi="Times New Roman" w:cs="Times New Roman"/>
          <w:sz w:val="12"/>
          <w:szCs w:val="12"/>
        </w:rPr>
        <w:t>Внести в Постановление администрации сельского поселения Верхняя Орлянка муниципального района Сергиевский № 13 от 30.03.2016 года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roofErr w:type="gramEnd"/>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1.1.  В Приложении №1:</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1.1.1.  Раздел 1. дополнить пунктом 1.4. следующего содержания:</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proofErr w:type="gramStart"/>
      <w:r w:rsidRPr="0093695D">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93695D">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proofErr w:type="gramStart"/>
      <w:r w:rsidRPr="0093695D">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proofErr w:type="gramStart"/>
      <w:r w:rsidRPr="0093695D">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93695D">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1.1.2. Абзац  4пункта5.1.  Раздела  5  Административного регламента изложить в следующей редакции:</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1.1.3. Пункт 5.1. Раздела 5 дополнить абзацем следующего содержания:</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proofErr w:type="gramStart"/>
      <w:r w:rsidRPr="0093695D">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1.1.4. Пункт 5.7. Раздела 5 дополнить абзацами следующего содержания:</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695D">
        <w:rPr>
          <w:rFonts w:ascii="Times New Roman" w:eastAsia="Calibri" w:hAnsi="Times New Roman" w:cs="Times New Roman"/>
          <w:sz w:val="12"/>
          <w:szCs w:val="12"/>
        </w:rPr>
        <w:t>неудобства</w:t>
      </w:r>
      <w:proofErr w:type="gramEnd"/>
      <w:r w:rsidRPr="0093695D">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 xml:space="preserve">в случае признания </w:t>
      </w:r>
      <w:proofErr w:type="gramStart"/>
      <w:r w:rsidRPr="0093695D">
        <w:rPr>
          <w:rFonts w:ascii="Times New Roman" w:eastAsia="Calibri" w:hAnsi="Times New Roman" w:cs="Times New Roman"/>
          <w:sz w:val="12"/>
          <w:szCs w:val="12"/>
        </w:rPr>
        <w:t>жалобы</w:t>
      </w:r>
      <w:proofErr w:type="gramEnd"/>
      <w:r w:rsidRPr="0093695D">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2. Опубликовать настоящее постановление в газете «Сергиевский вестник».</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3695D" w:rsidRPr="0093695D" w:rsidRDefault="0093695D" w:rsidP="0093695D">
      <w:pPr>
        <w:tabs>
          <w:tab w:val="left" w:pos="284"/>
        </w:tabs>
        <w:spacing w:after="0" w:line="240" w:lineRule="auto"/>
        <w:ind w:firstLine="284"/>
        <w:jc w:val="both"/>
        <w:rPr>
          <w:rFonts w:ascii="Times New Roman" w:eastAsia="Calibri" w:hAnsi="Times New Roman" w:cs="Times New Roman"/>
          <w:sz w:val="12"/>
          <w:szCs w:val="12"/>
        </w:rPr>
      </w:pPr>
      <w:r w:rsidRPr="0093695D">
        <w:rPr>
          <w:rFonts w:ascii="Times New Roman" w:eastAsia="Calibri" w:hAnsi="Times New Roman" w:cs="Times New Roman"/>
          <w:sz w:val="12"/>
          <w:szCs w:val="12"/>
        </w:rPr>
        <w:t xml:space="preserve">4. </w:t>
      </w:r>
      <w:proofErr w:type="gramStart"/>
      <w:r w:rsidRPr="0093695D">
        <w:rPr>
          <w:rFonts w:ascii="Times New Roman" w:eastAsia="Calibri" w:hAnsi="Times New Roman" w:cs="Times New Roman"/>
          <w:sz w:val="12"/>
          <w:szCs w:val="12"/>
        </w:rPr>
        <w:t>Контроль за</w:t>
      </w:r>
      <w:proofErr w:type="gramEnd"/>
      <w:r w:rsidRPr="0093695D">
        <w:rPr>
          <w:rFonts w:ascii="Times New Roman" w:eastAsia="Calibri" w:hAnsi="Times New Roman" w:cs="Times New Roman"/>
          <w:sz w:val="12"/>
          <w:szCs w:val="12"/>
        </w:rPr>
        <w:t xml:space="preserve"> выполнением настоящего постановл</w:t>
      </w:r>
      <w:r>
        <w:rPr>
          <w:rFonts w:ascii="Times New Roman" w:eastAsia="Calibri" w:hAnsi="Times New Roman" w:cs="Times New Roman"/>
          <w:sz w:val="12"/>
          <w:szCs w:val="12"/>
        </w:rPr>
        <w:t>ения оставляю за собой.</w:t>
      </w:r>
    </w:p>
    <w:p w:rsidR="0093695D" w:rsidRPr="0093695D" w:rsidRDefault="0093695D" w:rsidP="0093695D">
      <w:pPr>
        <w:tabs>
          <w:tab w:val="left" w:pos="284"/>
        </w:tabs>
        <w:spacing w:after="0" w:line="240" w:lineRule="auto"/>
        <w:jc w:val="right"/>
        <w:rPr>
          <w:rFonts w:ascii="Times New Roman" w:eastAsia="Calibri" w:hAnsi="Times New Roman" w:cs="Times New Roman"/>
          <w:sz w:val="12"/>
          <w:szCs w:val="12"/>
        </w:rPr>
      </w:pPr>
      <w:r w:rsidRPr="0093695D">
        <w:rPr>
          <w:rFonts w:ascii="Times New Roman" w:eastAsia="Calibri" w:hAnsi="Times New Roman" w:cs="Times New Roman"/>
          <w:sz w:val="12"/>
          <w:szCs w:val="12"/>
        </w:rPr>
        <w:t>Глава сельского поселения Верхняя Орлянка</w:t>
      </w:r>
    </w:p>
    <w:p w:rsidR="0093695D" w:rsidRDefault="0093695D" w:rsidP="0093695D">
      <w:pPr>
        <w:tabs>
          <w:tab w:val="left" w:pos="284"/>
        </w:tabs>
        <w:spacing w:after="0" w:line="240" w:lineRule="auto"/>
        <w:jc w:val="right"/>
        <w:rPr>
          <w:rFonts w:ascii="Times New Roman" w:eastAsia="Calibri" w:hAnsi="Times New Roman" w:cs="Times New Roman"/>
          <w:sz w:val="12"/>
          <w:szCs w:val="12"/>
        </w:rPr>
      </w:pPr>
      <w:r w:rsidRPr="0093695D">
        <w:rPr>
          <w:rFonts w:ascii="Times New Roman" w:eastAsia="Calibri" w:hAnsi="Times New Roman" w:cs="Times New Roman"/>
          <w:sz w:val="12"/>
          <w:szCs w:val="12"/>
        </w:rPr>
        <w:t>муниципального района Сергиевский</w:t>
      </w:r>
    </w:p>
    <w:p w:rsidR="0093695D" w:rsidRPr="0093695D" w:rsidRDefault="0093695D" w:rsidP="0093695D">
      <w:pPr>
        <w:tabs>
          <w:tab w:val="left" w:pos="284"/>
        </w:tabs>
        <w:spacing w:after="0" w:line="240" w:lineRule="auto"/>
        <w:jc w:val="right"/>
        <w:rPr>
          <w:rFonts w:ascii="Times New Roman" w:eastAsia="Calibri" w:hAnsi="Times New Roman" w:cs="Times New Roman"/>
          <w:sz w:val="12"/>
          <w:szCs w:val="12"/>
        </w:rPr>
      </w:pPr>
      <w:r w:rsidRPr="0093695D">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93695D">
        <w:rPr>
          <w:rFonts w:ascii="Times New Roman" w:eastAsia="Calibri" w:hAnsi="Times New Roman" w:cs="Times New Roman"/>
          <w:sz w:val="12"/>
          <w:szCs w:val="12"/>
        </w:rPr>
        <w:t>Исмагилов</w:t>
      </w:r>
    </w:p>
    <w:p w:rsidR="0093695D" w:rsidRDefault="0093695D" w:rsidP="0093695D">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3695D" w:rsidRDefault="0093695D" w:rsidP="0093695D">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93695D">
        <w:rPr>
          <w:rFonts w:ascii="Times New Roman" w:eastAsia="Calibri" w:hAnsi="Times New Roman" w:cs="Times New Roman"/>
          <w:b/>
          <w:sz w:val="12"/>
          <w:szCs w:val="12"/>
        </w:rPr>
        <w:t>ВЕРХНЯЯ ОРЛЯНКА</w:t>
      </w:r>
    </w:p>
    <w:p w:rsidR="0093695D" w:rsidRPr="00F85FA7" w:rsidRDefault="0093695D" w:rsidP="0093695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3695D" w:rsidRPr="00F85FA7" w:rsidRDefault="0093695D" w:rsidP="0093695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3695D" w:rsidRPr="00F85FA7" w:rsidRDefault="0093695D" w:rsidP="0093695D">
      <w:pPr>
        <w:tabs>
          <w:tab w:val="left" w:pos="284"/>
        </w:tabs>
        <w:spacing w:after="0" w:line="240" w:lineRule="auto"/>
        <w:jc w:val="center"/>
        <w:rPr>
          <w:rFonts w:ascii="Times New Roman" w:eastAsia="Calibri" w:hAnsi="Times New Roman" w:cs="Times New Roman"/>
          <w:sz w:val="12"/>
          <w:szCs w:val="12"/>
        </w:rPr>
      </w:pPr>
    </w:p>
    <w:p w:rsidR="0093695D" w:rsidRPr="00F85FA7" w:rsidRDefault="0093695D" w:rsidP="0093695D">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3695D" w:rsidRPr="00F85FA7" w:rsidRDefault="0093695D" w:rsidP="009369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93695D" w:rsidRDefault="0093695D" w:rsidP="0093695D">
      <w:pPr>
        <w:spacing w:line="240" w:lineRule="auto"/>
        <w:contextualSpacing/>
        <w:jc w:val="center"/>
        <w:rPr>
          <w:rFonts w:ascii="Times New Roman" w:eastAsia="Calibri" w:hAnsi="Times New Roman" w:cs="Times New Roman"/>
          <w:b/>
          <w:sz w:val="12"/>
          <w:szCs w:val="12"/>
        </w:rPr>
      </w:pPr>
      <w:r w:rsidRPr="0093695D">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Верхняя Орлянка </w:t>
      </w:r>
    </w:p>
    <w:p w:rsidR="0093695D" w:rsidRDefault="0093695D" w:rsidP="0093695D">
      <w:pPr>
        <w:spacing w:line="240" w:lineRule="auto"/>
        <w:contextualSpacing/>
        <w:jc w:val="center"/>
        <w:rPr>
          <w:rFonts w:ascii="Times New Roman" w:eastAsia="Calibri" w:hAnsi="Times New Roman" w:cs="Times New Roman"/>
          <w:b/>
          <w:sz w:val="12"/>
          <w:szCs w:val="12"/>
        </w:rPr>
      </w:pPr>
      <w:r w:rsidRPr="0093695D">
        <w:rPr>
          <w:rFonts w:ascii="Times New Roman" w:eastAsia="Calibri" w:hAnsi="Times New Roman" w:cs="Times New Roman"/>
          <w:b/>
          <w:sz w:val="12"/>
          <w:szCs w:val="12"/>
        </w:rPr>
        <w:t>муниципального района Сергиевский № 12 от 30.03.2016 года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93695D" w:rsidRPr="00F85FA7" w:rsidRDefault="0093695D" w:rsidP="0093695D">
      <w:pPr>
        <w:spacing w:line="240" w:lineRule="auto"/>
        <w:contextualSpacing/>
        <w:jc w:val="center"/>
        <w:rPr>
          <w:rFonts w:ascii="Times New Roman" w:eastAsia="Calibri" w:hAnsi="Times New Roman" w:cs="Times New Roman"/>
          <w:b/>
          <w:sz w:val="12"/>
          <w:szCs w:val="12"/>
        </w:rPr>
      </w:pP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proofErr w:type="gramStart"/>
      <w:r w:rsidRPr="0003554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Верхняя Орлянка муниципального района Сергиевский</w:t>
      </w:r>
      <w:proofErr w:type="gramEnd"/>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 xml:space="preserve">1. </w:t>
      </w:r>
      <w:proofErr w:type="gramStart"/>
      <w:r w:rsidRPr="00035549">
        <w:rPr>
          <w:rFonts w:ascii="Times New Roman" w:eastAsia="Calibri" w:hAnsi="Times New Roman" w:cs="Times New Roman"/>
          <w:sz w:val="12"/>
          <w:szCs w:val="12"/>
        </w:rPr>
        <w:t>Внести в Постановление администрации сельского поселения Верхняя Орлянка муниципального района Сергиевский № 12 от 30.03.2016 года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roofErr w:type="gramEnd"/>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1.1.  В Приложении №1:</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1.1.1.  Раздел 1. дополнить пунктом 1.3. следующего содержания: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proofErr w:type="gramStart"/>
      <w:r w:rsidRPr="00035549">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035549">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proofErr w:type="gramStart"/>
      <w:r w:rsidRPr="00035549">
        <w:rPr>
          <w:rFonts w:ascii="Times New Roman" w:eastAsia="Calibri" w:hAnsi="Times New Roman" w:cs="Times New Roman"/>
          <w:sz w:val="12"/>
          <w:szCs w:val="12"/>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w:t>
      </w:r>
      <w:r w:rsidRPr="00035549">
        <w:rPr>
          <w:rFonts w:ascii="Times New Roman" w:eastAsia="Calibri" w:hAnsi="Times New Roman" w:cs="Times New Roman"/>
          <w:sz w:val="12"/>
          <w:szCs w:val="12"/>
        </w:rPr>
        <w:lastRenderedPageBreak/>
        <w:t>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proofErr w:type="gramStart"/>
      <w:r w:rsidRPr="00035549">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035549">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1.1.2. Абзац  4пункта5.1.  Раздела  5  Административного регламента изложить в следующей редакции:</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1.1.3. Пункт 5.1. Раздела 5 дополнить абзацем следующего содержания: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proofErr w:type="gramStart"/>
      <w:r w:rsidRPr="00035549">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1.1.4. Пункт 5.11. Раздела 5 дополнить абзацами следующего содержания: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5549">
        <w:rPr>
          <w:rFonts w:ascii="Times New Roman" w:eastAsia="Calibri" w:hAnsi="Times New Roman" w:cs="Times New Roman"/>
          <w:sz w:val="12"/>
          <w:szCs w:val="12"/>
        </w:rPr>
        <w:t>неудобства</w:t>
      </w:r>
      <w:proofErr w:type="gramEnd"/>
      <w:r w:rsidRPr="00035549">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 xml:space="preserve">в случае признания </w:t>
      </w:r>
      <w:proofErr w:type="gramStart"/>
      <w:r w:rsidRPr="00035549">
        <w:rPr>
          <w:rFonts w:ascii="Times New Roman" w:eastAsia="Calibri" w:hAnsi="Times New Roman" w:cs="Times New Roman"/>
          <w:sz w:val="12"/>
          <w:szCs w:val="12"/>
        </w:rPr>
        <w:t>жалобы</w:t>
      </w:r>
      <w:proofErr w:type="gramEnd"/>
      <w:r w:rsidRPr="00035549">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2. Опубликовать настоящее постановление в газете «Сергиевский вестник».</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 xml:space="preserve">4. </w:t>
      </w:r>
      <w:proofErr w:type="gramStart"/>
      <w:r w:rsidRPr="00035549">
        <w:rPr>
          <w:rFonts w:ascii="Times New Roman" w:eastAsia="Calibri" w:hAnsi="Times New Roman" w:cs="Times New Roman"/>
          <w:sz w:val="12"/>
          <w:szCs w:val="12"/>
        </w:rPr>
        <w:t>Контроль за</w:t>
      </w:r>
      <w:proofErr w:type="gramEnd"/>
      <w:r w:rsidRPr="0003554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035549" w:rsidRPr="00035549" w:rsidRDefault="00035549" w:rsidP="00035549">
      <w:pPr>
        <w:tabs>
          <w:tab w:val="left" w:pos="284"/>
        </w:tabs>
        <w:spacing w:after="0" w:line="240" w:lineRule="auto"/>
        <w:jc w:val="right"/>
        <w:rPr>
          <w:rFonts w:ascii="Times New Roman" w:eastAsia="Calibri" w:hAnsi="Times New Roman" w:cs="Times New Roman"/>
          <w:sz w:val="12"/>
          <w:szCs w:val="12"/>
        </w:rPr>
      </w:pPr>
      <w:r w:rsidRPr="00035549">
        <w:rPr>
          <w:rFonts w:ascii="Times New Roman" w:eastAsia="Calibri" w:hAnsi="Times New Roman" w:cs="Times New Roman"/>
          <w:sz w:val="12"/>
          <w:szCs w:val="12"/>
        </w:rPr>
        <w:t>Глава сельского поселения Верхняя Орлянка</w:t>
      </w:r>
    </w:p>
    <w:p w:rsidR="00035549" w:rsidRDefault="00035549" w:rsidP="00035549">
      <w:pPr>
        <w:tabs>
          <w:tab w:val="left" w:pos="284"/>
        </w:tabs>
        <w:spacing w:after="0" w:line="240" w:lineRule="auto"/>
        <w:jc w:val="right"/>
        <w:rPr>
          <w:rFonts w:ascii="Times New Roman" w:eastAsia="Calibri" w:hAnsi="Times New Roman" w:cs="Times New Roman"/>
          <w:sz w:val="12"/>
          <w:szCs w:val="12"/>
        </w:rPr>
      </w:pPr>
      <w:r w:rsidRPr="00035549">
        <w:rPr>
          <w:rFonts w:ascii="Times New Roman" w:eastAsia="Calibri" w:hAnsi="Times New Roman" w:cs="Times New Roman"/>
          <w:sz w:val="12"/>
          <w:szCs w:val="12"/>
        </w:rPr>
        <w:t>муниципального района Сергиевский</w:t>
      </w:r>
    </w:p>
    <w:p w:rsidR="00035549" w:rsidRPr="00035549" w:rsidRDefault="00035549" w:rsidP="00035549">
      <w:pPr>
        <w:tabs>
          <w:tab w:val="left" w:pos="284"/>
        </w:tabs>
        <w:spacing w:after="0" w:line="240" w:lineRule="auto"/>
        <w:jc w:val="right"/>
        <w:rPr>
          <w:rFonts w:ascii="Times New Roman" w:eastAsia="Calibri" w:hAnsi="Times New Roman" w:cs="Times New Roman"/>
          <w:sz w:val="12"/>
          <w:szCs w:val="12"/>
        </w:rPr>
      </w:pPr>
      <w:r w:rsidRPr="00035549">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035549">
        <w:rPr>
          <w:rFonts w:ascii="Times New Roman" w:eastAsia="Calibri" w:hAnsi="Times New Roman" w:cs="Times New Roman"/>
          <w:sz w:val="12"/>
          <w:szCs w:val="12"/>
        </w:rPr>
        <w:t>Исмагилов</w:t>
      </w:r>
    </w:p>
    <w:p w:rsidR="00035549" w:rsidRDefault="00035549" w:rsidP="00035549">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035549" w:rsidRDefault="00035549" w:rsidP="00035549">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93695D">
        <w:rPr>
          <w:rFonts w:ascii="Times New Roman" w:eastAsia="Calibri" w:hAnsi="Times New Roman" w:cs="Times New Roman"/>
          <w:b/>
          <w:sz w:val="12"/>
          <w:szCs w:val="12"/>
        </w:rPr>
        <w:t>ВЕРХНЯЯ ОРЛЯНКА</w:t>
      </w:r>
    </w:p>
    <w:p w:rsidR="00035549" w:rsidRPr="00F85FA7" w:rsidRDefault="00035549" w:rsidP="0003554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035549" w:rsidRPr="00F85FA7" w:rsidRDefault="00035549" w:rsidP="0003554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035549" w:rsidRPr="00F85FA7" w:rsidRDefault="00035549" w:rsidP="00035549">
      <w:pPr>
        <w:tabs>
          <w:tab w:val="left" w:pos="284"/>
        </w:tabs>
        <w:spacing w:after="0" w:line="240" w:lineRule="auto"/>
        <w:jc w:val="center"/>
        <w:rPr>
          <w:rFonts w:ascii="Times New Roman" w:eastAsia="Calibri" w:hAnsi="Times New Roman" w:cs="Times New Roman"/>
          <w:sz w:val="12"/>
          <w:szCs w:val="12"/>
        </w:rPr>
      </w:pPr>
    </w:p>
    <w:p w:rsidR="00035549" w:rsidRPr="00F85FA7" w:rsidRDefault="00035549" w:rsidP="00035549">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035549" w:rsidRPr="00F85FA7" w:rsidRDefault="00035549" w:rsidP="0003554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035549" w:rsidRDefault="00035549" w:rsidP="00035549">
      <w:pPr>
        <w:spacing w:line="240" w:lineRule="auto"/>
        <w:contextualSpacing/>
        <w:jc w:val="center"/>
        <w:rPr>
          <w:rFonts w:ascii="Times New Roman" w:eastAsia="Calibri" w:hAnsi="Times New Roman" w:cs="Times New Roman"/>
          <w:b/>
          <w:sz w:val="12"/>
          <w:szCs w:val="12"/>
        </w:rPr>
      </w:pPr>
      <w:r w:rsidRPr="00035549">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Верхняя Орлянка </w:t>
      </w:r>
    </w:p>
    <w:p w:rsidR="00035549" w:rsidRDefault="00035549" w:rsidP="00035549">
      <w:pPr>
        <w:spacing w:line="240" w:lineRule="auto"/>
        <w:contextualSpacing/>
        <w:jc w:val="center"/>
        <w:rPr>
          <w:rFonts w:ascii="Times New Roman" w:eastAsia="Calibri" w:hAnsi="Times New Roman" w:cs="Times New Roman"/>
          <w:b/>
          <w:sz w:val="12"/>
          <w:szCs w:val="12"/>
        </w:rPr>
      </w:pPr>
      <w:r w:rsidRPr="00035549">
        <w:rPr>
          <w:rFonts w:ascii="Times New Roman" w:eastAsia="Calibri" w:hAnsi="Times New Roman" w:cs="Times New Roman"/>
          <w:b/>
          <w:sz w:val="12"/>
          <w:szCs w:val="12"/>
        </w:rPr>
        <w:t>муниципального района Сергиевский № 35 от 15.12.2015 года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b/>
          <w:sz w:val="12"/>
          <w:szCs w:val="12"/>
        </w:rPr>
        <w:t xml:space="preserve"> на условиях социального найма»</w:t>
      </w:r>
    </w:p>
    <w:p w:rsidR="00035549" w:rsidRPr="00F85FA7" w:rsidRDefault="00035549" w:rsidP="00035549">
      <w:pPr>
        <w:spacing w:line="240" w:lineRule="auto"/>
        <w:contextualSpacing/>
        <w:jc w:val="center"/>
        <w:rPr>
          <w:rFonts w:ascii="Times New Roman" w:eastAsia="Calibri" w:hAnsi="Times New Roman" w:cs="Times New Roman"/>
          <w:b/>
          <w:sz w:val="12"/>
          <w:szCs w:val="12"/>
        </w:rPr>
      </w:pP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proofErr w:type="gramStart"/>
      <w:r w:rsidRPr="0003554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Верхняя Орлянка муниципального района Сергиевский</w:t>
      </w:r>
      <w:proofErr w:type="gramEnd"/>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1.Внести в Постановление администрации сельского поселения Верхняя Орлянка муниципального района Сергиевский № 35 от 15.12.2015 года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1.1.  В Приложении №1:</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1.1.1.  Раздел 1. дополнить пунктом 1.3. следующего содержания: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proofErr w:type="gramStart"/>
      <w:r w:rsidRPr="00035549">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035549">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proofErr w:type="gramStart"/>
      <w:r w:rsidRPr="00035549">
        <w:rPr>
          <w:rFonts w:ascii="Times New Roman" w:eastAsia="Calibri" w:hAnsi="Times New Roman" w:cs="Times New Roman"/>
          <w:sz w:val="12"/>
          <w:szCs w:val="12"/>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w:t>
      </w:r>
      <w:r w:rsidRPr="00035549">
        <w:rPr>
          <w:rFonts w:ascii="Times New Roman" w:eastAsia="Calibri" w:hAnsi="Times New Roman" w:cs="Times New Roman"/>
          <w:sz w:val="12"/>
          <w:szCs w:val="12"/>
        </w:rPr>
        <w:lastRenderedPageBreak/>
        <w:t>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proofErr w:type="gramStart"/>
      <w:r w:rsidRPr="00035549">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035549">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1.1.2. Абзац  5пункта5.1.  Раздела  5  Административного регламента изложить в следующей редакции:</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1.1.3. Пункт 5.1. Раздела 5 дополнить абзацем следующего содержания: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proofErr w:type="gramStart"/>
      <w:r w:rsidRPr="00035549">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1.1.4. Пункт 5.7. Раздела 5 дополнить абзацами следующего содержания: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5549">
        <w:rPr>
          <w:rFonts w:ascii="Times New Roman" w:eastAsia="Calibri" w:hAnsi="Times New Roman" w:cs="Times New Roman"/>
          <w:sz w:val="12"/>
          <w:szCs w:val="12"/>
        </w:rPr>
        <w:t>неудобства</w:t>
      </w:r>
      <w:proofErr w:type="gramEnd"/>
      <w:r w:rsidRPr="00035549">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 xml:space="preserve">в случае признания </w:t>
      </w:r>
      <w:proofErr w:type="gramStart"/>
      <w:r w:rsidRPr="00035549">
        <w:rPr>
          <w:rFonts w:ascii="Times New Roman" w:eastAsia="Calibri" w:hAnsi="Times New Roman" w:cs="Times New Roman"/>
          <w:sz w:val="12"/>
          <w:szCs w:val="12"/>
        </w:rPr>
        <w:t>жалобы</w:t>
      </w:r>
      <w:proofErr w:type="gramEnd"/>
      <w:r w:rsidRPr="00035549">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2. Опубликовать настоящее постановление в газете «Сергиевский вестник».</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35549" w:rsidRPr="00035549" w:rsidRDefault="00035549" w:rsidP="00035549">
      <w:pPr>
        <w:tabs>
          <w:tab w:val="left" w:pos="284"/>
        </w:tabs>
        <w:spacing w:after="0" w:line="240" w:lineRule="auto"/>
        <w:ind w:firstLine="284"/>
        <w:jc w:val="both"/>
        <w:rPr>
          <w:rFonts w:ascii="Times New Roman" w:eastAsia="Calibri" w:hAnsi="Times New Roman" w:cs="Times New Roman"/>
          <w:sz w:val="12"/>
          <w:szCs w:val="12"/>
        </w:rPr>
      </w:pPr>
      <w:r w:rsidRPr="00035549">
        <w:rPr>
          <w:rFonts w:ascii="Times New Roman" w:eastAsia="Calibri" w:hAnsi="Times New Roman" w:cs="Times New Roman"/>
          <w:sz w:val="12"/>
          <w:szCs w:val="12"/>
        </w:rPr>
        <w:t xml:space="preserve">4. </w:t>
      </w:r>
      <w:proofErr w:type="gramStart"/>
      <w:r w:rsidRPr="00035549">
        <w:rPr>
          <w:rFonts w:ascii="Times New Roman" w:eastAsia="Calibri" w:hAnsi="Times New Roman" w:cs="Times New Roman"/>
          <w:sz w:val="12"/>
          <w:szCs w:val="12"/>
        </w:rPr>
        <w:t>Контроль за</w:t>
      </w:r>
      <w:proofErr w:type="gramEnd"/>
      <w:r w:rsidRPr="0003554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035549" w:rsidRPr="00035549" w:rsidRDefault="00035549" w:rsidP="00035549">
      <w:pPr>
        <w:tabs>
          <w:tab w:val="left" w:pos="284"/>
        </w:tabs>
        <w:spacing w:after="0" w:line="240" w:lineRule="auto"/>
        <w:jc w:val="right"/>
        <w:rPr>
          <w:rFonts w:ascii="Times New Roman" w:eastAsia="Calibri" w:hAnsi="Times New Roman" w:cs="Times New Roman"/>
          <w:sz w:val="12"/>
          <w:szCs w:val="12"/>
        </w:rPr>
      </w:pPr>
      <w:r w:rsidRPr="00035549">
        <w:rPr>
          <w:rFonts w:ascii="Times New Roman" w:eastAsia="Calibri" w:hAnsi="Times New Roman" w:cs="Times New Roman"/>
          <w:sz w:val="12"/>
          <w:szCs w:val="12"/>
        </w:rPr>
        <w:t>Глава сельского поселения Верхняя Орлянка</w:t>
      </w:r>
    </w:p>
    <w:p w:rsidR="00035549" w:rsidRDefault="00035549" w:rsidP="00035549">
      <w:pPr>
        <w:tabs>
          <w:tab w:val="left" w:pos="284"/>
        </w:tabs>
        <w:spacing w:after="0" w:line="240" w:lineRule="auto"/>
        <w:jc w:val="right"/>
        <w:rPr>
          <w:rFonts w:ascii="Times New Roman" w:eastAsia="Calibri" w:hAnsi="Times New Roman" w:cs="Times New Roman"/>
          <w:sz w:val="12"/>
          <w:szCs w:val="12"/>
        </w:rPr>
      </w:pPr>
      <w:r w:rsidRPr="00035549">
        <w:rPr>
          <w:rFonts w:ascii="Times New Roman" w:eastAsia="Calibri" w:hAnsi="Times New Roman" w:cs="Times New Roman"/>
          <w:sz w:val="12"/>
          <w:szCs w:val="12"/>
        </w:rPr>
        <w:t>муниципального района Сергиевский</w:t>
      </w:r>
    </w:p>
    <w:p w:rsidR="00140B87" w:rsidRDefault="00035549" w:rsidP="00035549">
      <w:pPr>
        <w:tabs>
          <w:tab w:val="left" w:pos="284"/>
        </w:tabs>
        <w:spacing w:after="0" w:line="240" w:lineRule="auto"/>
        <w:jc w:val="right"/>
        <w:rPr>
          <w:rFonts w:ascii="Times New Roman" w:eastAsia="Calibri" w:hAnsi="Times New Roman" w:cs="Times New Roman"/>
          <w:sz w:val="12"/>
          <w:szCs w:val="12"/>
        </w:rPr>
      </w:pPr>
      <w:r w:rsidRPr="00035549">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035549">
        <w:rPr>
          <w:rFonts w:ascii="Times New Roman" w:eastAsia="Calibri" w:hAnsi="Times New Roman" w:cs="Times New Roman"/>
          <w:sz w:val="12"/>
          <w:szCs w:val="12"/>
        </w:rPr>
        <w:t>Исмагилов</w:t>
      </w:r>
    </w:p>
    <w:p w:rsidR="005C237C" w:rsidRDefault="005C237C" w:rsidP="005C237C">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5C237C" w:rsidRDefault="005C237C" w:rsidP="005C237C">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5C237C">
        <w:rPr>
          <w:rFonts w:ascii="Times New Roman" w:eastAsia="Calibri" w:hAnsi="Times New Roman" w:cs="Times New Roman"/>
          <w:b/>
          <w:sz w:val="12"/>
          <w:szCs w:val="12"/>
        </w:rPr>
        <w:t>ЕЛШАНКА</w:t>
      </w:r>
    </w:p>
    <w:p w:rsidR="005C237C" w:rsidRPr="00F85FA7" w:rsidRDefault="005C237C" w:rsidP="005C237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5C237C" w:rsidRPr="00F85FA7" w:rsidRDefault="005C237C" w:rsidP="005C237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5C237C" w:rsidRPr="00F85FA7" w:rsidRDefault="005C237C" w:rsidP="005C237C">
      <w:pPr>
        <w:tabs>
          <w:tab w:val="left" w:pos="284"/>
        </w:tabs>
        <w:spacing w:after="0" w:line="240" w:lineRule="auto"/>
        <w:jc w:val="center"/>
        <w:rPr>
          <w:rFonts w:ascii="Times New Roman" w:eastAsia="Calibri" w:hAnsi="Times New Roman" w:cs="Times New Roman"/>
          <w:sz w:val="12"/>
          <w:szCs w:val="12"/>
        </w:rPr>
      </w:pPr>
    </w:p>
    <w:p w:rsidR="005C237C" w:rsidRPr="00F85FA7" w:rsidRDefault="005C237C" w:rsidP="005C237C">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5C237C" w:rsidRPr="00F85FA7" w:rsidRDefault="005C237C" w:rsidP="005C23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5C237C" w:rsidRDefault="005C237C" w:rsidP="005C237C">
      <w:pPr>
        <w:spacing w:line="240" w:lineRule="auto"/>
        <w:contextualSpacing/>
        <w:jc w:val="center"/>
        <w:rPr>
          <w:rFonts w:ascii="Times New Roman" w:eastAsia="Calibri" w:hAnsi="Times New Roman" w:cs="Times New Roman"/>
          <w:b/>
          <w:sz w:val="12"/>
          <w:szCs w:val="12"/>
        </w:rPr>
      </w:pPr>
      <w:r w:rsidRPr="005C237C">
        <w:rPr>
          <w:rFonts w:ascii="Times New Roman" w:eastAsia="Calibri" w:hAnsi="Times New Roman" w:cs="Times New Roman"/>
          <w:b/>
          <w:sz w:val="12"/>
          <w:szCs w:val="12"/>
        </w:rPr>
        <w:t>О внесении изменений в Постановление администрации сельского поселения Елшанка муниципального района Сергиевский №12 от 30.03.2016 года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w:t>
      </w:r>
      <w:r>
        <w:rPr>
          <w:rFonts w:ascii="Times New Roman" w:eastAsia="Calibri" w:hAnsi="Times New Roman" w:cs="Times New Roman"/>
          <w:b/>
          <w:sz w:val="12"/>
          <w:szCs w:val="12"/>
        </w:rPr>
        <w:t>я указанных договоров»</w:t>
      </w:r>
    </w:p>
    <w:p w:rsidR="005C237C" w:rsidRPr="00F85FA7" w:rsidRDefault="005C237C" w:rsidP="005C237C">
      <w:pPr>
        <w:spacing w:line="240" w:lineRule="auto"/>
        <w:contextualSpacing/>
        <w:jc w:val="center"/>
        <w:rPr>
          <w:rFonts w:ascii="Times New Roman" w:eastAsia="Calibri" w:hAnsi="Times New Roman" w:cs="Times New Roman"/>
          <w:b/>
          <w:sz w:val="12"/>
          <w:szCs w:val="12"/>
        </w:rPr>
      </w:pP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Елшанка муниципального района Сергиевский</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 Внести в Постановление администрации сельского поселения Елшанка муниципального района Сергиевский № 12 от 30.03.2016 года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1.1.  В Приложении №1:</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1.1.1.  Раздел 1. дополнить пунктом 1.3. следующего содержания: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5C237C">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5C237C">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5C237C">
        <w:rPr>
          <w:rFonts w:ascii="Times New Roman" w:eastAsia="Calibri" w:hAnsi="Times New Roman" w:cs="Times New Roman"/>
          <w:sz w:val="12"/>
          <w:szCs w:val="12"/>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w:t>
      </w:r>
      <w:r w:rsidRPr="005C237C">
        <w:rPr>
          <w:rFonts w:ascii="Times New Roman" w:eastAsia="Calibri" w:hAnsi="Times New Roman" w:cs="Times New Roman"/>
          <w:sz w:val="12"/>
          <w:szCs w:val="12"/>
        </w:rPr>
        <w:lastRenderedPageBreak/>
        <w:t>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5C237C">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5C237C">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1.1.2. Абзац  4пункта5.1.  Раздела  5  Административного регламента изложить в следующей редакции:</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1.1.3. Пункт 5.1. Раздела 5 дополнить абзацем следующего содержания: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5C237C">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1.1.4. Пункт 5.11. Раздела 5 дополнить абзацами следующего содержания: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237C">
        <w:rPr>
          <w:rFonts w:ascii="Times New Roman" w:eastAsia="Calibri" w:hAnsi="Times New Roman" w:cs="Times New Roman"/>
          <w:sz w:val="12"/>
          <w:szCs w:val="12"/>
        </w:rPr>
        <w:t>неудобства</w:t>
      </w:r>
      <w:proofErr w:type="gramEnd"/>
      <w:r w:rsidRPr="005C237C">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 xml:space="preserve">в случае признания </w:t>
      </w:r>
      <w:proofErr w:type="gramStart"/>
      <w:r w:rsidRPr="005C237C">
        <w:rPr>
          <w:rFonts w:ascii="Times New Roman" w:eastAsia="Calibri" w:hAnsi="Times New Roman" w:cs="Times New Roman"/>
          <w:sz w:val="12"/>
          <w:szCs w:val="12"/>
        </w:rPr>
        <w:t>жалобы</w:t>
      </w:r>
      <w:proofErr w:type="gramEnd"/>
      <w:r w:rsidRPr="005C237C">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2. Опубликовать настоящее постановление в газете «Сергиевский вестник».</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4.</w:t>
      </w:r>
      <w:proofErr w:type="gramStart"/>
      <w:r w:rsidRPr="005C237C">
        <w:rPr>
          <w:rFonts w:ascii="Times New Roman" w:eastAsia="Calibri" w:hAnsi="Times New Roman" w:cs="Times New Roman"/>
          <w:sz w:val="12"/>
          <w:szCs w:val="12"/>
        </w:rPr>
        <w:t>Контроль за</w:t>
      </w:r>
      <w:proofErr w:type="gramEnd"/>
      <w:r w:rsidRPr="005C237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C237C" w:rsidRPr="005C237C" w:rsidRDefault="005C237C" w:rsidP="005C237C">
      <w:pPr>
        <w:tabs>
          <w:tab w:val="left" w:pos="284"/>
        </w:tabs>
        <w:spacing w:after="0" w:line="240" w:lineRule="auto"/>
        <w:jc w:val="right"/>
        <w:rPr>
          <w:rFonts w:ascii="Times New Roman" w:eastAsia="Calibri" w:hAnsi="Times New Roman" w:cs="Times New Roman"/>
          <w:sz w:val="12"/>
          <w:szCs w:val="12"/>
        </w:rPr>
      </w:pPr>
      <w:r w:rsidRPr="005C237C">
        <w:rPr>
          <w:rFonts w:ascii="Times New Roman" w:eastAsia="Calibri" w:hAnsi="Times New Roman" w:cs="Times New Roman"/>
          <w:sz w:val="12"/>
          <w:szCs w:val="12"/>
        </w:rPr>
        <w:t>Глава сельского поселения Елшанка</w:t>
      </w:r>
    </w:p>
    <w:p w:rsidR="005C237C" w:rsidRDefault="005C237C" w:rsidP="005C237C">
      <w:pPr>
        <w:tabs>
          <w:tab w:val="left" w:pos="284"/>
        </w:tabs>
        <w:spacing w:after="0" w:line="240" w:lineRule="auto"/>
        <w:jc w:val="right"/>
        <w:rPr>
          <w:rFonts w:ascii="Times New Roman" w:eastAsia="Calibri" w:hAnsi="Times New Roman" w:cs="Times New Roman"/>
          <w:sz w:val="12"/>
          <w:szCs w:val="12"/>
        </w:rPr>
      </w:pPr>
      <w:r w:rsidRPr="005C237C">
        <w:rPr>
          <w:rFonts w:ascii="Times New Roman" w:eastAsia="Calibri" w:hAnsi="Times New Roman" w:cs="Times New Roman"/>
          <w:sz w:val="12"/>
          <w:szCs w:val="12"/>
        </w:rPr>
        <w:t>муниципального района Сергиевский</w:t>
      </w:r>
    </w:p>
    <w:p w:rsidR="0024477E" w:rsidRDefault="005C237C" w:rsidP="005C237C">
      <w:pPr>
        <w:tabs>
          <w:tab w:val="left" w:pos="284"/>
        </w:tabs>
        <w:spacing w:after="0" w:line="240" w:lineRule="auto"/>
        <w:jc w:val="right"/>
        <w:rPr>
          <w:rFonts w:ascii="Times New Roman" w:eastAsia="Calibri" w:hAnsi="Times New Roman" w:cs="Times New Roman"/>
          <w:sz w:val="12"/>
          <w:szCs w:val="12"/>
        </w:rPr>
      </w:pPr>
      <w:r w:rsidRPr="005C237C">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5C237C">
        <w:rPr>
          <w:rFonts w:ascii="Times New Roman" w:eastAsia="Calibri" w:hAnsi="Times New Roman" w:cs="Times New Roman"/>
          <w:sz w:val="12"/>
          <w:szCs w:val="12"/>
        </w:rPr>
        <w:t>Прокаев</w:t>
      </w:r>
      <w:proofErr w:type="spellEnd"/>
    </w:p>
    <w:p w:rsidR="005C237C" w:rsidRDefault="005C237C" w:rsidP="005C237C">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5C237C" w:rsidRDefault="005C237C" w:rsidP="005C237C">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5C237C">
        <w:rPr>
          <w:rFonts w:ascii="Times New Roman" w:eastAsia="Calibri" w:hAnsi="Times New Roman" w:cs="Times New Roman"/>
          <w:b/>
          <w:sz w:val="12"/>
          <w:szCs w:val="12"/>
        </w:rPr>
        <w:t>ЕЛШАНКА</w:t>
      </w:r>
    </w:p>
    <w:p w:rsidR="005C237C" w:rsidRPr="00F85FA7" w:rsidRDefault="005C237C" w:rsidP="005C237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5C237C" w:rsidRPr="00F85FA7" w:rsidRDefault="005C237C" w:rsidP="005C237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5C237C" w:rsidRPr="00F85FA7" w:rsidRDefault="005C237C" w:rsidP="005C237C">
      <w:pPr>
        <w:tabs>
          <w:tab w:val="left" w:pos="284"/>
        </w:tabs>
        <w:spacing w:after="0" w:line="240" w:lineRule="auto"/>
        <w:jc w:val="center"/>
        <w:rPr>
          <w:rFonts w:ascii="Times New Roman" w:eastAsia="Calibri" w:hAnsi="Times New Roman" w:cs="Times New Roman"/>
          <w:sz w:val="12"/>
          <w:szCs w:val="12"/>
        </w:rPr>
      </w:pPr>
    </w:p>
    <w:p w:rsidR="005C237C" w:rsidRPr="00F85FA7" w:rsidRDefault="005C237C" w:rsidP="005C237C">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5C237C" w:rsidRPr="00F85FA7" w:rsidRDefault="005C237C" w:rsidP="005C23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5C237C" w:rsidRDefault="005C237C" w:rsidP="005C237C">
      <w:pPr>
        <w:spacing w:line="240" w:lineRule="auto"/>
        <w:contextualSpacing/>
        <w:jc w:val="center"/>
        <w:rPr>
          <w:rFonts w:ascii="Times New Roman" w:eastAsia="Calibri" w:hAnsi="Times New Roman" w:cs="Times New Roman"/>
          <w:b/>
          <w:sz w:val="12"/>
          <w:szCs w:val="12"/>
        </w:rPr>
      </w:pPr>
      <w:r w:rsidRPr="005C237C">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Елшанка муниципального района Сергиевский </w:t>
      </w:r>
    </w:p>
    <w:p w:rsidR="005C237C" w:rsidRDefault="005C237C" w:rsidP="005C237C">
      <w:pPr>
        <w:spacing w:line="240" w:lineRule="auto"/>
        <w:contextualSpacing/>
        <w:jc w:val="center"/>
        <w:rPr>
          <w:rFonts w:ascii="Times New Roman" w:eastAsia="Calibri" w:hAnsi="Times New Roman" w:cs="Times New Roman"/>
          <w:b/>
          <w:sz w:val="12"/>
          <w:szCs w:val="12"/>
        </w:rPr>
      </w:pPr>
      <w:r w:rsidRPr="005C237C">
        <w:rPr>
          <w:rFonts w:ascii="Times New Roman" w:eastAsia="Calibri" w:hAnsi="Times New Roman" w:cs="Times New Roman"/>
          <w:b/>
          <w:sz w:val="12"/>
          <w:szCs w:val="12"/>
        </w:rPr>
        <w:t>№11 от 30.03.2016 года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w:t>
      </w:r>
    </w:p>
    <w:p w:rsidR="005C237C" w:rsidRPr="00F85FA7" w:rsidRDefault="005C237C" w:rsidP="005C237C">
      <w:pPr>
        <w:spacing w:line="240" w:lineRule="auto"/>
        <w:contextualSpacing/>
        <w:jc w:val="center"/>
        <w:rPr>
          <w:rFonts w:ascii="Times New Roman" w:eastAsia="Calibri" w:hAnsi="Times New Roman" w:cs="Times New Roman"/>
          <w:b/>
          <w:sz w:val="12"/>
          <w:szCs w:val="12"/>
        </w:rPr>
      </w:pP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Елшанка муниципального района Сергиевский</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b/>
          <w:sz w:val="12"/>
          <w:szCs w:val="12"/>
        </w:rPr>
      </w:pPr>
      <w:r w:rsidRPr="005C237C">
        <w:rPr>
          <w:rFonts w:ascii="Times New Roman" w:eastAsia="Calibri" w:hAnsi="Times New Roman" w:cs="Times New Roman"/>
          <w:b/>
          <w:sz w:val="12"/>
          <w:szCs w:val="12"/>
        </w:rPr>
        <w:t>ПОСТАНОВЛЯЕТ:</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5C237C">
        <w:rPr>
          <w:rFonts w:ascii="Times New Roman" w:eastAsia="Calibri" w:hAnsi="Times New Roman" w:cs="Times New Roman"/>
          <w:sz w:val="12"/>
          <w:szCs w:val="12"/>
        </w:rPr>
        <w:t>1.Внести в Постановление администрации сельского поселения Елшанка муниципального района Сергиевский № 11 от 30.03.2016 года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roofErr w:type="gramEnd"/>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1.1.  В Приложении №1:</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1.1.1.  Раздел 1. дополнить пунктом 1.4. следующего содержания: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5C237C">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5C237C">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5C237C">
        <w:rPr>
          <w:rFonts w:ascii="Times New Roman" w:eastAsia="Calibri" w:hAnsi="Times New Roman" w:cs="Times New Roman"/>
          <w:sz w:val="12"/>
          <w:szCs w:val="12"/>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w:t>
      </w:r>
      <w:r w:rsidRPr="005C237C">
        <w:rPr>
          <w:rFonts w:ascii="Times New Roman" w:eastAsia="Calibri" w:hAnsi="Times New Roman" w:cs="Times New Roman"/>
          <w:sz w:val="12"/>
          <w:szCs w:val="12"/>
        </w:rPr>
        <w:lastRenderedPageBreak/>
        <w:t>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5C237C">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5C237C">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1.1.2. Абзац  4пункта5.1.  Раздела  5  Административного регламента изложить в следующей редакции:</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1.1.3. Пункт 5.1. Раздела 5 дополнить абзацем следующего содержания: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5C237C">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1.1.4. Пункт 5.7. Раздела 5 дополнить абзацами следующего содержания: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237C">
        <w:rPr>
          <w:rFonts w:ascii="Times New Roman" w:eastAsia="Calibri" w:hAnsi="Times New Roman" w:cs="Times New Roman"/>
          <w:sz w:val="12"/>
          <w:szCs w:val="12"/>
        </w:rPr>
        <w:t>неудобства</w:t>
      </w:r>
      <w:proofErr w:type="gramEnd"/>
      <w:r w:rsidRPr="005C237C">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 xml:space="preserve">в случае признания </w:t>
      </w:r>
      <w:proofErr w:type="gramStart"/>
      <w:r w:rsidRPr="005C237C">
        <w:rPr>
          <w:rFonts w:ascii="Times New Roman" w:eastAsia="Calibri" w:hAnsi="Times New Roman" w:cs="Times New Roman"/>
          <w:sz w:val="12"/>
          <w:szCs w:val="12"/>
        </w:rPr>
        <w:t>жалобы</w:t>
      </w:r>
      <w:proofErr w:type="gramEnd"/>
      <w:r w:rsidRPr="005C237C">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2. Опубликовать настоящее постановление в газете «Сергиевский вестник».</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C237C" w:rsidRPr="005C237C" w:rsidRDefault="005C237C" w:rsidP="005C237C">
      <w:pPr>
        <w:tabs>
          <w:tab w:val="left" w:pos="284"/>
        </w:tabs>
        <w:spacing w:after="0" w:line="240" w:lineRule="auto"/>
        <w:ind w:firstLine="284"/>
        <w:jc w:val="both"/>
        <w:rPr>
          <w:rFonts w:ascii="Times New Roman" w:eastAsia="Calibri" w:hAnsi="Times New Roman" w:cs="Times New Roman"/>
          <w:sz w:val="12"/>
          <w:szCs w:val="12"/>
        </w:rPr>
      </w:pPr>
      <w:r w:rsidRPr="005C237C">
        <w:rPr>
          <w:rFonts w:ascii="Times New Roman" w:eastAsia="Calibri" w:hAnsi="Times New Roman" w:cs="Times New Roman"/>
          <w:sz w:val="12"/>
          <w:szCs w:val="12"/>
        </w:rPr>
        <w:t>4.</w:t>
      </w:r>
      <w:proofErr w:type="gramStart"/>
      <w:r w:rsidRPr="005C237C">
        <w:rPr>
          <w:rFonts w:ascii="Times New Roman" w:eastAsia="Calibri" w:hAnsi="Times New Roman" w:cs="Times New Roman"/>
          <w:sz w:val="12"/>
          <w:szCs w:val="12"/>
        </w:rPr>
        <w:t>Контроль за</w:t>
      </w:r>
      <w:proofErr w:type="gramEnd"/>
      <w:r w:rsidRPr="005C237C">
        <w:rPr>
          <w:rFonts w:ascii="Times New Roman" w:eastAsia="Calibri" w:hAnsi="Times New Roman" w:cs="Times New Roman"/>
          <w:sz w:val="12"/>
          <w:szCs w:val="12"/>
        </w:rPr>
        <w:t xml:space="preserve"> выполнением настоящего пост</w:t>
      </w:r>
      <w:r>
        <w:rPr>
          <w:rFonts w:ascii="Times New Roman" w:eastAsia="Calibri" w:hAnsi="Times New Roman" w:cs="Times New Roman"/>
          <w:sz w:val="12"/>
          <w:szCs w:val="12"/>
        </w:rPr>
        <w:t>ановления оставляю за собой.</w:t>
      </w:r>
    </w:p>
    <w:p w:rsidR="005C237C" w:rsidRPr="005C237C" w:rsidRDefault="005C237C" w:rsidP="005C237C">
      <w:pPr>
        <w:tabs>
          <w:tab w:val="left" w:pos="284"/>
        </w:tabs>
        <w:spacing w:after="0" w:line="240" w:lineRule="auto"/>
        <w:jc w:val="right"/>
        <w:rPr>
          <w:rFonts w:ascii="Times New Roman" w:eastAsia="Calibri" w:hAnsi="Times New Roman" w:cs="Times New Roman"/>
          <w:sz w:val="12"/>
          <w:szCs w:val="12"/>
        </w:rPr>
      </w:pPr>
      <w:r w:rsidRPr="005C237C">
        <w:rPr>
          <w:rFonts w:ascii="Times New Roman" w:eastAsia="Calibri" w:hAnsi="Times New Roman" w:cs="Times New Roman"/>
          <w:sz w:val="12"/>
          <w:szCs w:val="12"/>
        </w:rPr>
        <w:t>Глава сельского поселения Елшанка</w:t>
      </w:r>
    </w:p>
    <w:p w:rsidR="005C237C" w:rsidRDefault="005C237C" w:rsidP="005C237C">
      <w:pPr>
        <w:tabs>
          <w:tab w:val="left" w:pos="284"/>
        </w:tabs>
        <w:spacing w:after="0" w:line="240" w:lineRule="auto"/>
        <w:jc w:val="right"/>
        <w:rPr>
          <w:rFonts w:ascii="Times New Roman" w:eastAsia="Calibri" w:hAnsi="Times New Roman" w:cs="Times New Roman"/>
          <w:sz w:val="12"/>
          <w:szCs w:val="12"/>
        </w:rPr>
      </w:pPr>
      <w:r w:rsidRPr="005C237C">
        <w:rPr>
          <w:rFonts w:ascii="Times New Roman" w:eastAsia="Calibri" w:hAnsi="Times New Roman" w:cs="Times New Roman"/>
          <w:sz w:val="12"/>
          <w:szCs w:val="12"/>
        </w:rPr>
        <w:t>муниципального района Сергиевский</w:t>
      </w:r>
    </w:p>
    <w:p w:rsidR="005C237C" w:rsidRPr="005C237C" w:rsidRDefault="005C237C" w:rsidP="005C237C">
      <w:pPr>
        <w:tabs>
          <w:tab w:val="left" w:pos="284"/>
        </w:tabs>
        <w:spacing w:after="0" w:line="240" w:lineRule="auto"/>
        <w:jc w:val="right"/>
        <w:rPr>
          <w:rFonts w:ascii="Times New Roman" w:eastAsia="Calibri" w:hAnsi="Times New Roman" w:cs="Times New Roman"/>
          <w:sz w:val="12"/>
          <w:szCs w:val="12"/>
        </w:rPr>
      </w:pPr>
      <w:r w:rsidRPr="005C237C">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5C237C">
        <w:rPr>
          <w:rFonts w:ascii="Times New Roman" w:eastAsia="Calibri" w:hAnsi="Times New Roman" w:cs="Times New Roman"/>
          <w:sz w:val="12"/>
          <w:szCs w:val="12"/>
        </w:rPr>
        <w:t>Прокаев</w:t>
      </w:r>
      <w:proofErr w:type="spellEnd"/>
    </w:p>
    <w:p w:rsidR="00272091" w:rsidRDefault="00272091" w:rsidP="00272091">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272091" w:rsidRDefault="00272091" w:rsidP="00272091">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5C237C">
        <w:rPr>
          <w:rFonts w:ascii="Times New Roman" w:eastAsia="Calibri" w:hAnsi="Times New Roman" w:cs="Times New Roman"/>
          <w:b/>
          <w:sz w:val="12"/>
          <w:szCs w:val="12"/>
        </w:rPr>
        <w:t>ЕЛШАНКА</w:t>
      </w:r>
    </w:p>
    <w:p w:rsidR="00272091" w:rsidRPr="00F85FA7" w:rsidRDefault="00272091" w:rsidP="0027209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272091" w:rsidRPr="00F85FA7" w:rsidRDefault="00272091" w:rsidP="0027209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272091" w:rsidRPr="00F85FA7" w:rsidRDefault="00272091" w:rsidP="00272091">
      <w:pPr>
        <w:tabs>
          <w:tab w:val="left" w:pos="284"/>
        </w:tabs>
        <w:spacing w:after="0" w:line="240" w:lineRule="auto"/>
        <w:jc w:val="center"/>
        <w:rPr>
          <w:rFonts w:ascii="Times New Roman" w:eastAsia="Calibri" w:hAnsi="Times New Roman" w:cs="Times New Roman"/>
          <w:sz w:val="12"/>
          <w:szCs w:val="12"/>
        </w:rPr>
      </w:pPr>
    </w:p>
    <w:p w:rsidR="00272091" w:rsidRPr="00F85FA7" w:rsidRDefault="00272091" w:rsidP="0027209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272091" w:rsidRPr="00F85FA7" w:rsidRDefault="00272091" w:rsidP="0027209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sidR="00003FD6">
        <w:rPr>
          <w:rFonts w:ascii="Times New Roman" w:eastAsia="Calibri" w:hAnsi="Times New Roman" w:cs="Times New Roman"/>
          <w:sz w:val="12"/>
          <w:szCs w:val="12"/>
        </w:rPr>
        <w:t>3</w:t>
      </w:r>
    </w:p>
    <w:p w:rsidR="00003FD6" w:rsidRDefault="00003FD6" w:rsidP="00272091">
      <w:pPr>
        <w:spacing w:line="240" w:lineRule="auto"/>
        <w:contextualSpacing/>
        <w:jc w:val="center"/>
        <w:rPr>
          <w:rFonts w:ascii="Times New Roman" w:eastAsia="Calibri" w:hAnsi="Times New Roman" w:cs="Times New Roman"/>
          <w:b/>
          <w:sz w:val="12"/>
          <w:szCs w:val="12"/>
        </w:rPr>
      </w:pPr>
      <w:r w:rsidRPr="00003FD6">
        <w:rPr>
          <w:rFonts w:ascii="Times New Roman" w:eastAsia="Calibri" w:hAnsi="Times New Roman" w:cs="Times New Roman"/>
          <w:b/>
          <w:sz w:val="12"/>
          <w:szCs w:val="12"/>
        </w:rPr>
        <w:t>О внесении изменений в Постановление администрации сельского поселения Елшанка муниципального района Сергиевский</w:t>
      </w:r>
    </w:p>
    <w:p w:rsidR="00272091" w:rsidRDefault="00003FD6" w:rsidP="00272091">
      <w:pPr>
        <w:spacing w:line="240" w:lineRule="auto"/>
        <w:contextualSpacing/>
        <w:jc w:val="center"/>
        <w:rPr>
          <w:rFonts w:ascii="Times New Roman" w:eastAsia="Calibri" w:hAnsi="Times New Roman" w:cs="Times New Roman"/>
          <w:b/>
          <w:sz w:val="12"/>
          <w:szCs w:val="12"/>
        </w:rPr>
      </w:pPr>
      <w:r w:rsidRPr="00003FD6">
        <w:rPr>
          <w:rFonts w:ascii="Times New Roman" w:eastAsia="Calibri" w:hAnsi="Times New Roman" w:cs="Times New Roman"/>
          <w:b/>
          <w:sz w:val="12"/>
          <w:szCs w:val="12"/>
        </w:rPr>
        <w:t xml:space="preserve"> № 34 от 15.12.2015 года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b/>
          <w:sz w:val="12"/>
          <w:szCs w:val="12"/>
        </w:rPr>
        <w:t xml:space="preserve"> на условиях социального найма»</w:t>
      </w:r>
    </w:p>
    <w:p w:rsidR="00003FD6" w:rsidRPr="00F85FA7" w:rsidRDefault="00003FD6" w:rsidP="00272091">
      <w:pPr>
        <w:spacing w:line="240" w:lineRule="auto"/>
        <w:contextualSpacing/>
        <w:jc w:val="center"/>
        <w:rPr>
          <w:rFonts w:ascii="Times New Roman" w:eastAsia="Calibri" w:hAnsi="Times New Roman" w:cs="Times New Roman"/>
          <w:b/>
          <w:sz w:val="12"/>
          <w:szCs w:val="12"/>
        </w:rPr>
      </w:pP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Елшанка муниципального района Сергиевский</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b/>
          <w:sz w:val="12"/>
          <w:szCs w:val="12"/>
        </w:rPr>
      </w:pPr>
      <w:r w:rsidRPr="00003FD6">
        <w:rPr>
          <w:rFonts w:ascii="Times New Roman" w:eastAsia="Calibri" w:hAnsi="Times New Roman" w:cs="Times New Roman"/>
          <w:b/>
          <w:sz w:val="12"/>
          <w:szCs w:val="12"/>
        </w:rPr>
        <w:t>ПОСТАНОВЛЯЕТ:</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1.Внести в Постановление администрации сельского поселения Елшанка муниципального района Сергиевский № 34 от 15.12.2015 года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1.1.  В Приложении №1:</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1.1.1.  Раздел 1. дополнить пунктом 1.3. следующего содержания:</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proofErr w:type="gramStart"/>
      <w:r w:rsidRPr="00003FD6">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003FD6">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proofErr w:type="gramStart"/>
      <w:r w:rsidRPr="00003FD6">
        <w:rPr>
          <w:rFonts w:ascii="Times New Roman" w:eastAsia="Calibri" w:hAnsi="Times New Roman" w:cs="Times New Roman"/>
          <w:sz w:val="12"/>
          <w:szCs w:val="12"/>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w:t>
      </w:r>
      <w:r w:rsidRPr="00003FD6">
        <w:rPr>
          <w:rFonts w:ascii="Times New Roman" w:eastAsia="Calibri" w:hAnsi="Times New Roman" w:cs="Times New Roman"/>
          <w:sz w:val="12"/>
          <w:szCs w:val="12"/>
        </w:rPr>
        <w:lastRenderedPageBreak/>
        <w:t>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proofErr w:type="gramStart"/>
      <w:r w:rsidRPr="00003FD6">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003FD6">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1.1.2. Абзац  5пункта5.1.  Раздела  5  Административного регламента изложить в следующей редакции:</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1.1.3. Пункт 5.1. Раздела 5 дополнить абзацем следующего содержания:</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proofErr w:type="gramStart"/>
      <w:r w:rsidRPr="00003FD6">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1.1.4. Пункт 5.7. Раздела 5 дополнить абзацами следующего содержания:</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3FD6">
        <w:rPr>
          <w:rFonts w:ascii="Times New Roman" w:eastAsia="Calibri" w:hAnsi="Times New Roman" w:cs="Times New Roman"/>
          <w:sz w:val="12"/>
          <w:szCs w:val="12"/>
        </w:rPr>
        <w:t>неудобства</w:t>
      </w:r>
      <w:proofErr w:type="gramEnd"/>
      <w:r w:rsidRPr="00003FD6">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 xml:space="preserve">в случае признания </w:t>
      </w:r>
      <w:proofErr w:type="gramStart"/>
      <w:r w:rsidRPr="00003FD6">
        <w:rPr>
          <w:rFonts w:ascii="Times New Roman" w:eastAsia="Calibri" w:hAnsi="Times New Roman" w:cs="Times New Roman"/>
          <w:sz w:val="12"/>
          <w:szCs w:val="12"/>
        </w:rPr>
        <w:t>жалобы</w:t>
      </w:r>
      <w:proofErr w:type="gramEnd"/>
      <w:r w:rsidRPr="00003FD6">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2. Опубликовать настоящее постановление в газете «Сергиевский вестник».</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03FD6" w:rsidRPr="00003FD6" w:rsidRDefault="00003FD6" w:rsidP="00003FD6">
      <w:pPr>
        <w:tabs>
          <w:tab w:val="left" w:pos="284"/>
        </w:tabs>
        <w:spacing w:after="0" w:line="240" w:lineRule="auto"/>
        <w:ind w:firstLine="284"/>
        <w:jc w:val="both"/>
        <w:rPr>
          <w:rFonts w:ascii="Times New Roman" w:eastAsia="Calibri" w:hAnsi="Times New Roman" w:cs="Times New Roman"/>
          <w:sz w:val="12"/>
          <w:szCs w:val="12"/>
        </w:rPr>
      </w:pPr>
      <w:r w:rsidRPr="00003FD6">
        <w:rPr>
          <w:rFonts w:ascii="Times New Roman" w:eastAsia="Calibri" w:hAnsi="Times New Roman" w:cs="Times New Roman"/>
          <w:sz w:val="12"/>
          <w:szCs w:val="12"/>
        </w:rPr>
        <w:t>4.</w:t>
      </w:r>
      <w:proofErr w:type="gramStart"/>
      <w:r w:rsidRPr="00003FD6">
        <w:rPr>
          <w:rFonts w:ascii="Times New Roman" w:eastAsia="Calibri" w:hAnsi="Times New Roman" w:cs="Times New Roman"/>
          <w:sz w:val="12"/>
          <w:szCs w:val="12"/>
        </w:rPr>
        <w:t>Контроль за</w:t>
      </w:r>
      <w:proofErr w:type="gramEnd"/>
      <w:r w:rsidRPr="00003FD6">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003FD6" w:rsidRPr="00003FD6" w:rsidRDefault="00003FD6" w:rsidP="00003FD6">
      <w:pPr>
        <w:tabs>
          <w:tab w:val="left" w:pos="284"/>
        </w:tabs>
        <w:spacing w:after="0" w:line="240" w:lineRule="auto"/>
        <w:jc w:val="right"/>
        <w:rPr>
          <w:rFonts w:ascii="Times New Roman" w:eastAsia="Calibri" w:hAnsi="Times New Roman" w:cs="Times New Roman"/>
          <w:sz w:val="12"/>
          <w:szCs w:val="12"/>
        </w:rPr>
      </w:pPr>
      <w:r w:rsidRPr="00003FD6">
        <w:rPr>
          <w:rFonts w:ascii="Times New Roman" w:eastAsia="Calibri" w:hAnsi="Times New Roman" w:cs="Times New Roman"/>
          <w:sz w:val="12"/>
          <w:szCs w:val="12"/>
        </w:rPr>
        <w:t>Глава сельского поселения Елшанка</w:t>
      </w:r>
    </w:p>
    <w:p w:rsidR="00003FD6" w:rsidRDefault="00003FD6" w:rsidP="00003FD6">
      <w:pPr>
        <w:tabs>
          <w:tab w:val="left" w:pos="284"/>
        </w:tabs>
        <w:spacing w:after="0" w:line="240" w:lineRule="auto"/>
        <w:jc w:val="right"/>
        <w:rPr>
          <w:rFonts w:ascii="Times New Roman" w:eastAsia="Calibri" w:hAnsi="Times New Roman" w:cs="Times New Roman"/>
          <w:sz w:val="12"/>
          <w:szCs w:val="12"/>
        </w:rPr>
      </w:pPr>
      <w:r w:rsidRPr="00003FD6">
        <w:rPr>
          <w:rFonts w:ascii="Times New Roman" w:eastAsia="Calibri" w:hAnsi="Times New Roman" w:cs="Times New Roman"/>
          <w:sz w:val="12"/>
          <w:szCs w:val="12"/>
        </w:rPr>
        <w:t>муниципального района Сергиевский</w:t>
      </w:r>
    </w:p>
    <w:p w:rsidR="00003FD6" w:rsidRPr="00003FD6" w:rsidRDefault="00003FD6" w:rsidP="00003FD6">
      <w:pPr>
        <w:tabs>
          <w:tab w:val="left" w:pos="284"/>
        </w:tabs>
        <w:spacing w:after="0" w:line="240" w:lineRule="auto"/>
        <w:jc w:val="right"/>
        <w:rPr>
          <w:rFonts w:ascii="Times New Roman" w:eastAsia="Calibri" w:hAnsi="Times New Roman" w:cs="Times New Roman"/>
          <w:sz w:val="12"/>
          <w:szCs w:val="12"/>
        </w:rPr>
      </w:pPr>
      <w:r w:rsidRPr="00003FD6">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003FD6">
        <w:rPr>
          <w:rFonts w:ascii="Times New Roman" w:eastAsia="Calibri" w:hAnsi="Times New Roman" w:cs="Times New Roman"/>
          <w:sz w:val="12"/>
          <w:szCs w:val="12"/>
        </w:rPr>
        <w:t>Прокаев</w:t>
      </w:r>
      <w:proofErr w:type="spellEnd"/>
    </w:p>
    <w:p w:rsidR="00974DDE" w:rsidRDefault="00974DDE" w:rsidP="00974DDE">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74DDE" w:rsidRDefault="00974DDE" w:rsidP="00974DDE">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974DDE">
        <w:rPr>
          <w:rFonts w:ascii="Times New Roman" w:eastAsia="Calibri" w:hAnsi="Times New Roman" w:cs="Times New Roman"/>
          <w:b/>
          <w:sz w:val="12"/>
          <w:szCs w:val="12"/>
        </w:rPr>
        <w:t>ЗАХАРКИНО</w:t>
      </w:r>
    </w:p>
    <w:p w:rsidR="00974DDE" w:rsidRPr="00F85FA7" w:rsidRDefault="00974DDE" w:rsidP="00974DD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74DDE" w:rsidRPr="00F85FA7" w:rsidRDefault="00974DDE" w:rsidP="00974DD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74DDE" w:rsidRPr="00F85FA7" w:rsidRDefault="00974DDE" w:rsidP="00974DDE">
      <w:pPr>
        <w:tabs>
          <w:tab w:val="left" w:pos="284"/>
        </w:tabs>
        <w:spacing w:after="0" w:line="240" w:lineRule="auto"/>
        <w:jc w:val="center"/>
        <w:rPr>
          <w:rFonts w:ascii="Times New Roman" w:eastAsia="Calibri" w:hAnsi="Times New Roman" w:cs="Times New Roman"/>
          <w:sz w:val="12"/>
          <w:szCs w:val="12"/>
        </w:rPr>
      </w:pPr>
    </w:p>
    <w:p w:rsidR="00974DDE" w:rsidRPr="00F85FA7" w:rsidRDefault="00974DDE" w:rsidP="00974DDE">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74DDE" w:rsidRPr="00F85FA7" w:rsidRDefault="00974DDE" w:rsidP="00974D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974DDE" w:rsidRDefault="00974DDE" w:rsidP="00974DDE">
      <w:pPr>
        <w:spacing w:line="240" w:lineRule="auto"/>
        <w:contextualSpacing/>
        <w:jc w:val="center"/>
        <w:rPr>
          <w:rFonts w:ascii="Times New Roman" w:eastAsia="Calibri" w:hAnsi="Times New Roman" w:cs="Times New Roman"/>
          <w:b/>
          <w:sz w:val="12"/>
          <w:szCs w:val="12"/>
        </w:rPr>
      </w:pPr>
      <w:r w:rsidRPr="00974DDE">
        <w:rPr>
          <w:rFonts w:ascii="Times New Roman" w:eastAsia="Calibri" w:hAnsi="Times New Roman" w:cs="Times New Roman"/>
          <w:b/>
          <w:sz w:val="12"/>
          <w:szCs w:val="12"/>
        </w:rPr>
        <w:t>О внесении изменений в Постановление администрации сельского поселения Захаркино муниципального района Сергиевский № 11 от 30.03.2016 года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974DDE" w:rsidRPr="00F85FA7" w:rsidRDefault="00974DDE" w:rsidP="00974DDE">
      <w:pPr>
        <w:spacing w:line="240" w:lineRule="auto"/>
        <w:contextualSpacing/>
        <w:jc w:val="center"/>
        <w:rPr>
          <w:rFonts w:ascii="Times New Roman" w:eastAsia="Calibri" w:hAnsi="Times New Roman" w:cs="Times New Roman"/>
          <w:b/>
          <w:sz w:val="12"/>
          <w:szCs w:val="12"/>
        </w:rPr>
      </w:pP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Захаркино муниципального района Сергиевский</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b/>
          <w:sz w:val="12"/>
          <w:szCs w:val="12"/>
        </w:rPr>
      </w:pPr>
      <w:r w:rsidRPr="00974DDE">
        <w:rPr>
          <w:rFonts w:ascii="Times New Roman" w:eastAsia="Calibri" w:hAnsi="Times New Roman" w:cs="Times New Roman"/>
          <w:b/>
          <w:sz w:val="12"/>
          <w:szCs w:val="12"/>
        </w:rPr>
        <w:t>ПОСТАНОВЛЯЕТ:</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1.Внести в Постановление администрации сельского поселения Захаркино муниципального района Сергиевский № 11 от 30.03.2016 года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  В Приложении №1:</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1.1.1.  Раздел 1. дополнить пунктом 1.3. следующего содержания: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974DDE">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w:t>
      </w:r>
      <w:r w:rsidRPr="00974DDE">
        <w:rPr>
          <w:rFonts w:ascii="Times New Roman" w:eastAsia="Calibri" w:hAnsi="Times New Roman" w:cs="Times New Roman"/>
          <w:sz w:val="12"/>
          <w:szCs w:val="12"/>
        </w:rPr>
        <w:lastRenderedPageBreak/>
        <w:t>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974DDE">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1.1.3. Пункт 5.1. Раздела 5 дополнить абзацем следующего содержания: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1.1.4. Пункт 5.11. Раздела 5 дополнить абзацами следующего содержания: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4DDE">
        <w:rPr>
          <w:rFonts w:ascii="Times New Roman" w:eastAsia="Calibri" w:hAnsi="Times New Roman" w:cs="Times New Roman"/>
          <w:sz w:val="12"/>
          <w:szCs w:val="12"/>
        </w:rPr>
        <w:t>неудобства</w:t>
      </w:r>
      <w:proofErr w:type="gramEnd"/>
      <w:r w:rsidRPr="00974DDE">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 xml:space="preserve">в случае признания </w:t>
      </w:r>
      <w:proofErr w:type="gramStart"/>
      <w:r w:rsidRPr="00974DDE">
        <w:rPr>
          <w:rFonts w:ascii="Times New Roman" w:eastAsia="Calibri" w:hAnsi="Times New Roman" w:cs="Times New Roman"/>
          <w:sz w:val="12"/>
          <w:szCs w:val="12"/>
        </w:rPr>
        <w:t>жалобы</w:t>
      </w:r>
      <w:proofErr w:type="gramEnd"/>
      <w:r w:rsidRPr="00974DDE">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2.   Опубликовать настоящее постановление в газете «Сергиевский вестник».</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 xml:space="preserve">4.    </w:t>
      </w:r>
      <w:proofErr w:type="gramStart"/>
      <w:r w:rsidRPr="00974DDE">
        <w:rPr>
          <w:rFonts w:ascii="Times New Roman" w:eastAsia="Calibri" w:hAnsi="Times New Roman" w:cs="Times New Roman"/>
          <w:sz w:val="12"/>
          <w:szCs w:val="12"/>
        </w:rPr>
        <w:t>Контроль за</w:t>
      </w:r>
      <w:proofErr w:type="gramEnd"/>
      <w:r w:rsidRPr="00974DDE">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74DDE" w:rsidRPr="00974DDE" w:rsidRDefault="00974DDE" w:rsidP="00974DDE">
      <w:pPr>
        <w:tabs>
          <w:tab w:val="left" w:pos="284"/>
        </w:tabs>
        <w:spacing w:after="0" w:line="240" w:lineRule="auto"/>
        <w:jc w:val="right"/>
        <w:rPr>
          <w:rFonts w:ascii="Times New Roman" w:eastAsia="Calibri" w:hAnsi="Times New Roman" w:cs="Times New Roman"/>
          <w:sz w:val="12"/>
          <w:szCs w:val="12"/>
        </w:rPr>
      </w:pPr>
      <w:r w:rsidRPr="00974DDE">
        <w:rPr>
          <w:rFonts w:ascii="Times New Roman" w:eastAsia="Calibri" w:hAnsi="Times New Roman" w:cs="Times New Roman"/>
          <w:sz w:val="12"/>
          <w:szCs w:val="12"/>
        </w:rPr>
        <w:t>Глава сельского поселения Захаркино</w:t>
      </w:r>
    </w:p>
    <w:p w:rsidR="00974DDE" w:rsidRDefault="00974DDE" w:rsidP="00974DDE">
      <w:pPr>
        <w:tabs>
          <w:tab w:val="left" w:pos="284"/>
        </w:tabs>
        <w:spacing w:after="0" w:line="240" w:lineRule="auto"/>
        <w:jc w:val="right"/>
        <w:rPr>
          <w:rFonts w:ascii="Times New Roman" w:eastAsia="Calibri" w:hAnsi="Times New Roman" w:cs="Times New Roman"/>
          <w:sz w:val="12"/>
          <w:szCs w:val="12"/>
        </w:rPr>
      </w:pPr>
      <w:r w:rsidRPr="00974DDE">
        <w:rPr>
          <w:rFonts w:ascii="Times New Roman" w:eastAsia="Calibri" w:hAnsi="Times New Roman" w:cs="Times New Roman"/>
          <w:sz w:val="12"/>
          <w:szCs w:val="12"/>
        </w:rPr>
        <w:t>муниципального района Сергиевский</w:t>
      </w:r>
    </w:p>
    <w:p w:rsidR="005C237C" w:rsidRDefault="00974DDE" w:rsidP="00974DDE">
      <w:pPr>
        <w:tabs>
          <w:tab w:val="left" w:pos="284"/>
        </w:tabs>
        <w:spacing w:after="0" w:line="240" w:lineRule="auto"/>
        <w:jc w:val="right"/>
        <w:rPr>
          <w:rFonts w:ascii="Times New Roman" w:eastAsia="Calibri" w:hAnsi="Times New Roman" w:cs="Times New Roman"/>
          <w:sz w:val="12"/>
          <w:szCs w:val="12"/>
        </w:rPr>
      </w:pPr>
      <w:r w:rsidRPr="00974DD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974DDE">
        <w:rPr>
          <w:rFonts w:ascii="Times New Roman" w:eastAsia="Calibri" w:hAnsi="Times New Roman" w:cs="Times New Roman"/>
          <w:sz w:val="12"/>
          <w:szCs w:val="12"/>
        </w:rPr>
        <w:t>Веденин</w:t>
      </w:r>
      <w:proofErr w:type="spellEnd"/>
    </w:p>
    <w:p w:rsidR="00974DDE" w:rsidRDefault="00974DDE" w:rsidP="00974DDE">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74DDE" w:rsidRDefault="00974DDE" w:rsidP="00974DDE">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974DDE">
        <w:rPr>
          <w:rFonts w:ascii="Times New Roman" w:eastAsia="Calibri" w:hAnsi="Times New Roman" w:cs="Times New Roman"/>
          <w:b/>
          <w:sz w:val="12"/>
          <w:szCs w:val="12"/>
        </w:rPr>
        <w:t>ЗАХАРКИНО</w:t>
      </w:r>
    </w:p>
    <w:p w:rsidR="00974DDE" w:rsidRPr="00F85FA7" w:rsidRDefault="00974DDE" w:rsidP="00974DD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74DDE" w:rsidRPr="00F85FA7" w:rsidRDefault="00974DDE" w:rsidP="00974DD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74DDE" w:rsidRPr="00F85FA7" w:rsidRDefault="00974DDE" w:rsidP="00974DDE">
      <w:pPr>
        <w:tabs>
          <w:tab w:val="left" w:pos="284"/>
        </w:tabs>
        <w:spacing w:after="0" w:line="240" w:lineRule="auto"/>
        <w:jc w:val="center"/>
        <w:rPr>
          <w:rFonts w:ascii="Times New Roman" w:eastAsia="Calibri" w:hAnsi="Times New Roman" w:cs="Times New Roman"/>
          <w:sz w:val="12"/>
          <w:szCs w:val="12"/>
        </w:rPr>
      </w:pPr>
    </w:p>
    <w:p w:rsidR="00974DDE" w:rsidRPr="00F85FA7" w:rsidRDefault="00974DDE" w:rsidP="00974DDE">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74DDE" w:rsidRPr="00F85FA7" w:rsidRDefault="00974DDE" w:rsidP="00974D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974DDE" w:rsidRDefault="00974DDE" w:rsidP="00974DDE">
      <w:pPr>
        <w:spacing w:line="240" w:lineRule="auto"/>
        <w:contextualSpacing/>
        <w:jc w:val="center"/>
        <w:rPr>
          <w:rFonts w:ascii="Times New Roman" w:eastAsia="Calibri" w:hAnsi="Times New Roman" w:cs="Times New Roman"/>
          <w:b/>
          <w:sz w:val="12"/>
          <w:szCs w:val="12"/>
        </w:rPr>
      </w:pPr>
      <w:r w:rsidRPr="00974DDE">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Захаркино муниципального района Сергиевский </w:t>
      </w:r>
    </w:p>
    <w:p w:rsidR="00974DDE" w:rsidRDefault="00974DDE" w:rsidP="00974DDE">
      <w:pPr>
        <w:spacing w:line="240" w:lineRule="auto"/>
        <w:contextualSpacing/>
        <w:jc w:val="center"/>
        <w:rPr>
          <w:rFonts w:ascii="Times New Roman" w:eastAsia="Calibri" w:hAnsi="Times New Roman" w:cs="Times New Roman"/>
          <w:b/>
          <w:sz w:val="12"/>
          <w:szCs w:val="12"/>
        </w:rPr>
      </w:pPr>
      <w:r w:rsidRPr="00974DDE">
        <w:rPr>
          <w:rFonts w:ascii="Times New Roman" w:eastAsia="Calibri" w:hAnsi="Times New Roman" w:cs="Times New Roman"/>
          <w:b/>
          <w:sz w:val="12"/>
          <w:szCs w:val="12"/>
        </w:rPr>
        <w:t>№ 12 от 30.03.2016 года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b/>
          <w:sz w:val="12"/>
          <w:szCs w:val="12"/>
        </w:rPr>
        <w:t>ания либо на ином вещном праве»</w:t>
      </w:r>
    </w:p>
    <w:p w:rsidR="00974DDE" w:rsidRPr="00F85FA7" w:rsidRDefault="00974DDE" w:rsidP="00974DDE">
      <w:pPr>
        <w:spacing w:line="240" w:lineRule="auto"/>
        <w:contextualSpacing/>
        <w:jc w:val="center"/>
        <w:rPr>
          <w:rFonts w:ascii="Times New Roman" w:eastAsia="Calibri" w:hAnsi="Times New Roman" w:cs="Times New Roman"/>
          <w:b/>
          <w:sz w:val="12"/>
          <w:szCs w:val="12"/>
        </w:rPr>
      </w:pP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Захаркино муниципального района Сергиевский</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b/>
          <w:sz w:val="12"/>
          <w:szCs w:val="12"/>
        </w:rPr>
      </w:pPr>
      <w:r w:rsidRPr="00974DDE">
        <w:rPr>
          <w:rFonts w:ascii="Times New Roman" w:eastAsia="Calibri" w:hAnsi="Times New Roman" w:cs="Times New Roman"/>
          <w:b/>
          <w:sz w:val="12"/>
          <w:szCs w:val="12"/>
        </w:rPr>
        <w:t>ПОСТАНОВЛЯЕТ:</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1.Внести в Постановление администрации сельского поселения Захаркино муниципального района Сергиевский № 12 от 30.03.2016 года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roofErr w:type="gramEnd"/>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  В Приложении №1:</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1.1.1.  Раздел 1. дополнить пунктом 1.4. следующего содержания: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974DDE">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w:t>
      </w:r>
      <w:r w:rsidRPr="00974DDE">
        <w:rPr>
          <w:rFonts w:ascii="Times New Roman" w:eastAsia="Calibri" w:hAnsi="Times New Roman" w:cs="Times New Roman"/>
          <w:sz w:val="12"/>
          <w:szCs w:val="12"/>
        </w:rPr>
        <w:lastRenderedPageBreak/>
        <w:t>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974DDE">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1.1.3. Пункт 5.1. Раздела 5 дополнить абзацем следующего содержания: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1.1.4. Пункт 5.7. Раздела 5 дополнить абзацами следующего содержания: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4DDE">
        <w:rPr>
          <w:rFonts w:ascii="Times New Roman" w:eastAsia="Calibri" w:hAnsi="Times New Roman" w:cs="Times New Roman"/>
          <w:sz w:val="12"/>
          <w:szCs w:val="12"/>
        </w:rPr>
        <w:t>неудобства</w:t>
      </w:r>
      <w:proofErr w:type="gramEnd"/>
      <w:r w:rsidRPr="00974DDE">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 xml:space="preserve">в случае признания </w:t>
      </w:r>
      <w:proofErr w:type="gramStart"/>
      <w:r w:rsidRPr="00974DDE">
        <w:rPr>
          <w:rFonts w:ascii="Times New Roman" w:eastAsia="Calibri" w:hAnsi="Times New Roman" w:cs="Times New Roman"/>
          <w:sz w:val="12"/>
          <w:szCs w:val="12"/>
        </w:rPr>
        <w:t>жалобы</w:t>
      </w:r>
      <w:proofErr w:type="gramEnd"/>
      <w:r w:rsidRPr="00974DDE">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2.   Опубликовать настоящее постановление в газете «Сергиевский вестник».</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 xml:space="preserve">4.   </w:t>
      </w:r>
      <w:proofErr w:type="gramStart"/>
      <w:r w:rsidRPr="00974DDE">
        <w:rPr>
          <w:rFonts w:ascii="Times New Roman" w:eastAsia="Calibri" w:hAnsi="Times New Roman" w:cs="Times New Roman"/>
          <w:sz w:val="12"/>
          <w:szCs w:val="12"/>
        </w:rPr>
        <w:t>Контроль за</w:t>
      </w:r>
      <w:proofErr w:type="gramEnd"/>
      <w:r w:rsidRPr="00974DDE">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74DDE" w:rsidRPr="00974DDE" w:rsidRDefault="00974DDE" w:rsidP="00974DDE">
      <w:pPr>
        <w:tabs>
          <w:tab w:val="left" w:pos="284"/>
        </w:tabs>
        <w:spacing w:after="0" w:line="240" w:lineRule="auto"/>
        <w:jc w:val="right"/>
        <w:rPr>
          <w:rFonts w:ascii="Times New Roman" w:eastAsia="Calibri" w:hAnsi="Times New Roman" w:cs="Times New Roman"/>
          <w:sz w:val="12"/>
          <w:szCs w:val="12"/>
        </w:rPr>
      </w:pPr>
      <w:r w:rsidRPr="00974DDE">
        <w:rPr>
          <w:rFonts w:ascii="Times New Roman" w:eastAsia="Calibri" w:hAnsi="Times New Roman" w:cs="Times New Roman"/>
          <w:sz w:val="12"/>
          <w:szCs w:val="12"/>
        </w:rPr>
        <w:t>Глава сельского поселения Захаркино</w:t>
      </w:r>
    </w:p>
    <w:p w:rsidR="00974DDE" w:rsidRDefault="00974DDE" w:rsidP="00974DDE">
      <w:pPr>
        <w:tabs>
          <w:tab w:val="left" w:pos="284"/>
        </w:tabs>
        <w:spacing w:after="0" w:line="240" w:lineRule="auto"/>
        <w:jc w:val="right"/>
        <w:rPr>
          <w:rFonts w:ascii="Times New Roman" w:eastAsia="Calibri" w:hAnsi="Times New Roman" w:cs="Times New Roman"/>
          <w:sz w:val="12"/>
          <w:szCs w:val="12"/>
        </w:rPr>
      </w:pPr>
      <w:r w:rsidRPr="00974DDE">
        <w:rPr>
          <w:rFonts w:ascii="Times New Roman" w:eastAsia="Calibri" w:hAnsi="Times New Roman" w:cs="Times New Roman"/>
          <w:sz w:val="12"/>
          <w:szCs w:val="12"/>
        </w:rPr>
        <w:t>муниципального района Сергиевский</w:t>
      </w:r>
    </w:p>
    <w:p w:rsidR="005C237C" w:rsidRDefault="00974DDE" w:rsidP="00974DDE">
      <w:pPr>
        <w:tabs>
          <w:tab w:val="left" w:pos="284"/>
        </w:tabs>
        <w:spacing w:after="0" w:line="240" w:lineRule="auto"/>
        <w:jc w:val="right"/>
        <w:rPr>
          <w:rFonts w:ascii="Times New Roman" w:eastAsia="Calibri" w:hAnsi="Times New Roman" w:cs="Times New Roman"/>
          <w:sz w:val="12"/>
          <w:szCs w:val="12"/>
        </w:rPr>
      </w:pPr>
      <w:r w:rsidRPr="00974DD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974DDE">
        <w:rPr>
          <w:rFonts w:ascii="Times New Roman" w:eastAsia="Calibri" w:hAnsi="Times New Roman" w:cs="Times New Roman"/>
          <w:sz w:val="12"/>
          <w:szCs w:val="12"/>
        </w:rPr>
        <w:t>Веденин</w:t>
      </w:r>
      <w:proofErr w:type="spellEnd"/>
    </w:p>
    <w:p w:rsidR="00974DDE" w:rsidRDefault="00974DDE" w:rsidP="00974DDE">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74DDE" w:rsidRDefault="00974DDE" w:rsidP="00974DDE">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974DDE">
        <w:rPr>
          <w:rFonts w:ascii="Times New Roman" w:eastAsia="Calibri" w:hAnsi="Times New Roman" w:cs="Times New Roman"/>
          <w:b/>
          <w:sz w:val="12"/>
          <w:szCs w:val="12"/>
        </w:rPr>
        <w:t>ЗАХАРКИНО</w:t>
      </w:r>
    </w:p>
    <w:p w:rsidR="00974DDE" w:rsidRPr="00F85FA7" w:rsidRDefault="00974DDE" w:rsidP="00974DD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74DDE" w:rsidRPr="00F85FA7" w:rsidRDefault="00974DDE" w:rsidP="00974DD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74DDE" w:rsidRPr="00F85FA7" w:rsidRDefault="00974DDE" w:rsidP="00974DDE">
      <w:pPr>
        <w:tabs>
          <w:tab w:val="left" w:pos="284"/>
        </w:tabs>
        <w:spacing w:after="0" w:line="240" w:lineRule="auto"/>
        <w:jc w:val="center"/>
        <w:rPr>
          <w:rFonts w:ascii="Times New Roman" w:eastAsia="Calibri" w:hAnsi="Times New Roman" w:cs="Times New Roman"/>
          <w:sz w:val="12"/>
          <w:szCs w:val="12"/>
        </w:rPr>
      </w:pPr>
    </w:p>
    <w:p w:rsidR="00974DDE" w:rsidRPr="00F85FA7" w:rsidRDefault="00974DDE" w:rsidP="00974DDE">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74DDE" w:rsidRPr="00F85FA7" w:rsidRDefault="00974DDE" w:rsidP="00974D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974DDE" w:rsidRDefault="00974DDE" w:rsidP="00974DDE">
      <w:pPr>
        <w:spacing w:line="240" w:lineRule="auto"/>
        <w:contextualSpacing/>
        <w:jc w:val="center"/>
        <w:rPr>
          <w:rFonts w:ascii="Times New Roman" w:eastAsia="Calibri" w:hAnsi="Times New Roman" w:cs="Times New Roman"/>
          <w:b/>
          <w:sz w:val="12"/>
          <w:szCs w:val="12"/>
        </w:rPr>
      </w:pPr>
      <w:r w:rsidRPr="00974DDE">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Захаркино муниципального района Сергиевский </w:t>
      </w:r>
    </w:p>
    <w:p w:rsidR="00974DDE" w:rsidRDefault="00974DDE" w:rsidP="00974DDE">
      <w:pPr>
        <w:spacing w:line="240" w:lineRule="auto"/>
        <w:contextualSpacing/>
        <w:jc w:val="center"/>
        <w:rPr>
          <w:rFonts w:ascii="Times New Roman" w:eastAsia="Calibri" w:hAnsi="Times New Roman" w:cs="Times New Roman"/>
          <w:b/>
          <w:sz w:val="12"/>
          <w:szCs w:val="12"/>
        </w:rPr>
      </w:pPr>
      <w:r w:rsidRPr="00974DDE">
        <w:rPr>
          <w:rFonts w:ascii="Times New Roman" w:eastAsia="Calibri" w:hAnsi="Times New Roman" w:cs="Times New Roman"/>
          <w:b/>
          <w:sz w:val="12"/>
          <w:szCs w:val="12"/>
        </w:rPr>
        <w:t>№ 37 от 15.12.2015 года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b/>
          <w:sz w:val="12"/>
          <w:szCs w:val="12"/>
        </w:rPr>
        <w:t xml:space="preserve"> на условиях социального найма»</w:t>
      </w:r>
    </w:p>
    <w:p w:rsidR="00974DDE" w:rsidRPr="00F85FA7" w:rsidRDefault="00974DDE" w:rsidP="00974DDE">
      <w:pPr>
        <w:spacing w:line="240" w:lineRule="auto"/>
        <w:contextualSpacing/>
        <w:jc w:val="center"/>
        <w:rPr>
          <w:rFonts w:ascii="Times New Roman" w:eastAsia="Calibri" w:hAnsi="Times New Roman" w:cs="Times New Roman"/>
          <w:b/>
          <w:sz w:val="12"/>
          <w:szCs w:val="12"/>
        </w:rPr>
      </w:pP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Захаркино  муниципального района Сергиевский</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b/>
          <w:sz w:val="12"/>
          <w:szCs w:val="12"/>
        </w:rPr>
      </w:pPr>
      <w:r w:rsidRPr="00974DDE">
        <w:rPr>
          <w:rFonts w:ascii="Times New Roman" w:eastAsia="Calibri" w:hAnsi="Times New Roman" w:cs="Times New Roman"/>
          <w:b/>
          <w:sz w:val="12"/>
          <w:szCs w:val="12"/>
        </w:rPr>
        <w:t>ПОСТАНОВЛЯЕТ:</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1.Внести в Постановление администрации сельского поселения Захаркино муниципального района Сергиевский № 37 от 15.12.2015 года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  В Приложении №1:</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1.1.1.  Раздел 1. дополнить пунктом 1.3. следующего содержания: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974DDE">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w:t>
      </w:r>
      <w:r w:rsidRPr="00974DDE">
        <w:rPr>
          <w:rFonts w:ascii="Times New Roman" w:eastAsia="Calibri" w:hAnsi="Times New Roman" w:cs="Times New Roman"/>
          <w:sz w:val="12"/>
          <w:szCs w:val="12"/>
        </w:rPr>
        <w:lastRenderedPageBreak/>
        <w:t>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974DDE">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1.1.2. Абзац  5 пункта 5.1.  Раздела  5  Административного регламента изложить в следующей редакции: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1.1.3. Пункт 5.1. Раздела 5 дополнить абзацем следующего содержания: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proofErr w:type="gramStart"/>
      <w:r w:rsidRPr="00974DDE">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1.1.4. Пункт 5.7. Раздела 5 дополнить абзацами следующего содержания: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4DDE">
        <w:rPr>
          <w:rFonts w:ascii="Times New Roman" w:eastAsia="Calibri" w:hAnsi="Times New Roman" w:cs="Times New Roman"/>
          <w:sz w:val="12"/>
          <w:szCs w:val="12"/>
        </w:rPr>
        <w:t>неудобства</w:t>
      </w:r>
      <w:proofErr w:type="gramEnd"/>
      <w:r w:rsidRPr="00974DDE">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 xml:space="preserve">в случае признания </w:t>
      </w:r>
      <w:proofErr w:type="gramStart"/>
      <w:r w:rsidRPr="00974DDE">
        <w:rPr>
          <w:rFonts w:ascii="Times New Roman" w:eastAsia="Calibri" w:hAnsi="Times New Roman" w:cs="Times New Roman"/>
          <w:sz w:val="12"/>
          <w:szCs w:val="12"/>
        </w:rPr>
        <w:t>жалобы</w:t>
      </w:r>
      <w:proofErr w:type="gramEnd"/>
      <w:r w:rsidRPr="00974DDE">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2.   Опубликовать настоящее постановление в газете «Сергиевский вестник».</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74DDE" w:rsidRPr="00974DDE" w:rsidRDefault="00974DDE" w:rsidP="00974DDE">
      <w:pPr>
        <w:tabs>
          <w:tab w:val="left" w:pos="284"/>
        </w:tabs>
        <w:spacing w:after="0" w:line="240" w:lineRule="auto"/>
        <w:ind w:firstLine="284"/>
        <w:jc w:val="both"/>
        <w:rPr>
          <w:rFonts w:ascii="Times New Roman" w:eastAsia="Calibri" w:hAnsi="Times New Roman" w:cs="Times New Roman"/>
          <w:sz w:val="12"/>
          <w:szCs w:val="12"/>
        </w:rPr>
      </w:pPr>
      <w:r w:rsidRPr="00974DDE">
        <w:rPr>
          <w:rFonts w:ascii="Times New Roman" w:eastAsia="Calibri" w:hAnsi="Times New Roman" w:cs="Times New Roman"/>
          <w:sz w:val="12"/>
          <w:szCs w:val="12"/>
        </w:rPr>
        <w:t xml:space="preserve">4.    </w:t>
      </w:r>
      <w:proofErr w:type="gramStart"/>
      <w:r w:rsidRPr="00974DDE">
        <w:rPr>
          <w:rFonts w:ascii="Times New Roman" w:eastAsia="Calibri" w:hAnsi="Times New Roman" w:cs="Times New Roman"/>
          <w:sz w:val="12"/>
          <w:szCs w:val="12"/>
        </w:rPr>
        <w:t>Контроль за</w:t>
      </w:r>
      <w:proofErr w:type="gramEnd"/>
      <w:r w:rsidRPr="00974DDE">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74DDE" w:rsidRPr="00974DDE" w:rsidRDefault="00974DDE" w:rsidP="00974DDE">
      <w:pPr>
        <w:tabs>
          <w:tab w:val="left" w:pos="284"/>
        </w:tabs>
        <w:spacing w:after="0" w:line="240" w:lineRule="auto"/>
        <w:jc w:val="right"/>
        <w:rPr>
          <w:rFonts w:ascii="Times New Roman" w:eastAsia="Calibri" w:hAnsi="Times New Roman" w:cs="Times New Roman"/>
          <w:sz w:val="12"/>
          <w:szCs w:val="12"/>
        </w:rPr>
      </w:pPr>
      <w:r w:rsidRPr="00974DDE">
        <w:rPr>
          <w:rFonts w:ascii="Times New Roman" w:eastAsia="Calibri" w:hAnsi="Times New Roman" w:cs="Times New Roman"/>
          <w:sz w:val="12"/>
          <w:szCs w:val="12"/>
        </w:rPr>
        <w:t>Глава сельского поселения Захаркино</w:t>
      </w:r>
    </w:p>
    <w:p w:rsidR="00974DDE" w:rsidRDefault="00974DDE" w:rsidP="00974DDE">
      <w:pPr>
        <w:tabs>
          <w:tab w:val="left" w:pos="284"/>
        </w:tabs>
        <w:spacing w:after="0" w:line="240" w:lineRule="auto"/>
        <w:jc w:val="right"/>
        <w:rPr>
          <w:rFonts w:ascii="Times New Roman" w:eastAsia="Calibri" w:hAnsi="Times New Roman" w:cs="Times New Roman"/>
          <w:sz w:val="12"/>
          <w:szCs w:val="12"/>
        </w:rPr>
      </w:pPr>
      <w:r w:rsidRPr="00974DDE">
        <w:rPr>
          <w:rFonts w:ascii="Times New Roman" w:eastAsia="Calibri" w:hAnsi="Times New Roman" w:cs="Times New Roman"/>
          <w:sz w:val="12"/>
          <w:szCs w:val="12"/>
        </w:rPr>
        <w:t>муниципального района Сергиевский</w:t>
      </w:r>
    </w:p>
    <w:p w:rsidR="00974DDE" w:rsidRPr="00974DDE" w:rsidRDefault="00974DDE" w:rsidP="00974DDE">
      <w:pPr>
        <w:tabs>
          <w:tab w:val="left" w:pos="284"/>
        </w:tabs>
        <w:spacing w:after="0" w:line="240" w:lineRule="auto"/>
        <w:jc w:val="right"/>
        <w:rPr>
          <w:rFonts w:ascii="Times New Roman" w:eastAsia="Calibri" w:hAnsi="Times New Roman" w:cs="Times New Roman"/>
          <w:sz w:val="12"/>
          <w:szCs w:val="12"/>
        </w:rPr>
      </w:pPr>
      <w:r w:rsidRPr="00974DD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974DDE">
        <w:rPr>
          <w:rFonts w:ascii="Times New Roman" w:eastAsia="Calibri" w:hAnsi="Times New Roman" w:cs="Times New Roman"/>
          <w:sz w:val="12"/>
          <w:szCs w:val="12"/>
        </w:rPr>
        <w:t>Веденин</w:t>
      </w:r>
      <w:proofErr w:type="spellEnd"/>
    </w:p>
    <w:p w:rsidR="00805EF9" w:rsidRDefault="00805EF9" w:rsidP="00805EF9">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805EF9" w:rsidRDefault="00805EF9" w:rsidP="00805EF9">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805EF9">
        <w:rPr>
          <w:rFonts w:ascii="Times New Roman" w:eastAsia="Calibri" w:hAnsi="Times New Roman" w:cs="Times New Roman"/>
          <w:b/>
          <w:sz w:val="12"/>
          <w:szCs w:val="12"/>
        </w:rPr>
        <w:t>КАРМАЛО-АДЕЛЯКОВО</w:t>
      </w:r>
    </w:p>
    <w:p w:rsidR="00805EF9" w:rsidRPr="00F85FA7" w:rsidRDefault="00805EF9" w:rsidP="00805EF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805EF9" w:rsidRPr="00F85FA7" w:rsidRDefault="00805EF9" w:rsidP="00805EF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805EF9" w:rsidRPr="00F85FA7" w:rsidRDefault="00805EF9" w:rsidP="00805EF9">
      <w:pPr>
        <w:tabs>
          <w:tab w:val="left" w:pos="284"/>
        </w:tabs>
        <w:spacing w:after="0" w:line="240" w:lineRule="auto"/>
        <w:jc w:val="center"/>
        <w:rPr>
          <w:rFonts w:ascii="Times New Roman" w:eastAsia="Calibri" w:hAnsi="Times New Roman" w:cs="Times New Roman"/>
          <w:sz w:val="12"/>
          <w:szCs w:val="12"/>
        </w:rPr>
      </w:pPr>
    </w:p>
    <w:p w:rsidR="00805EF9" w:rsidRPr="00F85FA7" w:rsidRDefault="00805EF9" w:rsidP="00805EF9">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805EF9" w:rsidRPr="00F85FA7" w:rsidRDefault="00805EF9" w:rsidP="00805E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805EF9" w:rsidRPr="00805EF9" w:rsidRDefault="00805EF9" w:rsidP="00805EF9">
      <w:pPr>
        <w:spacing w:line="240" w:lineRule="auto"/>
        <w:contextualSpacing/>
        <w:jc w:val="center"/>
        <w:rPr>
          <w:rFonts w:ascii="Times New Roman" w:eastAsia="Calibri" w:hAnsi="Times New Roman" w:cs="Times New Roman"/>
          <w:b/>
          <w:sz w:val="12"/>
          <w:szCs w:val="12"/>
        </w:rPr>
      </w:pPr>
      <w:r w:rsidRPr="00805EF9">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Кармало-Аделяково муниципального района Сергиевский </w:t>
      </w:r>
    </w:p>
    <w:p w:rsidR="00805EF9" w:rsidRDefault="00805EF9" w:rsidP="00805EF9">
      <w:pPr>
        <w:spacing w:line="240" w:lineRule="auto"/>
        <w:contextualSpacing/>
        <w:jc w:val="center"/>
        <w:rPr>
          <w:rFonts w:ascii="Times New Roman" w:eastAsia="Calibri" w:hAnsi="Times New Roman" w:cs="Times New Roman"/>
          <w:b/>
          <w:sz w:val="12"/>
          <w:szCs w:val="12"/>
        </w:rPr>
      </w:pPr>
      <w:r w:rsidRPr="00805EF9">
        <w:rPr>
          <w:rFonts w:ascii="Times New Roman" w:eastAsia="Calibri" w:hAnsi="Times New Roman" w:cs="Times New Roman"/>
          <w:b/>
          <w:sz w:val="12"/>
          <w:szCs w:val="12"/>
        </w:rPr>
        <w:t>№ 34 от 15.12.2015 года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b/>
          <w:sz w:val="12"/>
          <w:szCs w:val="12"/>
        </w:rPr>
        <w:t xml:space="preserve"> на условиях социального найма»</w:t>
      </w:r>
    </w:p>
    <w:p w:rsidR="00805EF9" w:rsidRPr="00F85FA7" w:rsidRDefault="00805EF9" w:rsidP="00805EF9">
      <w:pPr>
        <w:spacing w:line="240" w:lineRule="auto"/>
        <w:contextualSpacing/>
        <w:jc w:val="center"/>
        <w:rPr>
          <w:rFonts w:ascii="Times New Roman" w:eastAsia="Calibri" w:hAnsi="Times New Roman" w:cs="Times New Roman"/>
          <w:b/>
          <w:sz w:val="12"/>
          <w:szCs w:val="12"/>
        </w:rPr>
      </w:pP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Кармало-Аделяково муниципального района Сергиевский</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b/>
          <w:sz w:val="12"/>
          <w:szCs w:val="12"/>
        </w:rPr>
      </w:pPr>
      <w:r w:rsidRPr="00805EF9">
        <w:rPr>
          <w:rFonts w:ascii="Times New Roman" w:eastAsia="Calibri" w:hAnsi="Times New Roman" w:cs="Times New Roman"/>
          <w:b/>
          <w:sz w:val="12"/>
          <w:szCs w:val="12"/>
        </w:rPr>
        <w:t>ПОСТАНОВЛЯЕТ:</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 Внести в Постановление администрации сельского поселения Кармало-Аделяково муниципального района Сергиевский № 34 от 15.12.2015 года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  В Приложении  №1:</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1.1.1.  Раздел 1. дополнить пунктом 1.3.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05EF9">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w:t>
      </w:r>
      <w:r w:rsidRPr="00805EF9">
        <w:rPr>
          <w:rFonts w:ascii="Times New Roman" w:eastAsia="Calibri" w:hAnsi="Times New Roman" w:cs="Times New Roman"/>
          <w:sz w:val="12"/>
          <w:szCs w:val="12"/>
        </w:rPr>
        <w:lastRenderedPageBreak/>
        <w:t>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05EF9">
        <w:rPr>
          <w:rFonts w:ascii="Times New Roman" w:eastAsia="Calibri" w:hAnsi="Times New Roman" w:cs="Times New Roman"/>
          <w:sz w:val="12"/>
          <w:szCs w:val="12"/>
        </w:rPr>
        <w:t xml:space="preserve"> </w:t>
      </w:r>
      <w:proofErr w:type="gramStart"/>
      <w:r w:rsidRPr="00805EF9">
        <w:rPr>
          <w:rFonts w:ascii="Times New Roman" w:eastAsia="Calibri" w:hAnsi="Times New Roman" w:cs="Times New Roman"/>
          <w:sz w:val="12"/>
          <w:szCs w:val="12"/>
        </w:rPr>
        <w:t>заявитель, а также приносятся извинения за доставленные неудобства».</w:t>
      </w:r>
      <w:proofErr w:type="gramEnd"/>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1.1.2. Абзац  5  пункта  5.1.  Раздела  5  Административного регламента изложить в следующей редакции: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1.1.3.  Пункт 5.1. Раздела 5  дополнить абзацем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1.1.4. Пункт 5.7. Раздела 5 дополнить абзацами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5EF9">
        <w:rPr>
          <w:rFonts w:ascii="Times New Roman" w:eastAsia="Calibri" w:hAnsi="Times New Roman" w:cs="Times New Roman"/>
          <w:sz w:val="12"/>
          <w:szCs w:val="12"/>
        </w:rPr>
        <w:t>неудобства</w:t>
      </w:r>
      <w:proofErr w:type="gramEnd"/>
      <w:r w:rsidRPr="00805EF9">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 xml:space="preserve">в случае признания </w:t>
      </w:r>
      <w:proofErr w:type="gramStart"/>
      <w:r w:rsidRPr="00805EF9">
        <w:rPr>
          <w:rFonts w:ascii="Times New Roman" w:eastAsia="Calibri" w:hAnsi="Times New Roman" w:cs="Times New Roman"/>
          <w:sz w:val="12"/>
          <w:szCs w:val="12"/>
        </w:rPr>
        <w:t>жалобы</w:t>
      </w:r>
      <w:proofErr w:type="gramEnd"/>
      <w:r w:rsidRPr="00805EF9">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2.  Опубликовать настоящее постановление в газете «Сергиевский вестник».</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 xml:space="preserve">4. </w:t>
      </w:r>
      <w:proofErr w:type="gramStart"/>
      <w:r w:rsidRPr="00805EF9">
        <w:rPr>
          <w:rFonts w:ascii="Times New Roman" w:eastAsia="Calibri" w:hAnsi="Times New Roman" w:cs="Times New Roman"/>
          <w:sz w:val="12"/>
          <w:szCs w:val="12"/>
        </w:rPr>
        <w:t>Контроль за</w:t>
      </w:r>
      <w:proofErr w:type="gramEnd"/>
      <w:r w:rsidRPr="00805EF9">
        <w:rPr>
          <w:rFonts w:ascii="Times New Roman" w:eastAsia="Calibri" w:hAnsi="Times New Roman" w:cs="Times New Roman"/>
          <w:sz w:val="12"/>
          <w:szCs w:val="12"/>
        </w:rPr>
        <w:t xml:space="preserve"> выполнением настоящего постановления оставляю за собой.</w:t>
      </w:r>
    </w:p>
    <w:p w:rsidR="00805EF9" w:rsidRPr="00805EF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Глава сельского поселения Кармало-Аделяково</w:t>
      </w:r>
    </w:p>
    <w:p w:rsidR="00805EF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муниципального района Сергиевский</w:t>
      </w:r>
    </w:p>
    <w:p w:rsidR="0003554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О.М. Карягин</w:t>
      </w:r>
    </w:p>
    <w:p w:rsidR="00805EF9" w:rsidRDefault="00805EF9" w:rsidP="00805EF9">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805EF9" w:rsidRDefault="00805EF9" w:rsidP="00805EF9">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805EF9">
        <w:rPr>
          <w:rFonts w:ascii="Times New Roman" w:eastAsia="Calibri" w:hAnsi="Times New Roman" w:cs="Times New Roman"/>
          <w:b/>
          <w:sz w:val="12"/>
          <w:szCs w:val="12"/>
        </w:rPr>
        <w:t>КАРМАЛО-АДЕЛЯКОВО</w:t>
      </w:r>
    </w:p>
    <w:p w:rsidR="00805EF9" w:rsidRPr="00F85FA7" w:rsidRDefault="00805EF9" w:rsidP="00805EF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805EF9" w:rsidRPr="00F85FA7" w:rsidRDefault="00805EF9" w:rsidP="00805EF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805EF9" w:rsidRPr="00F85FA7" w:rsidRDefault="00805EF9" w:rsidP="00805EF9">
      <w:pPr>
        <w:tabs>
          <w:tab w:val="left" w:pos="284"/>
        </w:tabs>
        <w:spacing w:after="0" w:line="240" w:lineRule="auto"/>
        <w:jc w:val="center"/>
        <w:rPr>
          <w:rFonts w:ascii="Times New Roman" w:eastAsia="Calibri" w:hAnsi="Times New Roman" w:cs="Times New Roman"/>
          <w:sz w:val="12"/>
          <w:szCs w:val="12"/>
        </w:rPr>
      </w:pPr>
    </w:p>
    <w:p w:rsidR="00805EF9" w:rsidRPr="00F85FA7" w:rsidRDefault="00805EF9" w:rsidP="00805EF9">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805EF9" w:rsidRPr="00F85FA7" w:rsidRDefault="00805EF9" w:rsidP="00805E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805EF9" w:rsidRDefault="00805EF9" w:rsidP="00805EF9">
      <w:pPr>
        <w:spacing w:line="240" w:lineRule="auto"/>
        <w:contextualSpacing/>
        <w:jc w:val="center"/>
        <w:rPr>
          <w:rFonts w:ascii="Times New Roman" w:eastAsia="Calibri" w:hAnsi="Times New Roman" w:cs="Times New Roman"/>
          <w:b/>
          <w:sz w:val="12"/>
          <w:szCs w:val="12"/>
        </w:rPr>
      </w:pPr>
      <w:r w:rsidRPr="00805EF9">
        <w:rPr>
          <w:rFonts w:ascii="Times New Roman" w:eastAsia="Calibri" w:hAnsi="Times New Roman" w:cs="Times New Roman"/>
          <w:b/>
          <w:sz w:val="12"/>
          <w:szCs w:val="12"/>
        </w:rPr>
        <w:t xml:space="preserve">       О внесении из</w:t>
      </w:r>
      <w:r>
        <w:rPr>
          <w:rFonts w:ascii="Times New Roman" w:eastAsia="Calibri" w:hAnsi="Times New Roman" w:cs="Times New Roman"/>
          <w:b/>
          <w:sz w:val="12"/>
          <w:szCs w:val="12"/>
        </w:rPr>
        <w:t xml:space="preserve">менений в Постановление  </w:t>
      </w:r>
      <w:r w:rsidRPr="00805EF9">
        <w:rPr>
          <w:rFonts w:ascii="Times New Roman" w:eastAsia="Calibri" w:hAnsi="Times New Roman" w:cs="Times New Roman"/>
          <w:b/>
          <w:sz w:val="12"/>
          <w:szCs w:val="12"/>
        </w:rPr>
        <w:t xml:space="preserve">администрации сельского поселения Кармало-Аделяково </w:t>
      </w:r>
    </w:p>
    <w:p w:rsidR="00805EF9" w:rsidRDefault="00805EF9" w:rsidP="00805EF9">
      <w:pPr>
        <w:spacing w:line="240" w:lineRule="auto"/>
        <w:contextualSpacing/>
        <w:jc w:val="center"/>
        <w:rPr>
          <w:rFonts w:ascii="Times New Roman" w:eastAsia="Calibri" w:hAnsi="Times New Roman" w:cs="Times New Roman"/>
          <w:b/>
          <w:sz w:val="12"/>
          <w:szCs w:val="12"/>
        </w:rPr>
      </w:pPr>
      <w:r w:rsidRPr="00805EF9">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805EF9">
        <w:rPr>
          <w:rFonts w:ascii="Times New Roman" w:eastAsia="Calibri" w:hAnsi="Times New Roman" w:cs="Times New Roman"/>
          <w:b/>
          <w:sz w:val="12"/>
          <w:szCs w:val="12"/>
        </w:rPr>
        <w:t xml:space="preserve"> № 12 от 30.03</w:t>
      </w:r>
      <w:r>
        <w:rPr>
          <w:rFonts w:ascii="Times New Roman" w:eastAsia="Calibri" w:hAnsi="Times New Roman" w:cs="Times New Roman"/>
          <w:b/>
          <w:sz w:val="12"/>
          <w:szCs w:val="12"/>
        </w:rPr>
        <w:t xml:space="preserve">.2016 года «Об утверждении  </w:t>
      </w:r>
      <w:r w:rsidRPr="00805EF9">
        <w:rPr>
          <w:rFonts w:ascii="Times New Roman" w:eastAsia="Calibri" w:hAnsi="Times New Roman" w:cs="Times New Roman"/>
          <w:b/>
          <w:sz w:val="12"/>
          <w:szCs w:val="12"/>
        </w:rPr>
        <w:t>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805EF9" w:rsidRPr="00F85FA7" w:rsidRDefault="00805EF9" w:rsidP="00805EF9">
      <w:pPr>
        <w:spacing w:line="240" w:lineRule="auto"/>
        <w:contextualSpacing/>
        <w:jc w:val="center"/>
        <w:rPr>
          <w:rFonts w:ascii="Times New Roman" w:eastAsia="Calibri" w:hAnsi="Times New Roman" w:cs="Times New Roman"/>
          <w:b/>
          <w:sz w:val="12"/>
          <w:szCs w:val="12"/>
        </w:rPr>
      </w:pP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Кармало-Аделяково муниципального района Сергиевский</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b/>
          <w:sz w:val="12"/>
          <w:szCs w:val="12"/>
        </w:rPr>
      </w:pPr>
      <w:r w:rsidRPr="00805EF9">
        <w:rPr>
          <w:rFonts w:ascii="Times New Roman" w:eastAsia="Calibri" w:hAnsi="Times New Roman" w:cs="Times New Roman"/>
          <w:b/>
          <w:sz w:val="12"/>
          <w:szCs w:val="12"/>
        </w:rPr>
        <w:t>ПОСТАНОВЛЯЕТ:</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 Внести в Постановление администрации сельского поселения Кармало-Аделяково муниципального района Сергиевский № 12 от 30.03.2016 года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  В Приложении  №1:</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1.1.1.  Раздел 1. дополнить пунктом 1.3.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05EF9">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lastRenderedPageBreak/>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05EF9">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1.1.3.  Пункт 5.1. Раздела 5  дополнить абзацем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1.1.4. Пункт 5.11. Раздела 5 дополнить абзацами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5EF9">
        <w:rPr>
          <w:rFonts w:ascii="Times New Roman" w:eastAsia="Calibri" w:hAnsi="Times New Roman" w:cs="Times New Roman"/>
          <w:sz w:val="12"/>
          <w:szCs w:val="12"/>
        </w:rPr>
        <w:t>неудобства</w:t>
      </w:r>
      <w:proofErr w:type="gramEnd"/>
      <w:r w:rsidRPr="00805EF9">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 xml:space="preserve">в случае признания </w:t>
      </w:r>
      <w:proofErr w:type="gramStart"/>
      <w:r w:rsidRPr="00805EF9">
        <w:rPr>
          <w:rFonts w:ascii="Times New Roman" w:eastAsia="Calibri" w:hAnsi="Times New Roman" w:cs="Times New Roman"/>
          <w:sz w:val="12"/>
          <w:szCs w:val="12"/>
        </w:rPr>
        <w:t>жалобы</w:t>
      </w:r>
      <w:proofErr w:type="gramEnd"/>
      <w:r w:rsidRPr="00805EF9">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2.  Опубликовать настоящее постановление в газете «Сергиевский вестник».</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 xml:space="preserve">4. </w:t>
      </w:r>
      <w:proofErr w:type="gramStart"/>
      <w:r w:rsidRPr="00805EF9">
        <w:rPr>
          <w:rFonts w:ascii="Times New Roman" w:eastAsia="Calibri" w:hAnsi="Times New Roman" w:cs="Times New Roman"/>
          <w:sz w:val="12"/>
          <w:szCs w:val="12"/>
        </w:rPr>
        <w:t>Контроль за</w:t>
      </w:r>
      <w:proofErr w:type="gramEnd"/>
      <w:r w:rsidRPr="00805EF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05EF9" w:rsidRPr="00805EF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Глава сельского поселения Кармало-Аделяково</w:t>
      </w:r>
    </w:p>
    <w:p w:rsidR="00805EF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муниципального района Сергиевский</w:t>
      </w:r>
    </w:p>
    <w:p w:rsidR="00805EF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О.М. Карягин</w:t>
      </w:r>
    </w:p>
    <w:p w:rsidR="00805EF9" w:rsidRDefault="00805EF9" w:rsidP="00805EF9">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805EF9" w:rsidRDefault="00805EF9" w:rsidP="00805EF9">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805EF9">
        <w:rPr>
          <w:rFonts w:ascii="Times New Roman" w:eastAsia="Calibri" w:hAnsi="Times New Roman" w:cs="Times New Roman"/>
          <w:b/>
          <w:sz w:val="12"/>
          <w:szCs w:val="12"/>
        </w:rPr>
        <w:t>КАРМАЛО-АДЕЛЯКОВО</w:t>
      </w:r>
    </w:p>
    <w:p w:rsidR="00805EF9" w:rsidRPr="00F85FA7" w:rsidRDefault="00805EF9" w:rsidP="00805EF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805EF9" w:rsidRPr="00F85FA7" w:rsidRDefault="00805EF9" w:rsidP="00805EF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805EF9" w:rsidRPr="00F85FA7" w:rsidRDefault="00805EF9" w:rsidP="00805EF9">
      <w:pPr>
        <w:tabs>
          <w:tab w:val="left" w:pos="284"/>
        </w:tabs>
        <w:spacing w:after="0" w:line="240" w:lineRule="auto"/>
        <w:jc w:val="center"/>
        <w:rPr>
          <w:rFonts w:ascii="Times New Roman" w:eastAsia="Calibri" w:hAnsi="Times New Roman" w:cs="Times New Roman"/>
          <w:sz w:val="12"/>
          <w:szCs w:val="12"/>
        </w:rPr>
      </w:pPr>
    </w:p>
    <w:p w:rsidR="00805EF9" w:rsidRPr="00F85FA7" w:rsidRDefault="00805EF9" w:rsidP="00805EF9">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805EF9" w:rsidRPr="00F85FA7" w:rsidRDefault="00805EF9" w:rsidP="00805E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805EF9" w:rsidRPr="00805EF9" w:rsidRDefault="00805EF9" w:rsidP="00805EF9">
      <w:pPr>
        <w:spacing w:line="240" w:lineRule="auto"/>
        <w:contextualSpacing/>
        <w:jc w:val="center"/>
        <w:rPr>
          <w:rFonts w:ascii="Times New Roman" w:eastAsia="Calibri" w:hAnsi="Times New Roman" w:cs="Times New Roman"/>
          <w:b/>
          <w:sz w:val="12"/>
          <w:szCs w:val="12"/>
        </w:rPr>
      </w:pPr>
      <w:r w:rsidRPr="00805EF9">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Кармало-Аделяково муниципального района Сергиевский </w:t>
      </w:r>
    </w:p>
    <w:p w:rsidR="00805EF9" w:rsidRDefault="00805EF9" w:rsidP="00805EF9">
      <w:pPr>
        <w:spacing w:line="240" w:lineRule="auto"/>
        <w:contextualSpacing/>
        <w:jc w:val="center"/>
        <w:rPr>
          <w:rFonts w:ascii="Times New Roman" w:eastAsia="Calibri" w:hAnsi="Times New Roman" w:cs="Times New Roman"/>
          <w:b/>
          <w:sz w:val="12"/>
          <w:szCs w:val="12"/>
        </w:rPr>
      </w:pPr>
      <w:r w:rsidRPr="00805EF9">
        <w:rPr>
          <w:rFonts w:ascii="Times New Roman" w:eastAsia="Calibri" w:hAnsi="Times New Roman" w:cs="Times New Roman"/>
          <w:b/>
          <w:sz w:val="12"/>
          <w:szCs w:val="12"/>
        </w:rPr>
        <w:t>№ 11 от 30.03.2016 года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b/>
          <w:sz w:val="12"/>
          <w:szCs w:val="12"/>
        </w:rPr>
        <w:t>ания либо на ином вещном праве»</w:t>
      </w:r>
    </w:p>
    <w:p w:rsidR="00805EF9" w:rsidRPr="00F85FA7" w:rsidRDefault="00805EF9" w:rsidP="00805EF9">
      <w:pPr>
        <w:spacing w:line="240" w:lineRule="auto"/>
        <w:contextualSpacing/>
        <w:jc w:val="center"/>
        <w:rPr>
          <w:rFonts w:ascii="Times New Roman" w:eastAsia="Calibri" w:hAnsi="Times New Roman" w:cs="Times New Roman"/>
          <w:b/>
          <w:sz w:val="12"/>
          <w:szCs w:val="12"/>
        </w:rPr>
      </w:pP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Кармало-Аделяково муниципального района Сергиевский</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b/>
          <w:sz w:val="12"/>
          <w:szCs w:val="12"/>
        </w:rPr>
      </w:pPr>
      <w:r w:rsidRPr="00805EF9">
        <w:rPr>
          <w:rFonts w:ascii="Times New Roman" w:eastAsia="Calibri" w:hAnsi="Times New Roman" w:cs="Times New Roman"/>
          <w:b/>
          <w:sz w:val="12"/>
          <w:szCs w:val="12"/>
        </w:rPr>
        <w:t>ПОСТАНОВЛЯЕТ:</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 Внести в Постановление администрации сельского поселения Кармало-Аделяково муниципального района Сергиевский № 11 от 30.03.2016 года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  В Приложении  №1:</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1.1.1.  Раздел 1. дополнить пунктом 1.4.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05EF9">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lastRenderedPageBreak/>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05EF9">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1.1.3.  Пункт 5.1. Раздела 5  дополнить абзацем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1.1.4. Пункт 5.7. Раздела 5 дополнить абзацами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5EF9">
        <w:rPr>
          <w:rFonts w:ascii="Times New Roman" w:eastAsia="Calibri" w:hAnsi="Times New Roman" w:cs="Times New Roman"/>
          <w:sz w:val="12"/>
          <w:szCs w:val="12"/>
        </w:rPr>
        <w:t>неудобства</w:t>
      </w:r>
      <w:proofErr w:type="gramEnd"/>
      <w:r w:rsidRPr="00805EF9">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 xml:space="preserve">в случае признания </w:t>
      </w:r>
      <w:proofErr w:type="gramStart"/>
      <w:r w:rsidRPr="00805EF9">
        <w:rPr>
          <w:rFonts w:ascii="Times New Roman" w:eastAsia="Calibri" w:hAnsi="Times New Roman" w:cs="Times New Roman"/>
          <w:sz w:val="12"/>
          <w:szCs w:val="12"/>
        </w:rPr>
        <w:t>жалобы</w:t>
      </w:r>
      <w:proofErr w:type="gramEnd"/>
      <w:r w:rsidRPr="00805EF9">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2.  Опубликовать настоящее постановление в газете «Сергиевский вестник».</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 xml:space="preserve">4. </w:t>
      </w:r>
      <w:proofErr w:type="gramStart"/>
      <w:r w:rsidRPr="00805EF9">
        <w:rPr>
          <w:rFonts w:ascii="Times New Roman" w:eastAsia="Calibri" w:hAnsi="Times New Roman" w:cs="Times New Roman"/>
          <w:sz w:val="12"/>
          <w:szCs w:val="12"/>
        </w:rPr>
        <w:t>Контроль за</w:t>
      </w:r>
      <w:proofErr w:type="gramEnd"/>
      <w:r w:rsidRPr="00805EF9">
        <w:rPr>
          <w:rFonts w:ascii="Times New Roman" w:eastAsia="Calibri" w:hAnsi="Times New Roman" w:cs="Times New Roman"/>
          <w:sz w:val="12"/>
          <w:szCs w:val="12"/>
        </w:rPr>
        <w:t xml:space="preserve"> выполнением настоящего пос</w:t>
      </w:r>
      <w:r>
        <w:rPr>
          <w:rFonts w:ascii="Times New Roman" w:eastAsia="Calibri" w:hAnsi="Times New Roman" w:cs="Times New Roman"/>
          <w:sz w:val="12"/>
          <w:szCs w:val="12"/>
        </w:rPr>
        <w:t>тановления оставляю за собой.</w:t>
      </w:r>
    </w:p>
    <w:p w:rsidR="00805EF9" w:rsidRPr="00805EF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Глава сельского поселения Кармало-Аделяково</w:t>
      </w:r>
    </w:p>
    <w:p w:rsidR="00805EF9" w:rsidRPr="00805EF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муниципального района</w:t>
      </w:r>
    </w:p>
    <w:p w:rsidR="00805EF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Сергиевский</w:t>
      </w:r>
    </w:p>
    <w:p w:rsidR="00805EF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О.М. Карягин</w:t>
      </w:r>
    </w:p>
    <w:p w:rsidR="00805EF9" w:rsidRDefault="00805EF9" w:rsidP="00805EF9">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805EF9" w:rsidRDefault="00805EF9" w:rsidP="00805EF9">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805EF9">
        <w:rPr>
          <w:rFonts w:ascii="Times New Roman" w:eastAsia="Calibri" w:hAnsi="Times New Roman" w:cs="Times New Roman"/>
          <w:b/>
          <w:sz w:val="12"/>
          <w:szCs w:val="12"/>
        </w:rPr>
        <w:t>КАЛИНОВКА</w:t>
      </w:r>
    </w:p>
    <w:p w:rsidR="00805EF9" w:rsidRPr="00F85FA7" w:rsidRDefault="00805EF9" w:rsidP="00805EF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805EF9" w:rsidRPr="00F85FA7" w:rsidRDefault="00805EF9" w:rsidP="00805EF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805EF9" w:rsidRPr="00F85FA7" w:rsidRDefault="00805EF9" w:rsidP="00805EF9">
      <w:pPr>
        <w:tabs>
          <w:tab w:val="left" w:pos="284"/>
        </w:tabs>
        <w:spacing w:after="0" w:line="240" w:lineRule="auto"/>
        <w:jc w:val="center"/>
        <w:rPr>
          <w:rFonts w:ascii="Times New Roman" w:eastAsia="Calibri" w:hAnsi="Times New Roman" w:cs="Times New Roman"/>
          <w:sz w:val="12"/>
          <w:szCs w:val="12"/>
        </w:rPr>
      </w:pPr>
    </w:p>
    <w:p w:rsidR="00805EF9" w:rsidRPr="00F85FA7" w:rsidRDefault="00805EF9" w:rsidP="00805EF9">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805EF9" w:rsidRPr="00F85FA7" w:rsidRDefault="00805EF9" w:rsidP="00805E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805EF9" w:rsidRPr="00805EF9" w:rsidRDefault="00805EF9" w:rsidP="00805EF9">
      <w:pPr>
        <w:spacing w:line="240" w:lineRule="auto"/>
        <w:contextualSpacing/>
        <w:jc w:val="center"/>
        <w:rPr>
          <w:rFonts w:ascii="Times New Roman" w:eastAsia="Calibri" w:hAnsi="Times New Roman" w:cs="Times New Roman"/>
          <w:b/>
          <w:sz w:val="12"/>
          <w:szCs w:val="12"/>
        </w:rPr>
      </w:pPr>
      <w:r w:rsidRPr="00805EF9">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Калиновка муниципального района Сергиевский </w:t>
      </w:r>
    </w:p>
    <w:p w:rsidR="00805EF9" w:rsidRDefault="00805EF9" w:rsidP="00805EF9">
      <w:pPr>
        <w:spacing w:line="240" w:lineRule="auto"/>
        <w:contextualSpacing/>
        <w:jc w:val="center"/>
        <w:rPr>
          <w:rFonts w:ascii="Times New Roman" w:eastAsia="Calibri" w:hAnsi="Times New Roman" w:cs="Times New Roman"/>
          <w:b/>
          <w:sz w:val="12"/>
          <w:szCs w:val="12"/>
        </w:rPr>
      </w:pPr>
      <w:r w:rsidRPr="00805EF9">
        <w:rPr>
          <w:rFonts w:ascii="Times New Roman" w:eastAsia="Calibri" w:hAnsi="Times New Roman" w:cs="Times New Roman"/>
          <w:b/>
          <w:sz w:val="12"/>
          <w:szCs w:val="12"/>
        </w:rPr>
        <w:t>№ 10 от 30.03.2016 года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b/>
          <w:sz w:val="12"/>
          <w:szCs w:val="12"/>
        </w:rPr>
        <w:t>ания либо на ином вещном праве»</w:t>
      </w:r>
    </w:p>
    <w:p w:rsidR="00805EF9" w:rsidRPr="00F85FA7" w:rsidRDefault="00805EF9" w:rsidP="00805EF9">
      <w:pPr>
        <w:spacing w:line="240" w:lineRule="auto"/>
        <w:contextualSpacing/>
        <w:jc w:val="center"/>
        <w:rPr>
          <w:rFonts w:ascii="Times New Roman" w:eastAsia="Calibri" w:hAnsi="Times New Roman" w:cs="Times New Roman"/>
          <w:b/>
          <w:sz w:val="12"/>
          <w:szCs w:val="12"/>
        </w:rPr>
      </w:pP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Калиновка муниципального района Сергиевский</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b/>
          <w:sz w:val="12"/>
          <w:szCs w:val="12"/>
        </w:rPr>
      </w:pPr>
      <w:r w:rsidRPr="00805EF9">
        <w:rPr>
          <w:rFonts w:ascii="Times New Roman" w:eastAsia="Calibri" w:hAnsi="Times New Roman" w:cs="Times New Roman"/>
          <w:b/>
          <w:sz w:val="12"/>
          <w:szCs w:val="12"/>
        </w:rPr>
        <w:t>ПОСТАНОВЛЯЕТ:</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1.Внести в Постановление администрации сельского поселения Калиновка муниципального района Сергиевский № 10 от 30.03.2016 года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roofErr w:type="gramEnd"/>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  В Приложении №1:</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1.1.1.  Раздел 1. дополнить пунктом 1.4.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05EF9">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805EF9">
        <w:rPr>
          <w:rFonts w:ascii="Times New Roman" w:eastAsia="Calibri" w:hAnsi="Times New Roman" w:cs="Times New Roman"/>
          <w:sz w:val="12"/>
          <w:szCs w:val="12"/>
        </w:rPr>
        <w:lastRenderedPageBreak/>
        <w:t>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05EF9">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1.1.2. Абзац  4пункта5.1.  Раздела  5  Административного регламента изложить в следующей редакции: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1.1.3. Пункт 5.1. Раздела 5 дополнить абзацем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EF9">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1.1.4. Пункт 5.7. Раздела 5 дополнить абзацами следующего содержания: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5EF9">
        <w:rPr>
          <w:rFonts w:ascii="Times New Roman" w:eastAsia="Calibri" w:hAnsi="Times New Roman" w:cs="Times New Roman"/>
          <w:sz w:val="12"/>
          <w:szCs w:val="12"/>
        </w:rPr>
        <w:t>неудобства</w:t>
      </w:r>
      <w:proofErr w:type="gramEnd"/>
      <w:r w:rsidRPr="00805EF9">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 xml:space="preserve">в случае признания </w:t>
      </w:r>
      <w:proofErr w:type="gramStart"/>
      <w:r w:rsidRPr="00805EF9">
        <w:rPr>
          <w:rFonts w:ascii="Times New Roman" w:eastAsia="Calibri" w:hAnsi="Times New Roman" w:cs="Times New Roman"/>
          <w:sz w:val="12"/>
          <w:szCs w:val="12"/>
        </w:rPr>
        <w:t>жалобы</w:t>
      </w:r>
      <w:proofErr w:type="gramEnd"/>
      <w:r w:rsidRPr="00805EF9">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2. Опубликовать настоящее постановление в газете «Сергиевский вестник».</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05EF9" w:rsidRPr="00805EF9" w:rsidRDefault="00805EF9" w:rsidP="00805EF9">
      <w:pPr>
        <w:tabs>
          <w:tab w:val="left" w:pos="284"/>
        </w:tabs>
        <w:spacing w:after="0" w:line="240" w:lineRule="auto"/>
        <w:ind w:firstLine="284"/>
        <w:jc w:val="both"/>
        <w:rPr>
          <w:rFonts w:ascii="Times New Roman" w:eastAsia="Calibri" w:hAnsi="Times New Roman" w:cs="Times New Roman"/>
          <w:sz w:val="12"/>
          <w:szCs w:val="12"/>
        </w:rPr>
      </w:pPr>
      <w:r w:rsidRPr="00805EF9">
        <w:rPr>
          <w:rFonts w:ascii="Times New Roman" w:eastAsia="Calibri" w:hAnsi="Times New Roman" w:cs="Times New Roman"/>
          <w:sz w:val="12"/>
          <w:szCs w:val="12"/>
        </w:rPr>
        <w:t>4.</w:t>
      </w:r>
      <w:proofErr w:type="gramStart"/>
      <w:r w:rsidRPr="00805EF9">
        <w:rPr>
          <w:rFonts w:ascii="Times New Roman" w:eastAsia="Calibri" w:hAnsi="Times New Roman" w:cs="Times New Roman"/>
          <w:sz w:val="12"/>
          <w:szCs w:val="12"/>
        </w:rPr>
        <w:t>Контроль за</w:t>
      </w:r>
      <w:proofErr w:type="gramEnd"/>
      <w:r w:rsidRPr="00805EF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05EF9" w:rsidRPr="00805EF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Глава сельского поселения Калиновка</w:t>
      </w:r>
    </w:p>
    <w:p w:rsidR="00805EF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муниципального района Сергиевский</w:t>
      </w:r>
    </w:p>
    <w:p w:rsidR="00805EF9" w:rsidRPr="00805EF9" w:rsidRDefault="00805EF9" w:rsidP="00805EF9">
      <w:pPr>
        <w:tabs>
          <w:tab w:val="left" w:pos="284"/>
        </w:tabs>
        <w:spacing w:after="0" w:line="240" w:lineRule="auto"/>
        <w:jc w:val="right"/>
        <w:rPr>
          <w:rFonts w:ascii="Times New Roman" w:eastAsia="Calibri" w:hAnsi="Times New Roman" w:cs="Times New Roman"/>
          <w:sz w:val="12"/>
          <w:szCs w:val="12"/>
        </w:rPr>
      </w:pPr>
      <w:r w:rsidRPr="00805EF9">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805EF9">
        <w:rPr>
          <w:rFonts w:ascii="Times New Roman" w:eastAsia="Calibri" w:hAnsi="Times New Roman" w:cs="Times New Roman"/>
          <w:sz w:val="12"/>
          <w:szCs w:val="12"/>
        </w:rPr>
        <w:t>Беспалов</w:t>
      </w:r>
    </w:p>
    <w:p w:rsidR="00805EF9" w:rsidRDefault="00805EF9" w:rsidP="00805EF9">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805EF9" w:rsidRDefault="00805EF9" w:rsidP="00805EF9">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805EF9">
        <w:rPr>
          <w:rFonts w:ascii="Times New Roman" w:eastAsia="Calibri" w:hAnsi="Times New Roman" w:cs="Times New Roman"/>
          <w:b/>
          <w:sz w:val="12"/>
          <w:szCs w:val="12"/>
        </w:rPr>
        <w:t>КАЛИНОВКА</w:t>
      </w:r>
    </w:p>
    <w:p w:rsidR="00805EF9" w:rsidRPr="00F85FA7" w:rsidRDefault="00805EF9" w:rsidP="00805EF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805EF9" w:rsidRPr="00F85FA7" w:rsidRDefault="00805EF9" w:rsidP="00805EF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805EF9" w:rsidRPr="00F85FA7" w:rsidRDefault="00805EF9" w:rsidP="00805EF9">
      <w:pPr>
        <w:tabs>
          <w:tab w:val="left" w:pos="284"/>
        </w:tabs>
        <w:spacing w:after="0" w:line="240" w:lineRule="auto"/>
        <w:jc w:val="center"/>
        <w:rPr>
          <w:rFonts w:ascii="Times New Roman" w:eastAsia="Calibri" w:hAnsi="Times New Roman" w:cs="Times New Roman"/>
          <w:sz w:val="12"/>
          <w:szCs w:val="12"/>
        </w:rPr>
      </w:pPr>
    </w:p>
    <w:p w:rsidR="00805EF9" w:rsidRPr="00F85FA7" w:rsidRDefault="00805EF9" w:rsidP="00805EF9">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805EF9" w:rsidRPr="00F85FA7" w:rsidRDefault="00805EF9" w:rsidP="00805E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1D038F" w:rsidRDefault="001D038F" w:rsidP="001D038F">
      <w:pPr>
        <w:spacing w:line="240" w:lineRule="auto"/>
        <w:contextualSpacing/>
        <w:jc w:val="center"/>
        <w:rPr>
          <w:rFonts w:ascii="Times New Roman" w:eastAsia="Calibri" w:hAnsi="Times New Roman" w:cs="Times New Roman"/>
          <w:b/>
          <w:sz w:val="12"/>
          <w:szCs w:val="12"/>
        </w:rPr>
      </w:pPr>
      <w:r w:rsidRPr="001D038F">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Калиновка </w:t>
      </w:r>
    </w:p>
    <w:p w:rsidR="001D038F" w:rsidRDefault="001D038F" w:rsidP="001D038F">
      <w:pPr>
        <w:spacing w:line="240" w:lineRule="auto"/>
        <w:contextualSpacing/>
        <w:jc w:val="center"/>
        <w:rPr>
          <w:rFonts w:ascii="Times New Roman" w:eastAsia="Calibri" w:hAnsi="Times New Roman" w:cs="Times New Roman"/>
          <w:b/>
          <w:sz w:val="12"/>
          <w:szCs w:val="12"/>
        </w:rPr>
      </w:pPr>
      <w:r w:rsidRPr="001D038F">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1D038F">
        <w:rPr>
          <w:rFonts w:ascii="Times New Roman" w:eastAsia="Calibri" w:hAnsi="Times New Roman" w:cs="Times New Roman"/>
          <w:b/>
          <w:sz w:val="12"/>
          <w:szCs w:val="12"/>
        </w:rPr>
        <w:t xml:space="preserve">№ 11 от 30.03.2016 года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«Регистрация </w:t>
      </w:r>
    </w:p>
    <w:p w:rsidR="00805EF9" w:rsidRDefault="001D038F" w:rsidP="001D038F">
      <w:pPr>
        <w:spacing w:line="240" w:lineRule="auto"/>
        <w:contextualSpacing/>
        <w:jc w:val="center"/>
        <w:rPr>
          <w:rFonts w:ascii="Times New Roman" w:eastAsia="Calibri" w:hAnsi="Times New Roman" w:cs="Times New Roman"/>
          <w:b/>
          <w:sz w:val="12"/>
          <w:szCs w:val="12"/>
        </w:rPr>
      </w:pPr>
      <w:r w:rsidRPr="001D038F">
        <w:rPr>
          <w:rFonts w:ascii="Times New Roman" w:eastAsia="Calibri" w:hAnsi="Times New Roman" w:cs="Times New Roman"/>
          <w:b/>
          <w:sz w:val="12"/>
          <w:szCs w:val="12"/>
        </w:rPr>
        <w:t>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1D038F" w:rsidRPr="00F85FA7" w:rsidRDefault="001D038F" w:rsidP="001D038F">
      <w:pPr>
        <w:spacing w:line="240" w:lineRule="auto"/>
        <w:contextualSpacing/>
        <w:jc w:val="center"/>
        <w:rPr>
          <w:rFonts w:ascii="Times New Roman" w:eastAsia="Calibri" w:hAnsi="Times New Roman" w:cs="Times New Roman"/>
          <w:b/>
          <w:sz w:val="12"/>
          <w:szCs w:val="12"/>
        </w:rPr>
      </w:pP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Калиновка муниципального района Сергиевский</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b/>
          <w:sz w:val="12"/>
          <w:szCs w:val="12"/>
        </w:rPr>
      </w:pPr>
      <w:r w:rsidRPr="001D038F">
        <w:rPr>
          <w:rFonts w:ascii="Times New Roman" w:eastAsia="Calibri" w:hAnsi="Times New Roman" w:cs="Times New Roman"/>
          <w:b/>
          <w:sz w:val="12"/>
          <w:szCs w:val="12"/>
        </w:rPr>
        <w:t>ПОСТАНОВЛЯЕТ:</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1.Внести в Постановление администрации сельского поселения Калиновка муниципального района Сергиевский № 11 от 30.03.2016 года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  В Приложении №1:</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1.1.1.  Раздел 1. дополнить пунктом 1.3.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1D038F">
        <w:rPr>
          <w:rFonts w:ascii="Times New Roman" w:eastAsia="Calibri" w:hAnsi="Times New Roman" w:cs="Times New Roman"/>
          <w:sz w:val="12"/>
          <w:szCs w:val="12"/>
        </w:rPr>
        <w:t xml:space="preserve"> правовыми актами, за исключением документов, включенных в </w:t>
      </w:r>
      <w:r w:rsidRPr="001D038F">
        <w:rPr>
          <w:rFonts w:ascii="Times New Roman" w:eastAsia="Calibri" w:hAnsi="Times New Roman" w:cs="Times New Roman"/>
          <w:sz w:val="12"/>
          <w:szCs w:val="12"/>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1D038F">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1.1.2. Абзац  4пункта5.1.  Раздела  5  Административного регламента изложить в следующей редакции: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1.1.3. Пункт 5.1. Раздела 5 дополнить абзацем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1.1.4. Пункт 5.11. Раздела 5 дополнить абзацами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038F">
        <w:rPr>
          <w:rFonts w:ascii="Times New Roman" w:eastAsia="Calibri" w:hAnsi="Times New Roman" w:cs="Times New Roman"/>
          <w:sz w:val="12"/>
          <w:szCs w:val="12"/>
        </w:rPr>
        <w:t>неудобства</w:t>
      </w:r>
      <w:proofErr w:type="gramEnd"/>
      <w:r w:rsidRPr="001D038F">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 xml:space="preserve">в случае признания </w:t>
      </w:r>
      <w:proofErr w:type="gramStart"/>
      <w:r w:rsidRPr="001D038F">
        <w:rPr>
          <w:rFonts w:ascii="Times New Roman" w:eastAsia="Calibri" w:hAnsi="Times New Roman" w:cs="Times New Roman"/>
          <w:sz w:val="12"/>
          <w:szCs w:val="12"/>
        </w:rPr>
        <w:t>жалобы</w:t>
      </w:r>
      <w:proofErr w:type="gramEnd"/>
      <w:r w:rsidRPr="001D038F">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2. Опубликовать настоящее постановление в газете «Сергиевский вестник».</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4.</w:t>
      </w:r>
      <w:proofErr w:type="gramStart"/>
      <w:r w:rsidRPr="001D038F">
        <w:rPr>
          <w:rFonts w:ascii="Times New Roman" w:eastAsia="Calibri" w:hAnsi="Times New Roman" w:cs="Times New Roman"/>
          <w:sz w:val="12"/>
          <w:szCs w:val="12"/>
        </w:rPr>
        <w:t>Контроль за</w:t>
      </w:r>
      <w:proofErr w:type="gramEnd"/>
      <w:r w:rsidRPr="001D038F">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1D038F" w:rsidRP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Глава сельского поселения Калиновка</w:t>
      </w:r>
    </w:p>
    <w:p w:rsid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муниципального района Сергиевский</w:t>
      </w:r>
    </w:p>
    <w:p w:rsidR="001D038F" w:rsidRP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1D038F">
        <w:rPr>
          <w:rFonts w:ascii="Times New Roman" w:eastAsia="Calibri" w:hAnsi="Times New Roman" w:cs="Times New Roman"/>
          <w:sz w:val="12"/>
          <w:szCs w:val="12"/>
        </w:rPr>
        <w:t>Беспалов</w:t>
      </w:r>
    </w:p>
    <w:p w:rsidR="001D038F" w:rsidRDefault="001D038F" w:rsidP="001D038F">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1D038F" w:rsidRDefault="001D038F" w:rsidP="001D038F">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805EF9">
        <w:rPr>
          <w:rFonts w:ascii="Times New Roman" w:eastAsia="Calibri" w:hAnsi="Times New Roman" w:cs="Times New Roman"/>
          <w:b/>
          <w:sz w:val="12"/>
          <w:szCs w:val="12"/>
        </w:rPr>
        <w:t>КАЛИНОВКА</w:t>
      </w:r>
    </w:p>
    <w:p w:rsidR="001D038F" w:rsidRPr="00F85FA7" w:rsidRDefault="001D038F" w:rsidP="001D038F">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1D038F" w:rsidRPr="00F85FA7" w:rsidRDefault="001D038F" w:rsidP="001D038F">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1D038F" w:rsidRPr="00F85FA7" w:rsidRDefault="001D038F" w:rsidP="001D038F">
      <w:pPr>
        <w:tabs>
          <w:tab w:val="left" w:pos="284"/>
        </w:tabs>
        <w:spacing w:after="0" w:line="240" w:lineRule="auto"/>
        <w:jc w:val="center"/>
        <w:rPr>
          <w:rFonts w:ascii="Times New Roman" w:eastAsia="Calibri" w:hAnsi="Times New Roman" w:cs="Times New Roman"/>
          <w:sz w:val="12"/>
          <w:szCs w:val="12"/>
        </w:rPr>
      </w:pPr>
    </w:p>
    <w:p w:rsidR="001D038F" w:rsidRPr="00F85FA7" w:rsidRDefault="001D038F" w:rsidP="001D038F">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1D038F" w:rsidRPr="00F85FA7" w:rsidRDefault="001D038F" w:rsidP="001D03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1D038F" w:rsidRDefault="001D038F" w:rsidP="001D038F">
      <w:pPr>
        <w:spacing w:line="240" w:lineRule="auto"/>
        <w:contextualSpacing/>
        <w:jc w:val="center"/>
        <w:rPr>
          <w:rFonts w:ascii="Times New Roman" w:eastAsia="Calibri" w:hAnsi="Times New Roman" w:cs="Times New Roman"/>
          <w:b/>
          <w:sz w:val="12"/>
          <w:szCs w:val="12"/>
        </w:rPr>
      </w:pPr>
      <w:r w:rsidRPr="001D038F">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Калиновка </w:t>
      </w:r>
    </w:p>
    <w:p w:rsidR="001D038F" w:rsidRDefault="001D038F" w:rsidP="001D038F">
      <w:pPr>
        <w:spacing w:line="240" w:lineRule="auto"/>
        <w:contextualSpacing/>
        <w:jc w:val="center"/>
        <w:rPr>
          <w:rFonts w:ascii="Times New Roman" w:eastAsia="Calibri" w:hAnsi="Times New Roman" w:cs="Times New Roman"/>
          <w:b/>
          <w:sz w:val="12"/>
          <w:szCs w:val="12"/>
        </w:rPr>
      </w:pPr>
      <w:r w:rsidRPr="001D038F">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1D038F">
        <w:rPr>
          <w:rFonts w:ascii="Times New Roman" w:eastAsia="Calibri" w:hAnsi="Times New Roman" w:cs="Times New Roman"/>
          <w:b/>
          <w:sz w:val="12"/>
          <w:szCs w:val="12"/>
        </w:rPr>
        <w:t>№ 37 от 15.12.2015 года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b/>
          <w:sz w:val="12"/>
          <w:szCs w:val="12"/>
        </w:rPr>
        <w:t xml:space="preserve"> на условиях социального найма»</w:t>
      </w:r>
    </w:p>
    <w:p w:rsidR="001D038F" w:rsidRPr="00F85FA7" w:rsidRDefault="001D038F" w:rsidP="001D038F">
      <w:pPr>
        <w:spacing w:line="240" w:lineRule="auto"/>
        <w:contextualSpacing/>
        <w:jc w:val="center"/>
        <w:rPr>
          <w:rFonts w:ascii="Times New Roman" w:eastAsia="Calibri" w:hAnsi="Times New Roman" w:cs="Times New Roman"/>
          <w:b/>
          <w:sz w:val="12"/>
          <w:szCs w:val="12"/>
        </w:rPr>
      </w:pP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Калиновка муниципального района Сергиевский</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b/>
          <w:sz w:val="12"/>
          <w:szCs w:val="12"/>
        </w:rPr>
      </w:pPr>
      <w:r w:rsidRPr="001D038F">
        <w:rPr>
          <w:rFonts w:ascii="Times New Roman" w:eastAsia="Calibri" w:hAnsi="Times New Roman" w:cs="Times New Roman"/>
          <w:b/>
          <w:sz w:val="12"/>
          <w:szCs w:val="12"/>
        </w:rPr>
        <w:t>ПОСТАНОВЛЯЕТ:</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1.Внести в Постановление администрации сельского поселения Калиновка муниципального района Сергиевский № 37 от 15.12.2015 года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  В Приложении №1:</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1.1.1.  Раздел 1. дополнить пунктом 1.3.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1D038F">
        <w:rPr>
          <w:rFonts w:ascii="Times New Roman" w:eastAsia="Calibri" w:hAnsi="Times New Roman" w:cs="Times New Roman"/>
          <w:sz w:val="12"/>
          <w:szCs w:val="12"/>
        </w:rPr>
        <w:t xml:space="preserve"> правовыми актами, за исключением документов, включенных в </w:t>
      </w:r>
      <w:r w:rsidRPr="001D038F">
        <w:rPr>
          <w:rFonts w:ascii="Times New Roman" w:eastAsia="Calibri" w:hAnsi="Times New Roman" w:cs="Times New Roman"/>
          <w:sz w:val="12"/>
          <w:szCs w:val="12"/>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1D038F">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1.1.2. Абзац  5пункта5.1.  Раздела  5  Административного регламента изложить в следующей редакции: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1.1.3. Пункт 5.1. Раздела 5 дополнить абзацем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1.1.4. Пункт 5.7. Раздела 5 дополнить абзацами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038F">
        <w:rPr>
          <w:rFonts w:ascii="Times New Roman" w:eastAsia="Calibri" w:hAnsi="Times New Roman" w:cs="Times New Roman"/>
          <w:sz w:val="12"/>
          <w:szCs w:val="12"/>
        </w:rPr>
        <w:t>неудобства</w:t>
      </w:r>
      <w:proofErr w:type="gramEnd"/>
      <w:r w:rsidRPr="001D038F">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 xml:space="preserve">в случае признания </w:t>
      </w:r>
      <w:proofErr w:type="gramStart"/>
      <w:r w:rsidRPr="001D038F">
        <w:rPr>
          <w:rFonts w:ascii="Times New Roman" w:eastAsia="Calibri" w:hAnsi="Times New Roman" w:cs="Times New Roman"/>
          <w:sz w:val="12"/>
          <w:szCs w:val="12"/>
        </w:rPr>
        <w:t>жалобы</w:t>
      </w:r>
      <w:proofErr w:type="gramEnd"/>
      <w:r w:rsidRPr="001D038F">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2. Опубликовать настоящее постановление в газете «Сергиевский вестник».</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4.</w:t>
      </w:r>
      <w:proofErr w:type="gramStart"/>
      <w:r w:rsidRPr="001D038F">
        <w:rPr>
          <w:rFonts w:ascii="Times New Roman" w:eastAsia="Calibri" w:hAnsi="Times New Roman" w:cs="Times New Roman"/>
          <w:sz w:val="12"/>
          <w:szCs w:val="12"/>
        </w:rPr>
        <w:t>Контроль за</w:t>
      </w:r>
      <w:proofErr w:type="gramEnd"/>
      <w:r w:rsidRPr="001D038F">
        <w:rPr>
          <w:rFonts w:ascii="Times New Roman" w:eastAsia="Calibri" w:hAnsi="Times New Roman" w:cs="Times New Roman"/>
          <w:sz w:val="12"/>
          <w:szCs w:val="12"/>
        </w:rPr>
        <w:t xml:space="preserve"> выполнением настоящего постановления оставляю за</w:t>
      </w:r>
      <w:r>
        <w:rPr>
          <w:rFonts w:ascii="Times New Roman" w:eastAsia="Calibri" w:hAnsi="Times New Roman" w:cs="Times New Roman"/>
          <w:sz w:val="12"/>
          <w:szCs w:val="12"/>
        </w:rPr>
        <w:t xml:space="preserve"> собой.</w:t>
      </w:r>
    </w:p>
    <w:p w:rsidR="001D038F" w:rsidRP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Глава сельского поселения Калиновка</w:t>
      </w:r>
    </w:p>
    <w:p w:rsid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муниципального района Сергиевский</w:t>
      </w:r>
    </w:p>
    <w:p w:rsidR="001D038F" w:rsidRP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1D038F">
        <w:rPr>
          <w:rFonts w:ascii="Times New Roman" w:eastAsia="Calibri" w:hAnsi="Times New Roman" w:cs="Times New Roman"/>
          <w:sz w:val="12"/>
          <w:szCs w:val="12"/>
        </w:rPr>
        <w:t>Беспалов</w:t>
      </w:r>
    </w:p>
    <w:p w:rsidR="001D038F" w:rsidRDefault="001D038F" w:rsidP="001D038F">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1D038F" w:rsidRDefault="001D038F" w:rsidP="001D038F">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1D038F">
        <w:rPr>
          <w:rFonts w:ascii="Times New Roman" w:eastAsia="Calibri" w:hAnsi="Times New Roman" w:cs="Times New Roman"/>
          <w:b/>
          <w:sz w:val="12"/>
          <w:szCs w:val="12"/>
        </w:rPr>
        <w:t>КАНДАБУЛАК</w:t>
      </w:r>
    </w:p>
    <w:p w:rsidR="001D038F" w:rsidRPr="00F85FA7" w:rsidRDefault="001D038F" w:rsidP="001D038F">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1D038F" w:rsidRPr="00F85FA7" w:rsidRDefault="001D038F" w:rsidP="001D038F">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1D038F" w:rsidRPr="00F85FA7" w:rsidRDefault="001D038F" w:rsidP="001D038F">
      <w:pPr>
        <w:tabs>
          <w:tab w:val="left" w:pos="284"/>
        </w:tabs>
        <w:spacing w:after="0" w:line="240" w:lineRule="auto"/>
        <w:jc w:val="center"/>
        <w:rPr>
          <w:rFonts w:ascii="Times New Roman" w:eastAsia="Calibri" w:hAnsi="Times New Roman" w:cs="Times New Roman"/>
          <w:sz w:val="12"/>
          <w:szCs w:val="12"/>
        </w:rPr>
      </w:pPr>
    </w:p>
    <w:p w:rsidR="001D038F" w:rsidRPr="00F85FA7" w:rsidRDefault="001D038F" w:rsidP="001D038F">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1D038F" w:rsidRPr="00F85FA7" w:rsidRDefault="001D038F" w:rsidP="001D03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1D038F" w:rsidRDefault="001D038F" w:rsidP="001D038F">
      <w:pPr>
        <w:spacing w:line="240" w:lineRule="auto"/>
        <w:contextualSpacing/>
        <w:jc w:val="center"/>
        <w:rPr>
          <w:rFonts w:ascii="Times New Roman" w:eastAsia="Calibri" w:hAnsi="Times New Roman" w:cs="Times New Roman"/>
          <w:b/>
          <w:sz w:val="12"/>
          <w:szCs w:val="12"/>
        </w:rPr>
      </w:pPr>
      <w:r w:rsidRPr="001D038F">
        <w:rPr>
          <w:rFonts w:ascii="Times New Roman" w:eastAsia="Calibri" w:hAnsi="Times New Roman" w:cs="Times New Roman"/>
          <w:b/>
          <w:sz w:val="12"/>
          <w:szCs w:val="12"/>
        </w:rPr>
        <w:t>О внесении изменений в Постановление  администрации сельского поселения Кандабулак</w:t>
      </w:r>
    </w:p>
    <w:p w:rsidR="001D038F" w:rsidRDefault="001D038F" w:rsidP="001D038F">
      <w:pPr>
        <w:spacing w:line="240" w:lineRule="auto"/>
        <w:contextualSpacing/>
        <w:jc w:val="center"/>
        <w:rPr>
          <w:rFonts w:ascii="Times New Roman" w:eastAsia="Calibri" w:hAnsi="Times New Roman" w:cs="Times New Roman"/>
          <w:b/>
          <w:sz w:val="12"/>
          <w:szCs w:val="12"/>
        </w:rPr>
      </w:pPr>
      <w:r w:rsidRPr="001D038F">
        <w:rPr>
          <w:rFonts w:ascii="Times New Roman" w:eastAsia="Calibri" w:hAnsi="Times New Roman" w:cs="Times New Roman"/>
          <w:b/>
          <w:sz w:val="12"/>
          <w:szCs w:val="12"/>
        </w:rPr>
        <w:t xml:space="preserve"> мун</w:t>
      </w:r>
      <w:r>
        <w:rPr>
          <w:rFonts w:ascii="Times New Roman" w:eastAsia="Calibri" w:hAnsi="Times New Roman" w:cs="Times New Roman"/>
          <w:b/>
          <w:sz w:val="12"/>
          <w:szCs w:val="12"/>
        </w:rPr>
        <w:t xml:space="preserve">иципального района Сергиевский  </w:t>
      </w:r>
      <w:r w:rsidRPr="001D038F">
        <w:rPr>
          <w:rFonts w:ascii="Times New Roman" w:eastAsia="Calibri" w:hAnsi="Times New Roman" w:cs="Times New Roman"/>
          <w:b/>
          <w:sz w:val="12"/>
          <w:szCs w:val="12"/>
        </w:rPr>
        <w:t>№ 37 от 15.12.2015 года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«Предоставление информации об очередности предоставления жилых помещений на усл</w:t>
      </w:r>
      <w:r>
        <w:rPr>
          <w:rFonts w:ascii="Times New Roman" w:eastAsia="Calibri" w:hAnsi="Times New Roman" w:cs="Times New Roman"/>
          <w:b/>
          <w:sz w:val="12"/>
          <w:szCs w:val="12"/>
        </w:rPr>
        <w:t>овиях социального найма»</w:t>
      </w:r>
    </w:p>
    <w:p w:rsidR="001D038F" w:rsidRPr="00F85FA7" w:rsidRDefault="001D038F" w:rsidP="001D038F">
      <w:pPr>
        <w:spacing w:line="240" w:lineRule="auto"/>
        <w:contextualSpacing/>
        <w:jc w:val="center"/>
        <w:rPr>
          <w:rFonts w:ascii="Times New Roman" w:eastAsia="Calibri" w:hAnsi="Times New Roman" w:cs="Times New Roman"/>
          <w:b/>
          <w:sz w:val="12"/>
          <w:szCs w:val="12"/>
        </w:rPr>
      </w:pP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Кандабулак муниципального района Сергиевский</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b/>
          <w:sz w:val="12"/>
          <w:szCs w:val="12"/>
        </w:rPr>
      </w:pPr>
      <w:r w:rsidRPr="001D038F">
        <w:rPr>
          <w:rFonts w:ascii="Times New Roman" w:eastAsia="Calibri" w:hAnsi="Times New Roman" w:cs="Times New Roman"/>
          <w:b/>
          <w:sz w:val="12"/>
          <w:szCs w:val="12"/>
        </w:rPr>
        <w:t>ПОСТАНОВЛЯЕТ:</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 Внести в Постановление администрации сельского поселения Кандабулак муниципального района Сергиевский № 37 от 15.12.2015 года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  В Приложении  №1 к постановлению:</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1.1.1.  Раздел 1. дополнить пунктом 1.3.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1D038F">
        <w:rPr>
          <w:rFonts w:ascii="Times New Roman" w:eastAsia="Calibri" w:hAnsi="Times New Roman" w:cs="Times New Roman"/>
          <w:sz w:val="12"/>
          <w:szCs w:val="12"/>
        </w:rPr>
        <w:t xml:space="preserve"> правовыми актами, за исключением документов, включенных в </w:t>
      </w:r>
      <w:r w:rsidRPr="001D038F">
        <w:rPr>
          <w:rFonts w:ascii="Times New Roman" w:eastAsia="Calibri" w:hAnsi="Times New Roman" w:cs="Times New Roman"/>
          <w:sz w:val="12"/>
          <w:szCs w:val="12"/>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1D038F">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1.1.2. Абзац  5  пункта  5.1.  Раздела  5  Административного регламента изложить в следующей редакции: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1.1.3.  Пункт 5.1. Раздела 5  дополнить абзацем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1.1.4. Пункт 5.7. Раздела 5 дополнить абзацами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038F">
        <w:rPr>
          <w:rFonts w:ascii="Times New Roman" w:eastAsia="Calibri" w:hAnsi="Times New Roman" w:cs="Times New Roman"/>
          <w:sz w:val="12"/>
          <w:szCs w:val="12"/>
        </w:rPr>
        <w:t>неудобства</w:t>
      </w:r>
      <w:proofErr w:type="gramEnd"/>
      <w:r w:rsidRPr="001D038F">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 xml:space="preserve">в случае признания </w:t>
      </w:r>
      <w:proofErr w:type="gramStart"/>
      <w:r w:rsidRPr="001D038F">
        <w:rPr>
          <w:rFonts w:ascii="Times New Roman" w:eastAsia="Calibri" w:hAnsi="Times New Roman" w:cs="Times New Roman"/>
          <w:sz w:val="12"/>
          <w:szCs w:val="12"/>
        </w:rPr>
        <w:t>жалобы</w:t>
      </w:r>
      <w:proofErr w:type="gramEnd"/>
      <w:r w:rsidRPr="001D038F">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2.  Опубликовать настоящее постановление в газете «Сергиевский вестник».</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 xml:space="preserve">4. </w:t>
      </w:r>
      <w:proofErr w:type="gramStart"/>
      <w:r w:rsidRPr="001D038F">
        <w:rPr>
          <w:rFonts w:ascii="Times New Roman" w:eastAsia="Calibri" w:hAnsi="Times New Roman" w:cs="Times New Roman"/>
          <w:sz w:val="12"/>
          <w:szCs w:val="12"/>
        </w:rPr>
        <w:t>Контроль за</w:t>
      </w:r>
      <w:proofErr w:type="gramEnd"/>
      <w:r w:rsidRPr="001D038F">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1D038F" w:rsidRP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Глава сельского поселения Кандабулак</w:t>
      </w:r>
    </w:p>
    <w:p w:rsidR="001D038F" w:rsidRP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муниципального района</w:t>
      </w:r>
    </w:p>
    <w:p w:rsid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Сергиевский</w:t>
      </w:r>
    </w:p>
    <w:p w:rsidR="00805EF9"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А.А. Мартынов</w:t>
      </w:r>
    </w:p>
    <w:p w:rsidR="001D038F" w:rsidRDefault="001D038F" w:rsidP="001D038F">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1D038F" w:rsidRDefault="001D038F" w:rsidP="001D038F">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1D038F">
        <w:rPr>
          <w:rFonts w:ascii="Times New Roman" w:eastAsia="Calibri" w:hAnsi="Times New Roman" w:cs="Times New Roman"/>
          <w:b/>
          <w:sz w:val="12"/>
          <w:szCs w:val="12"/>
        </w:rPr>
        <w:t>КАНДАБУЛАК</w:t>
      </w:r>
    </w:p>
    <w:p w:rsidR="001D038F" w:rsidRPr="00F85FA7" w:rsidRDefault="001D038F" w:rsidP="001D038F">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1D038F" w:rsidRPr="00F85FA7" w:rsidRDefault="001D038F" w:rsidP="001D038F">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1D038F" w:rsidRPr="00F85FA7" w:rsidRDefault="001D038F" w:rsidP="001D038F">
      <w:pPr>
        <w:tabs>
          <w:tab w:val="left" w:pos="284"/>
        </w:tabs>
        <w:spacing w:after="0" w:line="240" w:lineRule="auto"/>
        <w:jc w:val="center"/>
        <w:rPr>
          <w:rFonts w:ascii="Times New Roman" w:eastAsia="Calibri" w:hAnsi="Times New Roman" w:cs="Times New Roman"/>
          <w:sz w:val="12"/>
          <w:szCs w:val="12"/>
        </w:rPr>
      </w:pPr>
    </w:p>
    <w:p w:rsidR="001D038F" w:rsidRPr="00F85FA7" w:rsidRDefault="001D038F" w:rsidP="001D038F">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1D038F" w:rsidRPr="00F85FA7" w:rsidRDefault="001D038F" w:rsidP="001D03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1D038F" w:rsidRPr="001D038F" w:rsidRDefault="001D038F" w:rsidP="001D038F">
      <w:pPr>
        <w:spacing w:line="240" w:lineRule="auto"/>
        <w:contextualSpacing/>
        <w:jc w:val="center"/>
        <w:rPr>
          <w:rFonts w:ascii="Times New Roman" w:eastAsia="Calibri" w:hAnsi="Times New Roman" w:cs="Times New Roman"/>
          <w:b/>
          <w:sz w:val="12"/>
          <w:szCs w:val="12"/>
        </w:rPr>
      </w:pPr>
      <w:r w:rsidRPr="001D038F">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Кандабулак муниципального района Сергиевский </w:t>
      </w:r>
    </w:p>
    <w:p w:rsidR="001D038F" w:rsidRDefault="001D038F" w:rsidP="001D038F">
      <w:pPr>
        <w:spacing w:line="240" w:lineRule="auto"/>
        <w:contextualSpacing/>
        <w:jc w:val="center"/>
        <w:rPr>
          <w:rFonts w:ascii="Times New Roman" w:eastAsia="Calibri" w:hAnsi="Times New Roman" w:cs="Times New Roman"/>
          <w:b/>
          <w:sz w:val="12"/>
          <w:szCs w:val="12"/>
        </w:rPr>
      </w:pPr>
      <w:r w:rsidRPr="001D038F">
        <w:rPr>
          <w:rFonts w:ascii="Times New Roman" w:eastAsia="Calibri" w:hAnsi="Times New Roman" w:cs="Times New Roman"/>
          <w:b/>
          <w:sz w:val="12"/>
          <w:szCs w:val="12"/>
        </w:rPr>
        <w:t>№ 10 от 30.03.2016 года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«Предоставление места для захоронения (</w:t>
      </w:r>
      <w:proofErr w:type="spellStart"/>
      <w:r w:rsidRPr="001D038F">
        <w:rPr>
          <w:rFonts w:ascii="Times New Roman" w:eastAsia="Calibri" w:hAnsi="Times New Roman" w:cs="Times New Roman"/>
          <w:b/>
          <w:sz w:val="12"/>
          <w:szCs w:val="12"/>
        </w:rPr>
        <w:t>подзахоронения</w:t>
      </w:r>
      <w:proofErr w:type="spellEnd"/>
      <w:r w:rsidRPr="001D038F">
        <w:rPr>
          <w:rFonts w:ascii="Times New Roman" w:eastAsia="Calibri" w:hAnsi="Times New Roman" w:cs="Times New Roman"/>
          <w:b/>
          <w:sz w:val="12"/>
          <w:szCs w:val="12"/>
        </w:rPr>
        <w:t>) умершего на кладбищах, находящихся в собственности муниципального образов</w:t>
      </w:r>
      <w:r>
        <w:rPr>
          <w:rFonts w:ascii="Times New Roman" w:eastAsia="Calibri" w:hAnsi="Times New Roman" w:cs="Times New Roman"/>
          <w:b/>
          <w:sz w:val="12"/>
          <w:szCs w:val="12"/>
        </w:rPr>
        <w:t>ания либо на ином вещном праве»</w:t>
      </w:r>
    </w:p>
    <w:p w:rsidR="001D038F" w:rsidRPr="00F85FA7" w:rsidRDefault="001D038F" w:rsidP="001D038F">
      <w:pPr>
        <w:spacing w:line="240" w:lineRule="auto"/>
        <w:contextualSpacing/>
        <w:jc w:val="center"/>
        <w:rPr>
          <w:rFonts w:ascii="Times New Roman" w:eastAsia="Calibri" w:hAnsi="Times New Roman" w:cs="Times New Roman"/>
          <w:b/>
          <w:sz w:val="12"/>
          <w:szCs w:val="12"/>
        </w:rPr>
      </w:pP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Кандабулак муниципального района Сергиевский</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b/>
          <w:sz w:val="12"/>
          <w:szCs w:val="12"/>
        </w:rPr>
      </w:pPr>
      <w:r w:rsidRPr="001D038F">
        <w:rPr>
          <w:rFonts w:ascii="Times New Roman" w:eastAsia="Calibri" w:hAnsi="Times New Roman" w:cs="Times New Roman"/>
          <w:b/>
          <w:sz w:val="12"/>
          <w:szCs w:val="12"/>
        </w:rPr>
        <w:t>ПОСТАНОВЛЯЕТ:</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 Внести в Постановление администрации сельского поселения Кандабулак муниципального района Сергиевский № 10 от 30.03.2016 года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«Предоставление места для захоронения (</w:t>
      </w:r>
      <w:proofErr w:type="spellStart"/>
      <w:r w:rsidRPr="001D038F">
        <w:rPr>
          <w:rFonts w:ascii="Times New Roman" w:eastAsia="Calibri" w:hAnsi="Times New Roman" w:cs="Times New Roman"/>
          <w:sz w:val="12"/>
          <w:szCs w:val="12"/>
        </w:rPr>
        <w:t>подзахоронения</w:t>
      </w:r>
      <w:proofErr w:type="spellEnd"/>
      <w:r w:rsidRPr="001D038F">
        <w:rPr>
          <w:rFonts w:ascii="Times New Roman" w:eastAsia="Calibri" w:hAnsi="Times New Roman" w:cs="Times New Roman"/>
          <w:sz w:val="12"/>
          <w:szCs w:val="12"/>
        </w:rPr>
        <w:t>) умершего на кладбищах, находящихся в собственности муниципального образования либо на ином вещном праве»»  изменения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  В Приложении  к постановлению:</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1.1.1.  Раздел 1. дополнить пунктом 1.4.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w:t>
      </w:r>
      <w:r w:rsidRPr="001D038F">
        <w:rPr>
          <w:rFonts w:ascii="Times New Roman" w:eastAsia="Calibri" w:hAnsi="Times New Roman" w:cs="Times New Roman"/>
          <w:sz w:val="12"/>
          <w:szCs w:val="12"/>
        </w:rPr>
        <w:lastRenderedPageBreak/>
        <w:t>нормативными правовыми актами Самарской области, муниципальными</w:t>
      </w:r>
      <w:proofErr w:type="gramEnd"/>
      <w:r w:rsidRPr="001D038F">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1D038F">
        <w:rPr>
          <w:rFonts w:ascii="Times New Roman" w:eastAsia="Calibri" w:hAnsi="Times New Roman" w:cs="Times New Roman"/>
          <w:sz w:val="12"/>
          <w:szCs w:val="12"/>
        </w:rPr>
        <w:t xml:space="preserve"> </w:t>
      </w:r>
      <w:proofErr w:type="gramStart"/>
      <w:r w:rsidRPr="001D038F">
        <w:rPr>
          <w:rFonts w:ascii="Times New Roman" w:eastAsia="Calibri" w:hAnsi="Times New Roman" w:cs="Times New Roman"/>
          <w:sz w:val="12"/>
          <w:szCs w:val="12"/>
        </w:rPr>
        <w:t>заявитель, а также приносятся извинения за доставленные неудобства».</w:t>
      </w:r>
      <w:proofErr w:type="gramEnd"/>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1.1.2. Абзац  5  пункта  5.1.  Раздела  5  Административного регламента изложить в следующей редакции: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1.1.3.  Пункт 5.1. Раздела 5  дополнить абзацем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proofErr w:type="gramStart"/>
      <w:r w:rsidRPr="001D038F">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1.1.4. Пункт 5.7. Раздела 5 дополнить абзацами следующего содержания: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038F">
        <w:rPr>
          <w:rFonts w:ascii="Times New Roman" w:eastAsia="Calibri" w:hAnsi="Times New Roman" w:cs="Times New Roman"/>
          <w:sz w:val="12"/>
          <w:szCs w:val="12"/>
        </w:rPr>
        <w:t>неудобства</w:t>
      </w:r>
      <w:proofErr w:type="gramEnd"/>
      <w:r w:rsidRPr="001D038F">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 xml:space="preserve">в случае признания </w:t>
      </w:r>
      <w:proofErr w:type="gramStart"/>
      <w:r w:rsidRPr="001D038F">
        <w:rPr>
          <w:rFonts w:ascii="Times New Roman" w:eastAsia="Calibri" w:hAnsi="Times New Roman" w:cs="Times New Roman"/>
          <w:sz w:val="12"/>
          <w:szCs w:val="12"/>
        </w:rPr>
        <w:t>жалобы</w:t>
      </w:r>
      <w:proofErr w:type="gramEnd"/>
      <w:r w:rsidRPr="001D038F">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2.  Опубликовать настоящее постановление в газете «Сергиевский вестник».</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D038F" w:rsidRPr="001D038F" w:rsidRDefault="001D038F" w:rsidP="001D038F">
      <w:pPr>
        <w:tabs>
          <w:tab w:val="left" w:pos="284"/>
        </w:tabs>
        <w:spacing w:after="0" w:line="240" w:lineRule="auto"/>
        <w:ind w:firstLine="284"/>
        <w:jc w:val="both"/>
        <w:rPr>
          <w:rFonts w:ascii="Times New Roman" w:eastAsia="Calibri" w:hAnsi="Times New Roman" w:cs="Times New Roman"/>
          <w:sz w:val="12"/>
          <w:szCs w:val="12"/>
        </w:rPr>
      </w:pPr>
      <w:r w:rsidRPr="001D038F">
        <w:rPr>
          <w:rFonts w:ascii="Times New Roman" w:eastAsia="Calibri" w:hAnsi="Times New Roman" w:cs="Times New Roman"/>
          <w:sz w:val="12"/>
          <w:szCs w:val="12"/>
        </w:rPr>
        <w:t xml:space="preserve">4. </w:t>
      </w:r>
      <w:proofErr w:type="gramStart"/>
      <w:r w:rsidRPr="001D038F">
        <w:rPr>
          <w:rFonts w:ascii="Times New Roman" w:eastAsia="Calibri" w:hAnsi="Times New Roman" w:cs="Times New Roman"/>
          <w:sz w:val="12"/>
          <w:szCs w:val="12"/>
        </w:rPr>
        <w:t>Контроль за</w:t>
      </w:r>
      <w:proofErr w:type="gramEnd"/>
      <w:r w:rsidRPr="001D038F">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1D038F" w:rsidRP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Глава сельского поселения Кандабулак</w:t>
      </w:r>
    </w:p>
    <w:p w:rsidR="001D038F" w:rsidRP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муниципального района</w:t>
      </w:r>
    </w:p>
    <w:p w:rsid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Сергиевский</w:t>
      </w:r>
    </w:p>
    <w:p w:rsidR="001D038F" w:rsidRDefault="001D038F" w:rsidP="001D038F">
      <w:pPr>
        <w:tabs>
          <w:tab w:val="left" w:pos="284"/>
        </w:tabs>
        <w:spacing w:after="0" w:line="240" w:lineRule="auto"/>
        <w:jc w:val="right"/>
        <w:rPr>
          <w:rFonts w:ascii="Times New Roman" w:eastAsia="Calibri" w:hAnsi="Times New Roman" w:cs="Times New Roman"/>
          <w:sz w:val="12"/>
          <w:szCs w:val="12"/>
        </w:rPr>
      </w:pPr>
      <w:r w:rsidRPr="001D038F">
        <w:rPr>
          <w:rFonts w:ascii="Times New Roman" w:eastAsia="Calibri" w:hAnsi="Times New Roman" w:cs="Times New Roman"/>
          <w:sz w:val="12"/>
          <w:szCs w:val="12"/>
        </w:rPr>
        <w:t>А.А. Мартынов</w:t>
      </w:r>
    </w:p>
    <w:p w:rsidR="001D038F" w:rsidRDefault="001D038F" w:rsidP="001D038F">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1D038F" w:rsidRDefault="001D038F" w:rsidP="001D038F">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1D038F">
        <w:rPr>
          <w:rFonts w:ascii="Times New Roman" w:eastAsia="Calibri" w:hAnsi="Times New Roman" w:cs="Times New Roman"/>
          <w:b/>
          <w:sz w:val="12"/>
          <w:szCs w:val="12"/>
        </w:rPr>
        <w:t>КАНДАБУЛАК</w:t>
      </w:r>
    </w:p>
    <w:p w:rsidR="001D038F" w:rsidRPr="00F85FA7" w:rsidRDefault="001D038F" w:rsidP="001D038F">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1D038F" w:rsidRPr="00F85FA7" w:rsidRDefault="001D038F" w:rsidP="001D038F">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1D038F" w:rsidRPr="00F85FA7" w:rsidRDefault="001D038F" w:rsidP="001D038F">
      <w:pPr>
        <w:tabs>
          <w:tab w:val="left" w:pos="284"/>
        </w:tabs>
        <w:spacing w:after="0" w:line="240" w:lineRule="auto"/>
        <w:jc w:val="center"/>
        <w:rPr>
          <w:rFonts w:ascii="Times New Roman" w:eastAsia="Calibri" w:hAnsi="Times New Roman" w:cs="Times New Roman"/>
          <w:sz w:val="12"/>
          <w:szCs w:val="12"/>
        </w:rPr>
      </w:pPr>
    </w:p>
    <w:p w:rsidR="001D038F" w:rsidRPr="00F85FA7" w:rsidRDefault="001D038F" w:rsidP="001D038F">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1D038F" w:rsidRPr="00F85FA7" w:rsidRDefault="001D038F" w:rsidP="001D03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1D038F" w:rsidRDefault="001D038F" w:rsidP="001D038F">
      <w:pPr>
        <w:spacing w:line="240" w:lineRule="auto"/>
        <w:contextualSpacing/>
        <w:jc w:val="center"/>
        <w:rPr>
          <w:rFonts w:ascii="Times New Roman" w:eastAsia="Calibri" w:hAnsi="Times New Roman" w:cs="Times New Roman"/>
          <w:b/>
          <w:sz w:val="12"/>
          <w:szCs w:val="12"/>
        </w:rPr>
      </w:pPr>
      <w:r w:rsidRPr="001D038F">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Кандабулак </w:t>
      </w:r>
    </w:p>
    <w:p w:rsidR="001D038F" w:rsidRDefault="001D038F" w:rsidP="001D038F">
      <w:pPr>
        <w:spacing w:line="240" w:lineRule="auto"/>
        <w:contextualSpacing/>
        <w:jc w:val="center"/>
        <w:rPr>
          <w:rFonts w:ascii="Times New Roman" w:eastAsia="Calibri" w:hAnsi="Times New Roman" w:cs="Times New Roman"/>
          <w:b/>
          <w:sz w:val="12"/>
          <w:szCs w:val="12"/>
        </w:rPr>
      </w:pPr>
      <w:r w:rsidRPr="001D038F">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1D038F">
        <w:rPr>
          <w:rFonts w:ascii="Times New Roman" w:eastAsia="Calibri" w:hAnsi="Times New Roman" w:cs="Times New Roman"/>
          <w:b/>
          <w:sz w:val="12"/>
          <w:szCs w:val="12"/>
        </w:rPr>
        <w:t>№ 11 от 30.03.2016 года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1D038F" w:rsidRPr="00F85FA7" w:rsidRDefault="001D038F" w:rsidP="001D038F">
      <w:pPr>
        <w:spacing w:line="240" w:lineRule="auto"/>
        <w:contextualSpacing/>
        <w:jc w:val="center"/>
        <w:rPr>
          <w:rFonts w:ascii="Times New Roman" w:eastAsia="Calibri" w:hAnsi="Times New Roman" w:cs="Times New Roman"/>
          <w:b/>
          <w:sz w:val="12"/>
          <w:szCs w:val="12"/>
        </w:rPr>
      </w:pP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Кандабулак муниципального района Сергиевский</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b/>
          <w:sz w:val="12"/>
          <w:szCs w:val="12"/>
        </w:rPr>
      </w:pPr>
      <w:r w:rsidRPr="00D61454">
        <w:rPr>
          <w:rFonts w:ascii="Times New Roman" w:eastAsia="Calibri" w:hAnsi="Times New Roman" w:cs="Times New Roman"/>
          <w:b/>
          <w:sz w:val="12"/>
          <w:szCs w:val="12"/>
        </w:rPr>
        <w:t>ПОСТАНОВЛЯЕТ:</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1. Внести в Постановление администрации сельского поселения Кандабулак муниципального района Сергиевский № 11 от 30.03.2016 года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1.1.  В Приложении  к постановлению:</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1.1.1.  Раздел 1. дополнить пунктом 1.3. следующего содержания:</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proofErr w:type="gramStart"/>
      <w:r w:rsidRPr="00D61454">
        <w:rPr>
          <w:rFonts w:ascii="Times New Roman" w:eastAsia="Calibri"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w:t>
      </w:r>
      <w:r w:rsidRPr="00D61454">
        <w:rPr>
          <w:rFonts w:ascii="Times New Roman" w:eastAsia="Calibri" w:hAnsi="Times New Roman" w:cs="Times New Roman"/>
          <w:sz w:val="12"/>
          <w:szCs w:val="12"/>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D61454">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proofErr w:type="gramStart"/>
      <w:r w:rsidRPr="00D61454">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proofErr w:type="gramStart"/>
      <w:r w:rsidRPr="00D61454">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D61454">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1.1.3.  Пункт 5.1. Раздела 5  дополнить абзацем следующего содержания:</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proofErr w:type="gramStart"/>
      <w:r w:rsidRPr="00D61454">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1.1.4. Пункт 5.11. Раздела 5 дополнить абзацами следующего содержания:</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1454">
        <w:rPr>
          <w:rFonts w:ascii="Times New Roman" w:eastAsia="Calibri" w:hAnsi="Times New Roman" w:cs="Times New Roman"/>
          <w:sz w:val="12"/>
          <w:szCs w:val="12"/>
        </w:rPr>
        <w:t>неудобства</w:t>
      </w:r>
      <w:proofErr w:type="gramEnd"/>
      <w:r w:rsidRPr="00D61454">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 xml:space="preserve">в случае признания </w:t>
      </w:r>
      <w:proofErr w:type="gramStart"/>
      <w:r w:rsidRPr="00D61454">
        <w:rPr>
          <w:rFonts w:ascii="Times New Roman" w:eastAsia="Calibri" w:hAnsi="Times New Roman" w:cs="Times New Roman"/>
          <w:sz w:val="12"/>
          <w:szCs w:val="12"/>
        </w:rPr>
        <w:t>жалобы</w:t>
      </w:r>
      <w:proofErr w:type="gramEnd"/>
      <w:r w:rsidRPr="00D61454">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2.  Опубликовать настоящее постановление в газете «Сергиевский вестник».</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61454" w:rsidRPr="00D61454" w:rsidRDefault="00D61454" w:rsidP="00D61454">
      <w:pPr>
        <w:tabs>
          <w:tab w:val="left" w:pos="284"/>
        </w:tabs>
        <w:spacing w:after="0" w:line="240" w:lineRule="auto"/>
        <w:ind w:firstLine="284"/>
        <w:jc w:val="both"/>
        <w:rPr>
          <w:rFonts w:ascii="Times New Roman" w:eastAsia="Calibri" w:hAnsi="Times New Roman" w:cs="Times New Roman"/>
          <w:sz w:val="12"/>
          <w:szCs w:val="12"/>
        </w:rPr>
      </w:pPr>
      <w:r w:rsidRPr="00D61454">
        <w:rPr>
          <w:rFonts w:ascii="Times New Roman" w:eastAsia="Calibri" w:hAnsi="Times New Roman" w:cs="Times New Roman"/>
          <w:sz w:val="12"/>
          <w:szCs w:val="12"/>
        </w:rPr>
        <w:t xml:space="preserve">4. </w:t>
      </w:r>
      <w:proofErr w:type="gramStart"/>
      <w:r w:rsidRPr="00D61454">
        <w:rPr>
          <w:rFonts w:ascii="Times New Roman" w:eastAsia="Calibri" w:hAnsi="Times New Roman" w:cs="Times New Roman"/>
          <w:sz w:val="12"/>
          <w:szCs w:val="12"/>
        </w:rPr>
        <w:t>Контроль за</w:t>
      </w:r>
      <w:proofErr w:type="gramEnd"/>
      <w:r w:rsidRPr="00D61454">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D61454" w:rsidRPr="00D61454" w:rsidRDefault="00D61454" w:rsidP="00D61454">
      <w:pPr>
        <w:tabs>
          <w:tab w:val="left" w:pos="284"/>
        </w:tabs>
        <w:spacing w:after="0" w:line="240" w:lineRule="auto"/>
        <w:jc w:val="right"/>
        <w:rPr>
          <w:rFonts w:ascii="Times New Roman" w:eastAsia="Calibri" w:hAnsi="Times New Roman" w:cs="Times New Roman"/>
          <w:sz w:val="12"/>
          <w:szCs w:val="12"/>
        </w:rPr>
      </w:pPr>
      <w:r w:rsidRPr="00D61454">
        <w:rPr>
          <w:rFonts w:ascii="Times New Roman" w:eastAsia="Calibri" w:hAnsi="Times New Roman" w:cs="Times New Roman"/>
          <w:sz w:val="12"/>
          <w:szCs w:val="12"/>
        </w:rPr>
        <w:t>Глава сельского поселения Кандабулак</w:t>
      </w:r>
    </w:p>
    <w:p w:rsidR="00D61454" w:rsidRPr="00D61454" w:rsidRDefault="00D61454" w:rsidP="00D61454">
      <w:pPr>
        <w:tabs>
          <w:tab w:val="left" w:pos="284"/>
        </w:tabs>
        <w:spacing w:after="0" w:line="240" w:lineRule="auto"/>
        <w:jc w:val="right"/>
        <w:rPr>
          <w:rFonts w:ascii="Times New Roman" w:eastAsia="Calibri" w:hAnsi="Times New Roman" w:cs="Times New Roman"/>
          <w:sz w:val="12"/>
          <w:szCs w:val="12"/>
        </w:rPr>
      </w:pPr>
      <w:r w:rsidRPr="00D61454">
        <w:rPr>
          <w:rFonts w:ascii="Times New Roman" w:eastAsia="Calibri" w:hAnsi="Times New Roman" w:cs="Times New Roman"/>
          <w:sz w:val="12"/>
          <w:szCs w:val="12"/>
        </w:rPr>
        <w:t>муниципального района</w:t>
      </w:r>
    </w:p>
    <w:p w:rsidR="00D61454" w:rsidRDefault="00D61454" w:rsidP="00D61454">
      <w:pPr>
        <w:tabs>
          <w:tab w:val="left" w:pos="284"/>
        </w:tabs>
        <w:spacing w:after="0" w:line="240" w:lineRule="auto"/>
        <w:jc w:val="right"/>
        <w:rPr>
          <w:rFonts w:ascii="Times New Roman" w:eastAsia="Calibri" w:hAnsi="Times New Roman" w:cs="Times New Roman"/>
          <w:sz w:val="12"/>
          <w:szCs w:val="12"/>
        </w:rPr>
      </w:pPr>
      <w:r w:rsidRPr="00D61454">
        <w:rPr>
          <w:rFonts w:ascii="Times New Roman" w:eastAsia="Calibri" w:hAnsi="Times New Roman" w:cs="Times New Roman"/>
          <w:sz w:val="12"/>
          <w:szCs w:val="12"/>
        </w:rPr>
        <w:t>Сергиевский</w:t>
      </w:r>
    </w:p>
    <w:p w:rsidR="00805EF9" w:rsidRDefault="00D61454" w:rsidP="00D61454">
      <w:pPr>
        <w:tabs>
          <w:tab w:val="left" w:pos="284"/>
        </w:tabs>
        <w:spacing w:after="0" w:line="240" w:lineRule="auto"/>
        <w:jc w:val="right"/>
        <w:rPr>
          <w:rFonts w:ascii="Times New Roman" w:eastAsia="Calibri" w:hAnsi="Times New Roman" w:cs="Times New Roman"/>
          <w:sz w:val="12"/>
          <w:szCs w:val="12"/>
        </w:rPr>
      </w:pPr>
      <w:r w:rsidRPr="00D61454">
        <w:rPr>
          <w:rFonts w:ascii="Times New Roman" w:eastAsia="Calibri" w:hAnsi="Times New Roman" w:cs="Times New Roman"/>
          <w:sz w:val="12"/>
          <w:szCs w:val="12"/>
        </w:rPr>
        <w:t>А.А. Мартынов</w:t>
      </w:r>
    </w:p>
    <w:p w:rsidR="00D61454" w:rsidRDefault="00D61454" w:rsidP="00D61454">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D61454" w:rsidRDefault="00D61454" w:rsidP="00D61454">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00995650" w:rsidRPr="00995650">
        <w:rPr>
          <w:rFonts w:ascii="Times New Roman" w:eastAsia="Calibri" w:hAnsi="Times New Roman" w:cs="Times New Roman"/>
          <w:b/>
          <w:sz w:val="12"/>
          <w:szCs w:val="12"/>
        </w:rPr>
        <w:t>КРАСНОСЕЛЬСКОЕ</w:t>
      </w:r>
    </w:p>
    <w:p w:rsidR="00D61454" w:rsidRPr="00F85FA7" w:rsidRDefault="00D61454" w:rsidP="00D61454">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D61454" w:rsidRPr="00F85FA7" w:rsidRDefault="00D61454" w:rsidP="00D61454">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D61454" w:rsidRPr="00F85FA7" w:rsidRDefault="00D61454" w:rsidP="00D61454">
      <w:pPr>
        <w:tabs>
          <w:tab w:val="left" w:pos="284"/>
        </w:tabs>
        <w:spacing w:after="0" w:line="240" w:lineRule="auto"/>
        <w:jc w:val="center"/>
        <w:rPr>
          <w:rFonts w:ascii="Times New Roman" w:eastAsia="Calibri" w:hAnsi="Times New Roman" w:cs="Times New Roman"/>
          <w:sz w:val="12"/>
          <w:szCs w:val="12"/>
        </w:rPr>
      </w:pPr>
    </w:p>
    <w:p w:rsidR="00D61454" w:rsidRPr="00F85FA7" w:rsidRDefault="00D61454" w:rsidP="00D61454">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D61454" w:rsidRPr="00F85FA7" w:rsidRDefault="00995650" w:rsidP="00D6145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D61454">
        <w:rPr>
          <w:rFonts w:ascii="Times New Roman" w:eastAsia="Calibri" w:hAnsi="Times New Roman" w:cs="Times New Roman"/>
          <w:sz w:val="12"/>
          <w:szCs w:val="12"/>
        </w:rPr>
        <w:t xml:space="preserve"> апреля  2019г.          </w:t>
      </w:r>
      <w:r w:rsidR="00D61454" w:rsidRPr="00F85FA7">
        <w:rPr>
          <w:rFonts w:ascii="Times New Roman" w:eastAsia="Calibri" w:hAnsi="Times New Roman" w:cs="Times New Roman"/>
          <w:sz w:val="12"/>
          <w:szCs w:val="12"/>
        </w:rPr>
        <w:t xml:space="preserve">                                                                                                                                               </w:t>
      </w:r>
      <w:r w:rsidR="00D61454">
        <w:rPr>
          <w:rFonts w:ascii="Times New Roman" w:eastAsia="Calibri" w:hAnsi="Times New Roman" w:cs="Times New Roman"/>
          <w:sz w:val="12"/>
          <w:szCs w:val="12"/>
        </w:rPr>
        <w:t xml:space="preserve">                               </w:t>
      </w:r>
      <w:r w:rsidR="00D61454" w:rsidRPr="00F85FA7">
        <w:rPr>
          <w:rFonts w:ascii="Times New Roman" w:eastAsia="Calibri" w:hAnsi="Times New Roman" w:cs="Times New Roman"/>
          <w:sz w:val="12"/>
          <w:szCs w:val="12"/>
        </w:rPr>
        <w:t xml:space="preserve">            </w:t>
      </w:r>
      <w:r w:rsidR="00D61454">
        <w:rPr>
          <w:rFonts w:ascii="Times New Roman" w:eastAsia="Calibri" w:hAnsi="Times New Roman" w:cs="Times New Roman"/>
          <w:sz w:val="12"/>
          <w:szCs w:val="12"/>
        </w:rPr>
        <w:t xml:space="preserve">    </w:t>
      </w:r>
      <w:r w:rsidR="00D61454"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995650" w:rsidRDefault="00995650" w:rsidP="00D61454">
      <w:pPr>
        <w:spacing w:line="240" w:lineRule="auto"/>
        <w:contextualSpacing/>
        <w:jc w:val="center"/>
        <w:rPr>
          <w:rFonts w:ascii="Times New Roman" w:eastAsia="Calibri" w:hAnsi="Times New Roman" w:cs="Times New Roman"/>
          <w:b/>
          <w:sz w:val="12"/>
          <w:szCs w:val="12"/>
        </w:rPr>
      </w:pPr>
      <w:r w:rsidRPr="0099565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Красносельское </w:t>
      </w:r>
    </w:p>
    <w:p w:rsidR="00D61454" w:rsidRDefault="00995650" w:rsidP="00D61454">
      <w:pPr>
        <w:spacing w:line="240" w:lineRule="auto"/>
        <w:contextualSpacing/>
        <w:jc w:val="center"/>
        <w:rPr>
          <w:rFonts w:ascii="Times New Roman" w:eastAsia="Calibri" w:hAnsi="Times New Roman" w:cs="Times New Roman"/>
          <w:b/>
          <w:sz w:val="12"/>
          <w:szCs w:val="12"/>
        </w:rPr>
      </w:pPr>
      <w:r w:rsidRPr="00995650">
        <w:rPr>
          <w:rFonts w:ascii="Times New Roman" w:eastAsia="Calibri" w:hAnsi="Times New Roman" w:cs="Times New Roman"/>
          <w:b/>
          <w:sz w:val="12"/>
          <w:szCs w:val="12"/>
        </w:rPr>
        <w:t>муниципального района Сергиевский № 12 от 30.03.2016 года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995650" w:rsidRPr="00F85FA7" w:rsidRDefault="00995650" w:rsidP="00D61454">
      <w:pPr>
        <w:spacing w:line="240" w:lineRule="auto"/>
        <w:contextualSpacing/>
        <w:jc w:val="center"/>
        <w:rPr>
          <w:rFonts w:ascii="Times New Roman" w:eastAsia="Calibri" w:hAnsi="Times New Roman" w:cs="Times New Roman"/>
          <w:b/>
          <w:sz w:val="12"/>
          <w:szCs w:val="12"/>
        </w:rPr>
      </w:pP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Красносельское муниципального района Сергиевский</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b/>
          <w:sz w:val="12"/>
          <w:szCs w:val="12"/>
        </w:rPr>
      </w:pPr>
      <w:r w:rsidRPr="00995650">
        <w:rPr>
          <w:rFonts w:ascii="Times New Roman" w:eastAsia="Calibri" w:hAnsi="Times New Roman" w:cs="Times New Roman"/>
          <w:b/>
          <w:sz w:val="12"/>
          <w:szCs w:val="12"/>
        </w:rPr>
        <w:t>ПОСТАНОВЛЯЕТ:</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 Внести в Постановление администрации сельского поселения Красносельское муниципального района Сергиевский № 12 от 30.03.2016 года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  В Приложении  №1:</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1.1.1.  Раздел 1. дополнить пунктом 1.3.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99565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99565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1.1.3.  Пункт 5.1. Раздела 5  дополнить абзацем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1.1.4. Пункт 5.11. Раздела 5 дополнить абзацами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5650">
        <w:rPr>
          <w:rFonts w:ascii="Times New Roman" w:eastAsia="Calibri" w:hAnsi="Times New Roman" w:cs="Times New Roman"/>
          <w:sz w:val="12"/>
          <w:szCs w:val="12"/>
        </w:rPr>
        <w:t>неудобства</w:t>
      </w:r>
      <w:proofErr w:type="gramEnd"/>
      <w:r w:rsidRPr="0099565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 xml:space="preserve">в случае признания </w:t>
      </w:r>
      <w:proofErr w:type="gramStart"/>
      <w:r w:rsidRPr="00995650">
        <w:rPr>
          <w:rFonts w:ascii="Times New Roman" w:eastAsia="Calibri" w:hAnsi="Times New Roman" w:cs="Times New Roman"/>
          <w:sz w:val="12"/>
          <w:szCs w:val="12"/>
        </w:rPr>
        <w:t>жалобы</w:t>
      </w:r>
      <w:proofErr w:type="gramEnd"/>
      <w:r w:rsidRPr="0099565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2.  Опубликовать настоящее постановление в газете «Сергиевский вестник».</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 xml:space="preserve">4. </w:t>
      </w:r>
      <w:proofErr w:type="gramStart"/>
      <w:r w:rsidRPr="00995650">
        <w:rPr>
          <w:rFonts w:ascii="Times New Roman" w:eastAsia="Calibri" w:hAnsi="Times New Roman" w:cs="Times New Roman"/>
          <w:sz w:val="12"/>
          <w:szCs w:val="12"/>
        </w:rPr>
        <w:t>Контроль за</w:t>
      </w:r>
      <w:proofErr w:type="gramEnd"/>
      <w:r w:rsidRPr="0099565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95650" w:rsidRPr="00995650" w:rsidRDefault="00995650" w:rsidP="00995650">
      <w:pPr>
        <w:tabs>
          <w:tab w:val="left" w:pos="284"/>
        </w:tabs>
        <w:spacing w:after="0" w:line="240" w:lineRule="auto"/>
        <w:jc w:val="right"/>
        <w:rPr>
          <w:rFonts w:ascii="Times New Roman" w:eastAsia="Calibri" w:hAnsi="Times New Roman" w:cs="Times New Roman"/>
          <w:sz w:val="12"/>
          <w:szCs w:val="12"/>
        </w:rPr>
      </w:pPr>
      <w:proofErr w:type="spellStart"/>
      <w:r w:rsidRPr="00995650">
        <w:rPr>
          <w:rFonts w:ascii="Times New Roman" w:eastAsia="Calibri" w:hAnsi="Times New Roman" w:cs="Times New Roman"/>
          <w:sz w:val="12"/>
          <w:szCs w:val="12"/>
        </w:rPr>
        <w:t>И.о</w:t>
      </w:r>
      <w:proofErr w:type="spellEnd"/>
      <w:r w:rsidRPr="0099565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5650">
        <w:rPr>
          <w:rFonts w:ascii="Times New Roman" w:eastAsia="Calibri" w:hAnsi="Times New Roman" w:cs="Times New Roman"/>
          <w:sz w:val="12"/>
          <w:szCs w:val="12"/>
        </w:rPr>
        <w:t>Главы сельского поселения Красносельское</w:t>
      </w:r>
    </w:p>
    <w:p w:rsidR="00995650" w:rsidRPr="00995650" w:rsidRDefault="00995650" w:rsidP="00995650">
      <w:pPr>
        <w:tabs>
          <w:tab w:val="left" w:pos="284"/>
        </w:tabs>
        <w:spacing w:after="0" w:line="240" w:lineRule="auto"/>
        <w:jc w:val="right"/>
        <w:rPr>
          <w:rFonts w:ascii="Times New Roman" w:eastAsia="Calibri" w:hAnsi="Times New Roman" w:cs="Times New Roman"/>
          <w:sz w:val="12"/>
          <w:szCs w:val="12"/>
        </w:rPr>
      </w:pPr>
      <w:r w:rsidRPr="00995650">
        <w:rPr>
          <w:rFonts w:ascii="Times New Roman" w:eastAsia="Calibri" w:hAnsi="Times New Roman" w:cs="Times New Roman"/>
          <w:sz w:val="12"/>
          <w:szCs w:val="12"/>
        </w:rPr>
        <w:t>муниципального района</w:t>
      </w:r>
    </w:p>
    <w:p w:rsidR="00995650" w:rsidRDefault="00995650" w:rsidP="00995650">
      <w:pPr>
        <w:tabs>
          <w:tab w:val="left" w:pos="284"/>
        </w:tabs>
        <w:spacing w:after="0" w:line="240" w:lineRule="auto"/>
        <w:jc w:val="right"/>
        <w:rPr>
          <w:rFonts w:ascii="Times New Roman" w:eastAsia="Calibri" w:hAnsi="Times New Roman" w:cs="Times New Roman"/>
          <w:sz w:val="12"/>
          <w:szCs w:val="12"/>
        </w:rPr>
      </w:pPr>
      <w:r w:rsidRPr="00995650">
        <w:rPr>
          <w:rFonts w:ascii="Times New Roman" w:eastAsia="Calibri" w:hAnsi="Times New Roman" w:cs="Times New Roman"/>
          <w:sz w:val="12"/>
          <w:szCs w:val="12"/>
        </w:rPr>
        <w:t>Сергиевский</w:t>
      </w:r>
    </w:p>
    <w:p w:rsidR="00995650" w:rsidRPr="00995650" w:rsidRDefault="00995650" w:rsidP="00995650">
      <w:pPr>
        <w:tabs>
          <w:tab w:val="left" w:pos="284"/>
        </w:tabs>
        <w:spacing w:after="0" w:line="240" w:lineRule="auto"/>
        <w:jc w:val="right"/>
        <w:rPr>
          <w:rFonts w:ascii="Times New Roman" w:eastAsia="Calibri" w:hAnsi="Times New Roman" w:cs="Times New Roman"/>
          <w:sz w:val="12"/>
          <w:szCs w:val="12"/>
        </w:rPr>
      </w:pPr>
      <w:r w:rsidRPr="00995650">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995650">
        <w:rPr>
          <w:rFonts w:ascii="Times New Roman" w:eastAsia="Calibri" w:hAnsi="Times New Roman" w:cs="Times New Roman"/>
          <w:sz w:val="12"/>
          <w:szCs w:val="12"/>
        </w:rPr>
        <w:t>Корчагина</w:t>
      </w:r>
    </w:p>
    <w:p w:rsidR="00995650" w:rsidRDefault="00995650" w:rsidP="0099565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95650" w:rsidRDefault="00995650" w:rsidP="0099565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995650">
        <w:rPr>
          <w:rFonts w:ascii="Times New Roman" w:eastAsia="Calibri" w:hAnsi="Times New Roman" w:cs="Times New Roman"/>
          <w:b/>
          <w:sz w:val="12"/>
          <w:szCs w:val="12"/>
        </w:rPr>
        <w:t>КРАСНОСЕЛЬСКОЕ</w:t>
      </w:r>
    </w:p>
    <w:p w:rsidR="00995650" w:rsidRPr="00F85FA7" w:rsidRDefault="00995650" w:rsidP="0099565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95650" w:rsidRPr="00F85FA7" w:rsidRDefault="00995650" w:rsidP="0099565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95650" w:rsidRPr="00F85FA7" w:rsidRDefault="00995650" w:rsidP="00995650">
      <w:pPr>
        <w:tabs>
          <w:tab w:val="left" w:pos="284"/>
        </w:tabs>
        <w:spacing w:after="0" w:line="240" w:lineRule="auto"/>
        <w:jc w:val="center"/>
        <w:rPr>
          <w:rFonts w:ascii="Times New Roman" w:eastAsia="Calibri" w:hAnsi="Times New Roman" w:cs="Times New Roman"/>
          <w:sz w:val="12"/>
          <w:szCs w:val="12"/>
        </w:rPr>
      </w:pPr>
    </w:p>
    <w:p w:rsidR="00995650" w:rsidRPr="00F85FA7" w:rsidRDefault="00995650" w:rsidP="0099565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95650" w:rsidRPr="00F85FA7" w:rsidRDefault="00995650" w:rsidP="009956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995650" w:rsidRDefault="00995650" w:rsidP="00995650">
      <w:pPr>
        <w:spacing w:line="240" w:lineRule="auto"/>
        <w:contextualSpacing/>
        <w:jc w:val="center"/>
        <w:rPr>
          <w:rFonts w:ascii="Times New Roman" w:eastAsia="Calibri" w:hAnsi="Times New Roman" w:cs="Times New Roman"/>
          <w:b/>
          <w:sz w:val="12"/>
          <w:szCs w:val="12"/>
        </w:rPr>
      </w:pPr>
      <w:r w:rsidRPr="0099565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Красносельское муниципального района Сергиевский </w:t>
      </w:r>
    </w:p>
    <w:p w:rsidR="00995650" w:rsidRDefault="00995650" w:rsidP="00995650">
      <w:pPr>
        <w:spacing w:line="240" w:lineRule="auto"/>
        <w:contextualSpacing/>
        <w:jc w:val="center"/>
        <w:rPr>
          <w:rFonts w:ascii="Times New Roman" w:eastAsia="Calibri" w:hAnsi="Times New Roman" w:cs="Times New Roman"/>
          <w:b/>
          <w:sz w:val="12"/>
          <w:szCs w:val="12"/>
        </w:rPr>
      </w:pPr>
      <w:r w:rsidRPr="00995650">
        <w:rPr>
          <w:rFonts w:ascii="Times New Roman" w:eastAsia="Calibri" w:hAnsi="Times New Roman" w:cs="Times New Roman"/>
          <w:b/>
          <w:sz w:val="12"/>
          <w:szCs w:val="12"/>
        </w:rPr>
        <w:t>№ 13 от 30.03.2016 года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b/>
          <w:sz w:val="12"/>
          <w:szCs w:val="12"/>
        </w:rPr>
        <w:t>ания либо на ином вещном праве»</w:t>
      </w:r>
    </w:p>
    <w:p w:rsidR="00995650" w:rsidRPr="00F85FA7" w:rsidRDefault="00995650" w:rsidP="00995650">
      <w:pPr>
        <w:spacing w:line="240" w:lineRule="auto"/>
        <w:contextualSpacing/>
        <w:jc w:val="center"/>
        <w:rPr>
          <w:rFonts w:ascii="Times New Roman" w:eastAsia="Calibri" w:hAnsi="Times New Roman" w:cs="Times New Roman"/>
          <w:b/>
          <w:sz w:val="12"/>
          <w:szCs w:val="12"/>
        </w:rPr>
      </w:pP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Красносельское муниципального района Сергиевский</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b/>
          <w:sz w:val="12"/>
          <w:szCs w:val="12"/>
        </w:rPr>
      </w:pPr>
      <w:r w:rsidRPr="00995650">
        <w:rPr>
          <w:rFonts w:ascii="Times New Roman" w:eastAsia="Calibri" w:hAnsi="Times New Roman" w:cs="Times New Roman"/>
          <w:b/>
          <w:sz w:val="12"/>
          <w:szCs w:val="12"/>
        </w:rPr>
        <w:t>ПОСТАНОВЛЯЕТ:</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 Внести в Постановление администрации сельского поселения Красносельское муниципального района Сергиевский № 13 от 30.03.2016 года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  В Приложении  №1:</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1.1.1.  Раздел 1. дополнить пунктом 1.4.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99565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99565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1.1.3.  Пункт 5.1. Раздела 5  дополнить абзацем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1.1.4. Пункт 5.7. Раздела 5 дополнить абзацами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5650">
        <w:rPr>
          <w:rFonts w:ascii="Times New Roman" w:eastAsia="Calibri" w:hAnsi="Times New Roman" w:cs="Times New Roman"/>
          <w:sz w:val="12"/>
          <w:szCs w:val="12"/>
        </w:rPr>
        <w:t>неудобства</w:t>
      </w:r>
      <w:proofErr w:type="gramEnd"/>
      <w:r w:rsidRPr="0099565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 xml:space="preserve">в случае признания </w:t>
      </w:r>
      <w:proofErr w:type="gramStart"/>
      <w:r w:rsidRPr="00995650">
        <w:rPr>
          <w:rFonts w:ascii="Times New Roman" w:eastAsia="Calibri" w:hAnsi="Times New Roman" w:cs="Times New Roman"/>
          <w:sz w:val="12"/>
          <w:szCs w:val="12"/>
        </w:rPr>
        <w:t>жалобы</w:t>
      </w:r>
      <w:proofErr w:type="gramEnd"/>
      <w:r w:rsidRPr="0099565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2.  Опубликовать настоящее постановление в газете «Сергиевский вестник».</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 xml:space="preserve">4. </w:t>
      </w:r>
      <w:proofErr w:type="gramStart"/>
      <w:r w:rsidRPr="00995650">
        <w:rPr>
          <w:rFonts w:ascii="Times New Roman" w:eastAsia="Calibri" w:hAnsi="Times New Roman" w:cs="Times New Roman"/>
          <w:sz w:val="12"/>
          <w:szCs w:val="12"/>
        </w:rPr>
        <w:t>Контроль за</w:t>
      </w:r>
      <w:proofErr w:type="gramEnd"/>
      <w:r w:rsidRPr="0099565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95650" w:rsidRPr="00995650" w:rsidRDefault="00995650" w:rsidP="00995650">
      <w:pPr>
        <w:tabs>
          <w:tab w:val="left" w:pos="284"/>
        </w:tabs>
        <w:spacing w:after="0" w:line="240" w:lineRule="auto"/>
        <w:jc w:val="right"/>
        <w:rPr>
          <w:rFonts w:ascii="Times New Roman" w:eastAsia="Calibri" w:hAnsi="Times New Roman" w:cs="Times New Roman"/>
          <w:sz w:val="12"/>
          <w:szCs w:val="12"/>
        </w:rPr>
      </w:pPr>
      <w:proofErr w:type="spellStart"/>
      <w:r w:rsidRPr="00995650">
        <w:rPr>
          <w:rFonts w:ascii="Times New Roman" w:eastAsia="Calibri" w:hAnsi="Times New Roman" w:cs="Times New Roman"/>
          <w:sz w:val="12"/>
          <w:szCs w:val="12"/>
        </w:rPr>
        <w:t>И.о</w:t>
      </w:r>
      <w:proofErr w:type="spellEnd"/>
      <w:r w:rsidRPr="0099565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5650">
        <w:rPr>
          <w:rFonts w:ascii="Times New Roman" w:eastAsia="Calibri" w:hAnsi="Times New Roman" w:cs="Times New Roman"/>
          <w:sz w:val="12"/>
          <w:szCs w:val="12"/>
        </w:rPr>
        <w:t>Главы сельского поселения Красносельское</w:t>
      </w:r>
    </w:p>
    <w:p w:rsidR="00995650" w:rsidRPr="00995650" w:rsidRDefault="00995650" w:rsidP="00995650">
      <w:pPr>
        <w:tabs>
          <w:tab w:val="left" w:pos="284"/>
        </w:tabs>
        <w:spacing w:after="0" w:line="240" w:lineRule="auto"/>
        <w:jc w:val="right"/>
        <w:rPr>
          <w:rFonts w:ascii="Times New Roman" w:eastAsia="Calibri" w:hAnsi="Times New Roman" w:cs="Times New Roman"/>
          <w:sz w:val="12"/>
          <w:szCs w:val="12"/>
        </w:rPr>
      </w:pPr>
      <w:r w:rsidRPr="00995650">
        <w:rPr>
          <w:rFonts w:ascii="Times New Roman" w:eastAsia="Calibri" w:hAnsi="Times New Roman" w:cs="Times New Roman"/>
          <w:sz w:val="12"/>
          <w:szCs w:val="12"/>
        </w:rPr>
        <w:t>муниципального района</w:t>
      </w:r>
    </w:p>
    <w:p w:rsidR="00995650" w:rsidRDefault="00995650" w:rsidP="00995650">
      <w:pPr>
        <w:tabs>
          <w:tab w:val="left" w:pos="284"/>
        </w:tabs>
        <w:spacing w:after="0" w:line="240" w:lineRule="auto"/>
        <w:jc w:val="right"/>
        <w:rPr>
          <w:rFonts w:ascii="Times New Roman" w:eastAsia="Calibri" w:hAnsi="Times New Roman" w:cs="Times New Roman"/>
          <w:sz w:val="12"/>
          <w:szCs w:val="12"/>
        </w:rPr>
      </w:pPr>
      <w:r w:rsidRPr="00995650">
        <w:rPr>
          <w:rFonts w:ascii="Times New Roman" w:eastAsia="Calibri" w:hAnsi="Times New Roman" w:cs="Times New Roman"/>
          <w:sz w:val="12"/>
          <w:szCs w:val="12"/>
        </w:rPr>
        <w:t>Сергиевский</w:t>
      </w:r>
    </w:p>
    <w:p w:rsidR="00805EF9" w:rsidRDefault="00995650" w:rsidP="00995650">
      <w:pPr>
        <w:tabs>
          <w:tab w:val="left" w:pos="284"/>
        </w:tabs>
        <w:spacing w:after="0" w:line="240" w:lineRule="auto"/>
        <w:jc w:val="right"/>
        <w:rPr>
          <w:rFonts w:ascii="Times New Roman" w:eastAsia="Calibri" w:hAnsi="Times New Roman" w:cs="Times New Roman"/>
          <w:sz w:val="12"/>
          <w:szCs w:val="12"/>
        </w:rPr>
      </w:pPr>
      <w:r w:rsidRPr="00995650">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995650">
        <w:rPr>
          <w:rFonts w:ascii="Times New Roman" w:eastAsia="Calibri" w:hAnsi="Times New Roman" w:cs="Times New Roman"/>
          <w:sz w:val="12"/>
          <w:szCs w:val="12"/>
        </w:rPr>
        <w:t>Корчагина</w:t>
      </w:r>
    </w:p>
    <w:p w:rsidR="00995650" w:rsidRDefault="00995650" w:rsidP="0099565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95650" w:rsidRDefault="00995650" w:rsidP="0099565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995650">
        <w:rPr>
          <w:rFonts w:ascii="Times New Roman" w:eastAsia="Calibri" w:hAnsi="Times New Roman" w:cs="Times New Roman"/>
          <w:b/>
          <w:sz w:val="12"/>
          <w:szCs w:val="12"/>
        </w:rPr>
        <w:t>КРАСНОСЕЛЬСКОЕ</w:t>
      </w:r>
    </w:p>
    <w:p w:rsidR="00995650" w:rsidRPr="00F85FA7" w:rsidRDefault="00995650" w:rsidP="0099565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95650" w:rsidRPr="00F85FA7" w:rsidRDefault="00995650" w:rsidP="0099565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95650" w:rsidRPr="00F85FA7" w:rsidRDefault="00995650" w:rsidP="00995650">
      <w:pPr>
        <w:tabs>
          <w:tab w:val="left" w:pos="284"/>
        </w:tabs>
        <w:spacing w:after="0" w:line="240" w:lineRule="auto"/>
        <w:jc w:val="center"/>
        <w:rPr>
          <w:rFonts w:ascii="Times New Roman" w:eastAsia="Calibri" w:hAnsi="Times New Roman" w:cs="Times New Roman"/>
          <w:sz w:val="12"/>
          <w:szCs w:val="12"/>
        </w:rPr>
      </w:pPr>
    </w:p>
    <w:p w:rsidR="00995650" w:rsidRPr="00F85FA7" w:rsidRDefault="00995650" w:rsidP="0099565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95650" w:rsidRPr="00F85FA7" w:rsidRDefault="00995650" w:rsidP="009956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995650" w:rsidRDefault="00995650" w:rsidP="00995650">
      <w:pPr>
        <w:spacing w:line="240" w:lineRule="auto"/>
        <w:contextualSpacing/>
        <w:jc w:val="center"/>
        <w:rPr>
          <w:rFonts w:ascii="Times New Roman" w:eastAsia="Calibri" w:hAnsi="Times New Roman" w:cs="Times New Roman"/>
          <w:b/>
          <w:sz w:val="12"/>
          <w:szCs w:val="12"/>
        </w:rPr>
      </w:pPr>
      <w:r w:rsidRPr="0099565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Красносельское </w:t>
      </w:r>
    </w:p>
    <w:p w:rsidR="00995650" w:rsidRDefault="00995650" w:rsidP="00995650">
      <w:pPr>
        <w:spacing w:line="240" w:lineRule="auto"/>
        <w:contextualSpacing/>
        <w:jc w:val="center"/>
        <w:rPr>
          <w:rFonts w:ascii="Times New Roman" w:eastAsia="Calibri" w:hAnsi="Times New Roman" w:cs="Times New Roman"/>
          <w:b/>
          <w:sz w:val="12"/>
          <w:szCs w:val="12"/>
        </w:rPr>
      </w:pPr>
      <w:r w:rsidRPr="00995650">
        <w:rPr>
          <w:rFonts w:ascii="Times New Roman" w:eastAsia="Calibri" w:hAnsi="Times New Roman" w:cs="Times New Roman"/>
          <w:b/>
          <w:sz w:val="12"/>
          <w:szCs w:val="12"/>
        </w:rPr>
        <w:t>муниципального района Сергиевский № 35 от 15.12.2015 года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w:t>
      </w:r>
      <w:r>
        <w:rPr>
          <w:rFonts w:ascii="Times New Roman" w:eastAsia="Calibri" w:hAnsi="Times New Roman" w:cs="Times New Roman"/>
          <w:b/>
          <w:sz w:val="12"/>
          <w:szCs w:val="12"/>
        </w:rPr>
        <w:t>го найма»</w:t>
      </w:r>
    </w:p>
    <w:p w:rsidR="00995650" w:rsidRPr="00F85FA7" w:rsidRDefault="00995650" w:rsidP="00995650">
      <w:pPr>
        <w:spacing w:line="240" w:lineRule="auto"/>
        <w:contextualSpacing/>
        <w:jc w:val="center"/>
        <w:rPr>
          <w:rFonts w:ascii="Times New Roman" w:eastAsia="Calibri" w:hAnsi="Times New Roman" w:cs="Times New Roman"/>
          <w:b/>
          <w:sz w:val="12"/>
          <w:szCs w:val="12"/>
        </w:rPr>
      </w:pP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Красносельское муниципального района Сергиевский</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 Внести в Постановление администрации сельского поселения Красносельское муниципального района Сергиевский № 35 от 15.12.2015 года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  В Приложении  №1:</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1.1.1.  Раздел 1. дополнить пунктом 1.3.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lastRenderedPageBreak/>
        <w:t>«1.3. Орган, предоставляющий муниципальную услугу, не вправе требовать от заявителя: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99565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99565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1.1.2. Абзац  5  пункта  5.1.  Раздела  5  Административного регламента изложить в следующей редакции: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1.1.3.  Пункт 5.1. Раздела 5  дополнить абзацем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1.1.4. Пункт 5.7. Раздела 5 дополнить абзацами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5650">
        <w:rPr>
          <w:rFonts w:ascii="Times New Roman" w:eastAsia="Calibri" w:hAnsi="Times New Roman" w:cs="Times New Roman"/>
          <w:sz w:val="12"/>
          <w:szCs w:val="12"/>
        </w:rPr>
        <w:t>неудобства</w:t>
      </w:r>
      <w:proofErr w:type="gramEnd"/>
      <w:r w:rsidRPr="0099565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 xml:space="preserve">в случае признания </w:t>
      </w:r>
      <w:proofErr w:type="gramStart"/>
      <w:r w:rsidRPr="00995650">
        <w:rPr>
          <w:rFonts w:ascii="Times New Roman" w:eastAsia="Calibri" w:hAnsi="Times New Roman" w:cs="Times New Roman"/>
          <w:sz w:val="12"/>
          <w:szCs w:val="12"/>
        </w:rPr>
        <w:t>жалобы</w:t>
      </w:r>
      <w:proofErr w:type="gramEnd"/>
      <w:r w:rsidRPr="0099565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2.  Опубликовать настоящее постановление в газете «Сергиевский вестник».</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 xml:space="preserve">4. </w:t>
      </w:r>
      <w:proofErr w:type="gramStart"/>
      <w:r w:rsidRPr="00995650">
        <w:rPr>
          <w:rFonts w:ascii="Times New Roman" w:eastAsia="Calibri" w:hAnsi="Times New Roman" w:cs="Times New Roman"/>
          <w:sz w:val="12"/>
          <w:szCs w:val="12"/>
        </w:rPr>
        <w:t>Контроль за</w:t>
      </w:r>
      <w:proofErr w:type="gramEnd"/>
      <w:r w:rsidRPr="0099565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95650" w:rsidRPr="00995650" w:rsidRDefault="00995650" w:rsidP="00995650">
      <w:pPr>
        <w:tabs>
          <w:tab w:val="left" w:pos="284"/>
        </w:tabs>
        <w:spacing w:after="0" w:line="240" w:lineRule="auto"/>
        <w:jc w:val="right"/>
        <w:rPr>
          <w:rFonts w:ascii="Times New Roman" w:eastAsia="Calibri" w:hAnsi="Times New Roman" w:cs="Times New Roman"/>
          <w:sz w:val="12"/>
          <w:szCs w:val="12"/>
        </w:rPr>
      </w:pPr>
      <w:proofErr w:type="spellStart"/>
      <w:r w:rsidRPr="00995650">
        <w:rPr>
          <w:rFonts w:ascii="Times New Roman" w:eastAsia="Calibri" w:hAnsi="Times New Roman" w:cs="Times New Roman"/>
          <w:sz w:val="12"/>
          <w:szCs w:val="12"/>
        </w:rPr>
        <w:t>И.о</w:t>
      </w:r>
      <w:proofErr w:type="spellEnd"/>
      <w:r w:rsidRPr="0099565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5650">
        <w:rPr>
          <w:rFonts w:ascii="Times New Roman" w:eastAsia="Calibri" w:hAnsi="Times New Roman" w:cs="Times New Roman"/>
          <w:sz w:val="12"/>
          <w:szCs w:val="12"/>
        </w:rPr>
        <w:t>Главы сельского поселения</w:t>
      </w:r>
    </w:p>
    <w:p w:rsidR="00995650" w:rsidRPr="00995650" w:rsidRDefault="00995650" w:rsidP="00995650">
      <w:pPr>
        <w:tabs>
          <w:tab w:val="left" w:pos="284"/>
        </w:tabs>
        <w:spacing w:after="0" w:line="240" w:lineRule="auto"/>
        <w:jc w:val="right"/>
        <w:rPr>
          <w:rFonts w:ascii="Times New Roman" w:eastAsia="Calibri" w:hAnsi="Times New Roman" w:cs="Times New Roman"/>
          <w:sz w:val="12"/>
          <w:szCs w:val="12"/>
        </w:rPr>
      </w:pPr>
      <w:r w:rsidRPr="00995650">
        <w:rPr>
          <w:rFonts w:ascii="Times New Roman" w:eastAsia="Calibri" w:hAnsi="Times New Roman" w:cs="Times New Roman"/>
          <w:sz w:val="12"/>
          <w:szCs w:val="12"/>
        </w:rPr>
        <w:t xml:space="preserve">Красносельское </w:t>
      </w:r>
      <w:proofErr w:type="gramStart"/>
      <w:r w:rsidRPr="00995650">
        <w:rPr>
          <w:rFonts w:ascii="Times New Roman" w:eastAsia="Calibri" w:hAnsi="Times New Roman" w:cs="Times New Roman"/>
          <w:sz w:val="12"/>
          <w:szCs w:val="12"/>
        </w:rPr>
        <w:t>муниципального</w:t>
      </w:r>
      <w:proofErr w:type="gramEnd"/>
    </w:p>
    <w:p w:rsidR="00995650" w:rsidRDefault="00995650" w:rsidP="00995650">
      <w:pPr>
        <w:tabs>
          <w:tab w:val="left" w:pos="284"/>
        </w:tabs>
        <w:spacing w:after="0" w:line="240" w:lineRule="auto"/>
        <w:jc w:val="right"/>
        <w:rPr>
          <w:rFonts w:ascii="Times New Roman" w:eastAsia="Calibri" w:hAnsi="Times New Roman" w:cs="Times New Roman"/>
          <w:sz w:val="12"/>
          <w:szCs w:val="12"/>
        </w:rPr>
      </w:pPr>
      <w:r w:rsidRPr="00995650">
        <w:rPr>
          <w:rFonts w:ascii="Times New Roman" w:eastAsia="Calibri" w:hAnsi="Times New Roman" w:cs="Times New Roman"/>
          <w:sz w:val="12"/>
          <w:szCs w:val="12"/>
        </w:rPr>
        <w:t>района Сергиевский</w:t>
      </w:r>
    </w:p>
    <w:p w:rsidR="00805EF9" w:rsidRDefault="00995650" w:rsidP="00995650">
      <w:pPr>
        <w:tabs>
          <w:tab w:val="left" w:pos="284"/>
        </w:tabs>
        <w:spacing w:after="0" w:line="240" w:lineRule="auto"/>
        <w:jc w:val="right"/>
        <w:rPr>
          <w:rFonts w:ascii="Times New Roman" w:eastAsia="Calibri" w:hAnsi="Times New Roman" w:cs="Times New Roman"/>
          <w:sz w:val="12"/>
          <w:szCs w:val="12"/>
        </w:rPr>
      </w:pPr>
      <w:r w:rsidRPr="00995650">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995650">
        <w:rPr>
          <w:rFonts w:ascii="Times New Roman" w:eastAsia="Calibri" w:hAnsi="Times New Roman" w:cs="Times New Roman"/>
          <w:sz w:val="12"/>
          <w:szCs w:val="12"/>
        </w:rPr>
        <w:t>Корчагина</w:t>
      </w:r>
    </w:p>
    <w:p w:rsidR="00995650" w:rsidRDefault="00995650" w:rsidP="0099565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95650" w:rsidRDefault="00995650" w:rsidP="0099565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995650">
        <w:rPr>
          <w:rFonts w:ascii="Times New Roman" w:eastAsia="Calibri" w:hAnsi="Times New Roman" w:cs="Times New Roman"/>
          <w:b/>
          <w:sz w:val="12"/>
          <w:szCs w:val="12"/>
        </w:rPr>
        <w:t>КУТУЗОВСКИЙ</w:t>
      </w:r>
    </w:p>
    <w:p w:rsidR="00995650" w:rsidRPr="00F85FA7" w:rsidRDefault="00995650" w:rsidP="0099565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95650" w:rsidRPr="00F85FA7" w:rsidRDefault="00995650" w:rsidP="0099565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95650" w:rsidRPr="00F85FA7" w:rsidRDefault="00995650" w:rsidP="00995650">
      <w:pPr>
        <w:tabs>
          <w:tab w:val="left" w:pos="284"/>
        </w:tabs>
        <w:spacing w:after="0" w:line="240" w:lineRule="auto"/>
        <w:jc w:val="center"/>
        <w:rPr>
          <w:rFonts w:ascii="Times New Roman" w:eastAsia="Calibri" w:hAnsi="Times New Roman" w:cs="Times New Roman"/>
          <w:sz w:val="12"/>
          <w:szCs w:val="12"/>
        </w:rPr>
      </w:pPr>
    </w:p>
    <w:p w:rsidR="00995650" w:rsidRPr="00F85FA7" w:rsidRDefault="00995650" w:rsidP="0099565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95650" w:rsidRPr="00F85FA7" w:rsidRDefault="00995650" w:rsidP="009956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995650" w:rsidRDefault="00995650" w:rsidP="00995650">
      <w:pPr>
        <w:spacing w:line="240" w:lineRule="auto"/>
        <w:contextualSpacing/>
        <w:jc w:val="center"/>
        <w:rPr>
          <w:rFonts w:ascii="Times New Roman" w:eastAsia="Calibri" w:hAnsi="Times New Roman" w:cs="Times New Roman"/>
          <w:b/>
          <w:sz w:val="12"/>
          <w:szCs w:val="12"/>
        </w:rPr>
      </w:pPr>
      <w:r w:rsidRPr="0099565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Кутузовский муниципального района Сергиевский </w:t>
      </w:r>
    </w:p>
    <w:p w:rsidR="00995650" w:rsidRDefault="00995650" w:rsidP="00995650">
      <w:pPr>
        <w:spacing w:line="240" w:lineRule="auto"/>
        <w:contextualSpacing/>
        <w:jc w:val="center"/>
        <w:rPr>
          <w:rFonts w:ascii="Times New Roman" w:eastAsia="Calibri" w:hAnsi="Times New Roman" w:cs="Times New Roman"/>
          <w:b/>
          <w:sz w:val="12"/>
          <w:szCs w:val="12"/>
        </w:rPr>
      </w:pPr>
      <w:r w:rsidRPr="00995650">
        <w:rPr>
          <w:rFonts w:ascii="Times New Roman" w:eastAsia="Calibri" w:hAnsi="Times New Roman" w:cs="Times New Roman"/>
          <w:b/>
          <w:sz w:val="12"/>
          <w:szCs w:val="12"/>
        </w:rPr>
        <w:t>№ 13 от 30.03.2016 года «Об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sidR="007766F0">
        <w:rPr>
          <w:rFonts w:ascii="Times New Roman" w:eastAsia="Calibri" w:hAnsi="Times New Roman" w:cs="Times New Roman"/>
          <w:b/>
          <w:sz w:val="12"/>
          <w:szCs w:val="12"/>
        </w:rPr>
        <w:t>ания либо на ином вещном праве»</w:t>
      </w:r>
    </w:p>
    <w:p w:rsidR="00995650" w:rsidRPr="00F85FA7" w:rsidRDefault="00995650" w:rsidP="00995650">
      <w:pPr>
        <w:spacing w:line="240" w:lineRule="auto"/>
        <w:contextualSpacing/>
        <w:jc w:val="center"/>
        <w:rPr>
          <w:rFonts w:ascii="Times New Roman" w:eastAsia="Calibri" w:hAnsi="Times New Roman" w:cs="Times New Roman"/>
          <w:b/>
          <w:sz w:val="12"/>
          <w:szCs w:val="12"/>
        </w:rPr>
      </w:pP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Кутузовский муниципального района Сергиевский</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b/>
          <w:sz w:val="12"/>
          <w:szCs w:val="12"/>
        </w:rPr>
      </w:pPr>
      <w:r w:rsidRPr="00995650">
        <w:rPr>
          <w:rFonts w:ascii="Times New Roman" w:eastAsia="Calibri" w:hAnsi="Times New Roman" w:cs="Times New Roman"/>
          <w:b/>
          <w:sz w:val="12"/>
          <w:szCs w:val="12"/>
        </w:rPr>
        <w:t>ПОСТАНОВЛЯЕТ:</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1.Внести в Постановление администрации сельского поселения Кутузовский муниципального района Сергиевский № 13 от 30.03.2016 года «Об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roofErr w:type="gramEnd"/>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  В Приложении №1:</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lastRenderedPageBreak/>
        <w:t>1.1.1.  Раздел 1. дополнить пунктом 1.4.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99565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99565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1.1.2. Абзац  5 пункта5.1.  Раздела  5  Административного регламента изложить в следующей редакции: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1.1.3. Пункт 5.1. Раздела 5 дополнить абзацем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565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1.1.4. Пункт 5.7. Раздела 5 дополнить абзацами следующего содержания: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5650">
        <w:rPr>
          <w:rFonts w:ascii="Times New Roman" w:eastAsia="Calibri" w:hAnsi="Times New Roman" w:cs="Times New Roman"/>
          <w:sz w:val="12"/>
          <w:szCs w:val="12"/>
        </w:rPr>
        <w:t>неудобства</w:t>
      </w:r>
      <w:proofErr w:type="gramEnd"/>
      <w:r w:rsidRPr="0099565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 xml:space="preserve">в случае признания </w:t>
      </w:r>
      <w:proofErr w:type="gramStart"/>
      <w:r w:rsidRPr="00995650">
        <w:rPr>
          <w:rFonts w:ascii="Times New Roman" w:eastAsia="Calibri" w:hAnsi="Times New Roman" w:cs="Times New Roman"/>
          <w:sz w:val="12"/>
          <w:szCs w:val="12"/>
        </w:rPr>
        <w:t>жалобы</w:t>
      </w:r>
      <w:proofErr w:type="gramEnd"/>
      <w:r w:rsidRPr="0099565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2. Опубликовать настоящее постановление в газете «Сергиевский вестник».</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95650" w:rsidRPr="00995650" w:rsidRDefault="00995650" w:rsidP="00995650">
      <w:pPr>
        <w:tabs>
          <w:tab w:val="left" w:pos="284"/>
        </w:tabs>
        <w:spacing w:after="0" w:line="240" w:lineRule="auto"/>
        <w:ind w:firstLine="284"/>
        <w:jc w:val="both"/>
        <w:rPr>
          <w:rFonts w:ascii="Times New Roman" w:eastAsia="Calibri" w:hAnsi="Times New Roman" w:cs="Times New Roman"/>
          <w:sz w:val="12"/>
          <w:szCs w:val="12"/>
        </w:rPr>
      </w:pPr>
      <w:r w:rsidRPr="00995650">
        <w:rPr>
          <w:rFonts w:ascii="Times New Roman" w:eastAsia="Calibri" w:hAnsi="Times New Roman" w:cs="Times New Roman"/>
          <w:sz w:val="12"/>
          <w:szCs w:val="12"/>
        </w:rPr>
        <w:t>4.</w:t>
      </w:r>
      <w:proofErr w:type="gramStart"/>
      <w:r w:rsidRPr="00995650">
        <w:rPr>
          <w:rFonts w:ascii="Times New Roman" w:eastAsia="Calibri" w:hAnsi="Times New Roman" w:cs="Times New Roman"/>
          <w:sz w:val="12"/>
          <w:szCs w:val="12"/>
        </w:rPr>
        <w:t>Контроль за</w:t>
      </w:r>
      <w:proofErr w:type="gramEnd"/>
      <w:r w:rsidRPr="0099565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95650" w:rsidRPr="00995650" w:rsidRDefault="00995650" w:rsidP="00995650">
      <w:pPr>
        <w:tabs>
          <w:tab w:val="left" w:pos="284"/>
        </w:tabs>
        <w:spacing w:after="0" w:line="240" w:lineRule="auto"/>
        <w:jc w:val="right"/>
        <w:rPr>
          <w:rFonts w:ascii="Times New Roman" w:eastAsia="Calibri" w:hAnsi="Times New Roman" w:cs="Times New Roman"/>
          <w:sz w:val="12"/>
          <w:szCs w:val="12"/>
        </w:rPr>
      </w:pPr>
      <w:r w:rsidRPr="00995650">
        <w:rPr>
          <w:rFonts w:ascii="Times New Roman" w:eastAsia="Calibri" w:hAnsi="Times New Roman" w:cs="Times New Roman"/>
          <w:sz w:val="12"/>
          <w:szCs w:val="12"/>
        </w:rPr>
        <w:t>Глава сельского поселения Кутузовский</w:t>
      </w:r>
    </w:p>
    <w:p w:rsidR="00995650" w:rsidRDefault="00995650" w:rsidP="00995650">
      <w:pPr>
        <w:tabs>
          <w:tab w:val="left" w:pos="284"/>
        </w:tabs>
        <w:spacing w:after="0" w:line="240" w:lineRule="auto"/>
        <w:jc w:val="right"/>
        <w:rPr>
          <w:rFonts w:ascii="Times New Roman" w:eastAsia="Calibri" w:hAnsi="Times New Roman" w:cs="Times New Roman"/>
          <w:sz w:val="12"/>
          <w:szCs w:val="12"/>
        </w:rPr>
      </w:pPr>
      <w:r w:rsidRPr="00995650">
        <w:rPr>
          <w:rFonts w:ascii="Times New Roman" w:eastAsia="Calibri" w:hAnsi="Times New Roman" w:cs="Times New Roman"/>
          <w:sz w:val="12"/>
          <w:szCs w:val="12"/>
        </w:rPr>
        <w:t>муниципального района Сергиевский</w:t>
      </w:r>
    </w:p>
    <w:p w:rsidR="00805EF9" w:rsidRDefault="00995650" w:rsidP="00995650">
      <w:pPr>
        <w:tabs>
          <w:tab w:val="left" w:pos="284"/>
        </w:tabs>
        <w:spacing w:after="0" w:line="240" w:lineRule="auto"/>
        <w:jc w:val="right"/>
        <w:rPr>
          <w:rFonts w:ascii="Times New Roman" w:eastAsia="Calibri" w:hAnsi="Times New Roman" w:cs="Times New Roman"/>
          <w:sz w:val="12"/>
          <w:szCs w:val="12"/>
        </w:rPr>
      </w:pPr>
      <w:r w:rsidRPr="00995650">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995650">
        <w:rPr>
          <w:rFonts w:ascii="Times New Roman" w:eastAsia="Calibri" w:hAnsi="Times New Roman" w:cs="Times New Roman"/>
          <w:sz w:val="12"/>
          <w:szCs w:val="12"/>
        </w:rPr>
        <w:t>Сабельникова</w:t>
      </w:r>
    </w:p>
    <w:p w:rsidR="00995650" w:rsidRDefault="00995650" w:rsidP="0099565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95650" w:rsidRDefault="00995650" w:rsidP="0099565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995650">
        <w:rPr>
          <w:rFonts w:ascii="Times New Roman" w:eastAsia="Calibri" w:hAnsi="Times New Roman" w:cs="Times New Roman"/>
          <w:b/>
          <w:sz w:val="12"/>
          <w:szCs w:val="12"/>
        </w:rPr>
        <w:t>КУТУЗОВСКИЙ</w:t>
      </w:r>
    </w:p>
    <w:p w:rsidR="00995650" w:rsidRPr="00F85FA7" w:rsidRDefault="00995650" w:rsidP="0099565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95650" w:rsidRPr="00F85FA7" w:rsidRDefault="00995650" w:rsidP="0099565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95650" w:rsidRPr="00F85FA7" w:rsidRDefault="00995650" w:rsidP="00995650">
      <w:pPr>
        <w:tabs>
          <w:tab w:val="left" w:pos="284"/>
        </w:tabs>
        <w:spacing w:after="0" w:line="240" w:lineRule="auto"/>
        <w:jc w:val="center"/>
        <w:rPr>
          <w:rFonts w:ascii="Times New Roman" w:eastAsia="Calibri" w:hAnsi="Times New Roman" w:cs="Times New Roman"/>
          <w:sz w:val="12"/>
          <w:szCs w:val="12"/>
        </w:rPr>
      </w:pPr>
    </w:p>
    <w:p w:rsidR="00995650" w:rsidRPr="00F85FA7" w:rsidRDefault="00995650" w:rsidP="0099565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95650" w:rsidRPr="00F85FA7" w:rsidRDefault="00995650" w:rsidP="009956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995650" w:rsidRDefault="007766F0" w:rsidP="00995650">
      <w:pPr>
        <w:spacing w:line="240" w:lineRule="auto"/>
        <w:contextualSpacing/>
        <w:jc w:val="center"/>
        <w:rPr>
          <w:rFonts w:ascii="Times New Roman" w:eastAsia="Calibri" w:hAnsi="Times New Roman" w:cs="Times New Roman"/>
          <w:b/>
          <w:sz w:val="12"/>
          <w:szCs w:val="12"/>
        </w:rPr>
      </w:pPr>
      <w:r w:rsidRPr="007766F0">
        <w:rPr>
          <w:rFonts w:ascii="Times New Roman" w:eastAsia="Calibri" w:hAnsi="Times New Roman" w:cs="Times New Roman"/>
          <w:b/>
          <w:sz w:val="12"/>
          <w:szCs w:val="12"/>
        </w:rPr>
        <w:t>О внесении изменений в Постановление администрации сельского поселения Кутузовский муниципального района Сергиевский № 12 от 30.03.2016 года «Об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7766F0" w:rsidRPr="00F85FA7" w:rsidRDefault="007766F0" w:rsidP="00995650">
      <w:pPr>
        <w:spacing w:line="240" w:lineRule="auto"/>
        <w:contextualSpacing/>
        <w:jc w:val="center"/>
        <w:rPr>
          <w:rFonts w:ascii="Times New Roman" w:eastAsia="Calibri" w:hAnsi="Times New Roman" w:cs="Times New Roman"/>
          <w:b/>
          <w:sz w:val="12"/>
          <w:szCs w:val="12"/>
        </w:rPr>
      </w:pP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Кутузовский муниципального района Сергиевский</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b/>
          <w:sz w:val="12"/>
          <w:szCs w:val="12"/>
        </w:rPr>
      </w:pPr>
      <w:r w:rsidRPr="007766F0">
        <w:rPr>
          <w:rFonts w:ascii="Times New Roman" w:eastAsia="Calibri" w:hAnsi="Times New Roman" w:cs="Times New Roman"/>
          <w:b/>
          <w:sz w:val="12"/>
          <w:szCs w:val="12"/>
        </w:rPr>
        <w:t>ПОСТАНОВЛЯЕТ:</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1.Внести в Постановление администрации сельского поселения Кутузовский муниципального района Сергиевский № 12 от 30.03.2016 года «Об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  В Приложении №1:</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lastRenderedPageBreak/>
        <w:t>1.1.1.  Раздел 1. дополнить пунктом 1.3.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766F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766F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1.1.2. Абзац  4 пункта5.1.  Раздела  5  Административного регламента изложить в следующей редакции: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1.1.3. Пункт 5.1. Раздела 5 дополнить абзацем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1.1.4. Пункт 5.11. Раздела 5 дополнить абзацами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66F0">
        <w:rPr>
          <w:rFonts w:ascii="Times New Roman" w:eastAsia="Calibri" w:hAnsi="Times New Roman" w:cs="Times New Roman"/>
          <w:sz w:val="12"/>
          <w:szCs w:val="12"/>
        </w:rPr>
        <w:t>неудобства</w:t>
      </w:r>
      <w:proofErr w:type="gramEnd"/>
      <w:r w:rsidRPr="007766F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в случае признания </w:t>
      </w:r>
      <w:proofErr w:type="gramStart"/>
      <w:r w:rsidRPr="007766F0">
        <w:rPr>
          <w:rFonts w:ascii="Times New Roman" w:eastAsia="Calibri" w:hAnsi="Times New Roman" w:cs="Times New Roman"/>
          <w:sz w:val="12"/>
          <w:szCs w:val="12"/>
        </w:rPr>
        <w:t>жалобы</w:t>
      </w:r>
      <w:proofErr w:type="gramEnd"/>
      <w:r w:rsidRPr="007766F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2. Опубликовать настоящее постановление в газете «Сергиевский вестник».</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4.</w:t>
      </w:r>
      <w:proofErr w:type="gramStart"/>
      <w:r w:rsidRPr="007766F0">
        <w:rPr>
          <w:rFonts w:ascii="Times New Roman" w:eastAsia="Calibri" w:hAnsi="Times New Roman" w:cs="Times New Roman"/>
          <w:sz w:val="12"/>
          <w:szCs w:val="12"/>
        </w:rPr>
        <w:t>Контроль за</w:t>
      </w:r>
      <w:proofErr w:type="gramEnd"/>
      <w:r w:rsidRPr="007766F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766F0" w:rsidRPr="007766F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Глава сельского поселения Кутузовский</w:t>
      </w:r>
    </w:p>
    <w:p w:rsidR="007766F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муниципального района Сергиевский</w:t>
      </w:r>
    </w:p>
    <w:p w:rsidR="00805EF9"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7766F0">
        <w:rPr>
          <w:rFonts w:ascii="Times New Roman" w:eastAsia="Calibri" w:hAnsi="Times New Roman" w:cs="Times New Roman"/>
          <w:sz w:val="12"/>
          <w:szCs w:val="12"/>
        </w:rPr>
        <w:t>Сабельникова</w:t>
      </w:r>
    </w:p>
    <w:p w:rsidR="007766F0" w:rsidRDefault="007766F0" w:rsidP="007766F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7766F0" w:rsidRDefault="007766F0" w:rsidP="007766F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995650">
        <w:rPr>
          <w:rFonts w:ascii="Times New Roman" w:eastAsia="Calibri" w:hAnsi="Times New Roman" w:cs="Times New Roman"/>
          <w:b/>
          <w:sz w:val="12"/>
          <w:szCs w:val="12"/>
        </w:rPr>
        <w:t>КУТУЗОВСКИЙ</w:t>
      </w:r>
    </w:p>
    <w:p w:rsidR="007766F0" w:rsidRPr="00F85FA7" w:rsidRDefault="007766F0" w:rsidP="007766F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7766F0" w:rsidRPr="00F85FA7" w:rsidRDefault="007766F0" w:rsidP="007766F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7766F0" w:rsidRPr="00F85FA7" w:rsidRDefault="007766F0" w:rsidP="007766F0">
      <w:pPr>
        <w:tabs>
          <w:tab w:val="left" w:pos="284"/>
        </w:tabs>
        <w:spacing w:after="0" w:line="240" w:lineRule="auto"/>
        <w:jc w:val="center"/>
        <w:rPr>
          <w:rFonts w:ascii="Times New Roman" w:eastAsia="Calibri" w:hAnsi="Times New Roman" w:cs="Times New Roman"/>
          <w:sz w:val="12"/>
          <w:szCs w:val="12"/>
        </w:rPr>
      </w:pPr>
    </w:p>
    <w:p w:rsidR="007766F0" w:rsidRPr="00F85FA7" w:rsidRDefault="007766F0" w:rsidP="007766F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7766F0" w:rsidRPr="00F85FA7" w:rsidRDefault="007766F0" w:rsidP="007766F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7766F0" w:rsidRDefault="007766F0" w:rsidP="007766F0">
      <w:pPr>
        <w:spacing w:line="240" w:lineRule="auto"/>
        <w:contextualSpacing/>
        <w:jc w:val="center"/>
        <w:rPr>
          <w:rFonts w:ascii="Times New Roman" w:eastAsia="Calibri" w:hAnsi="Times New Roman" w:cs="Times New Roman"/>
          <w:b/>
          <w:sz w:val="12"/>
          <w:szCs w:val="12"/>
        </w:rPr>
      </w:pPr>
      <w:r w:rsidRPr="007766F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Кутузовский </w:t>
      </w:r>
    </w:p>
    <w:p w:rsidR="007766F0" w:rsidRDefault="007766F0" w:rsidP="007766F0">
      <w:pPr>
        <w:spacing w:line="240" w:lineRule="auto"/>
        <w:contextualSpacing/>
        <w:jc w:val="center"/>
        <w:rPr>
          <w:rFonts w:ascii="Times New Roman" w:eastAsia="Calibri" w:hAnsi="Times New Roman" w:cs="Times New Roman"/>
          <w:b/>
          <w:sz w:val="12"/>
          <w:szCs w:val="12"/>
        </w:rPr>
      </w:pPr>
      <w:r w:rsidRPr="007766F0">
        <w:rPr>
          <w:rFonts w:ascii="Times New Roman" w:eastAsia="Calibri" w:hAnsi="Times New Roman" w:cs="Times New Roman"/>
          <w:b/>
          <w:sz w:val="12"/>
          <w:szCs w:val="12"/>
        </w:rPr>
        <w:t>муниципального района Сергиевский № 41 от 15.12.2015 года «Об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w:t>
      </w:r>
      <w:r>
        <w:rPr>
          <w:rFonts w:ascii="Times New Roman" w:eastAsia="Calibri" w:hAnsi="Times New Roman" w:cs="Times New Roman"/>
          <w:b/>
          <w:sz w:val="12"/>
          <w:szCs w:val="12"/>
        </w:rPr>
        <w:t>»</w:t>
      </w:r>
    </w:p>
    <w:p w:rsidR="007766F0" w:rsidRPr="00F85FA7" w:rsidRDefault="007766F0" w:rsidP="007766F0">
      <w:pPr>
        <w:spacing w:line="240" w:lineRule="auto"/>
        <w:contextualSpacing/>
        <w:jc w:val="center"/>
        <w:rPr>
          <w:rFonts w:ascii="Times New Roman" w:eastAsia="Calibri" w:hAnsi="Times New Roman" w:cs="Times New Roman"/>
          <w:b/>
          <w:sz w:val="12"/>
          <w:szCs w:val="12"/>
        </w:rPr>
      </w:pP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Кутузовский  муниципального района Сергиевский</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b/>
          <w:sz w:val="12"/>
          <w:szCs w:val="12"/>
        </w:rPr>
      </w:pPr>
      <w:r w:rsidRPr="007766F0">
        <w:rPr>
          <w:rFonts w:ascii="Times New Roman" w:eastAsia="Calibri" w:hAnsi="Times New Roman" w:cs="Times New Roman"/>
          <w:b/>
          <w:sz w:val="12"/>
          <w:szCs w:val="12"/>
        </w:rPr>
        <w:t>ПОСТАНОВЛЯЕТ:</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1.Внести в Постановление администрации сельского поселения Кутузовский муниципального района Сергиевский № 41 от 15.12.2015 года «Об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  В Приложении №1:</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lastRenderedPageBreak/>
        <w:t>1.1.1.  Раздел 1. дополнить пунктом 1.3.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«1.3. Орган, предоставляющий муниципальную </w:t>
      </w:r>
      <w:proofErr w:type="spellStart"/>
      <w:r w:rsidRPr="007766F0">
        <w:rPr>
          <w:rFonts w:ascii="Times New Roman" w:eastAsia="Calibri" w:hAnsi="Times New Roman" w:cs="Times New Roman"/>
          <w:sz w:val="12"/>
          <w:szCs w:val="12"/>
        </w:rPr>
        <w:t>услугу</w:t>
      </w:r>
      <w:proofErr w:type="gramStart"/>
      <w:r w:rsidRPr="007766F0">
        <w:rPr>
          <w:rFonts w:ascii="Times New Roman" w:eastAsia="Calibri" w:hAnsi="Times New Roman" w:cs="Times New Roman"/>
          <w:sz w:val="12"/>
          <w:szCs w:val="12"/>
        </w:rPr>
        <w:t>,н</w:t>
      </w:r>
      <w:proofErr w:type="gramEnd"/>
      <w:r w:rsidRPr="007766F0">
        <w:rPr>
          <w:rFonts w:ascii="Times New Roman" w:eastAsia="Calibri" w:hAnsi="Times New Roman" w:cs="Times New Roman"/>
          <w:sz w:val="12"/>
          <w:szCs w:val="12"/>
        </w:rPr>
        <w:t>е</w:t>
      </w:r>
      <w:proofErr w:type="spellEnd"/>
      <w:r w:rsidRPr="007766F0">
        <w:rPr>
          <w:rFonts w:ascii="Times New Roman" w:eastAsia="Calibri" w:hAnsi="Times New Roman" w:cs="Times New Roman"/>
          <w:sz w:val="12"/>
          <w:szCs w:val="12"/>
        </w:rPr>
        <w:t xml:space="preserve"> вправе требовать от заявителя: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766F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766F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1.1.2. Абзац  5 пункта5.1.  Раздела  5  Административного регламента изложить в следующей редакции: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1.1.3. Пункт 5.1. Раздела 5 дополнить абзацем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1.1.4. Пункт 5.7. Раздела 5 дополнить абзацами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66F0">
        <w:rPr>
          <w:rFonts w:ascii="Times New Roman" w:eastAsia="Calibri" w:hAnsi="Times New Roman" w:cs="Times New Roman"/>
          <w:sz w:val="12"/>
          <w:szCs w:val="12"/>
        </w:rPr>
        <w:t>неудобства</w:t>
      </w:r>
      <w:proofErr w:type="gramEnd"/>
      <w:r w:rsidRPr="007766F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в случае признания </w:t>
      </w:r>
      <w:proofErr w:type="gramStart"/>
      <w:r w:rsidRPr="007766F0">
        <w:rPr>
          <w:rFonts w:ascii="Times New Roman" w:eastAsia="Calibri" w:hAnsi="Times New Roman" w:cs="Times New Roman"/>
          <w:sz w:val="12"/>
          <w:szCs w:val="12"/>
        </w:rPr>
        <w:t>жалобы</w:t>
      </w:r>
      <w:proofErr w:type="gramEnd"/>
      <w:r w:rsidRPr="007766F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2. Опубликовать настоящее постановление в газете «Сергиевский вестник».</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4.</w:t>
      </w:r>
      <w:proofErr w:type="gramStart"/>
      <w:r w:rsidRPr="007766F0">
        <w:rPr>
          <w:rFonts w:ascii="Times New Roman" w:eastAsia="Calibri" w:hAnsi="Times New Roman" w:cs="Times New Roman"/>
          <w:sz w:val="12"/>
          <w:szCs w:val="12"/>
        </w:rPr>
        <w:t>Контроль за</w:t>
      </w:r>
      <w:proofErr w:type="gramEnd"/>
      <w:r w:rsidRPr="007766F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766F0" w:rsidRPr="007766F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Глава сельского поселения Кутузовский</w:t>
      </w:r>
    </w:p>
    <w:p w:rsidR="007766F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муниципального района Сергиевский</w:t>
      </w:r>
    </w:p>
    <w:p w:rsidR="0099565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7766F0">
        <w:rPr>
          <w:rFonts w:ascii="Times New Roman" w:eastAsia="Calibri" w:hAnsi="Times New Roman" w:cs="Times New Roman"/>
          <w:sz w:val="12"/>
          <w:szCs w:val="12"/>
        </w:rPr>
        <w:t>Сабельникова</w:t>
      </w:r>
    </w:p>
    <w:p w:rsidR="007766F0" w:rsidRDefault="007766F0" w:rsidP="007766F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7766F0" w:rsidRDefault="007766F0" w:rsidP="007766F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7766F0" w:rsidRPr="00F85FA7" w:rsidRDefault="007766F0" w:rsidP="007766F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7766F0" w:rsidRPr="00F85FA7" w:rsidRDefault="007766F0" w:rsidP="007766F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7766F0" w:rsidRPr="00F85FA7" w:rsidRDefault="007766F0" w:rsidP="007766F0">
      <w:pPr>
        <w:tabs>
          <w:tab w:val="left" w:pos="284"/>
        </w:tabs>
        <w:spacing w:after="0" w:line="240" w:lineRule="auto"/>
        <w:jc w:val="center"/>
        <w:rPr>
          <w:rFonts w:ascii="Times New Roman" w:eastAsia="Calibri" w:hAnsi="Times New Roman" w:cs="Times New Roman"/>
          <w:sz w:val="12"/>
          <w:szCs w:val="12"/>
        </w:rPr>
      </w:pPr>
    </w:p>
    <w:p w:rsidR="007766F0" w:rsidRPr="00F85FA7" w:rsidRDefault="007766F0" w:rsidP="007766F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7766F0" w:rsidRPr="00F85FA7" w:rsidRDefault="007766F0" w:rsidP="007766F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7766F0" w:rsidRDefault="007766F0" w:rsidP="007766F0">
      <w:pPr>
        <w:spacing w:line="240" w:lineRule="auto"/>
        <w:contextualSpacing/>
        <w:jc w:val="center"/>
        <w:rPr>
          <w:rFonts w:ascii="Times New Roman" w:eastAsia="Calibri" w:hAnsi="Times New Roman" w:cs="Times New Roman"/>
          <w:b/>
          <w:sz w:val="12"/>
          <w:szCs w:val="12"/>
        </w:rPr>
      </w:pPr>
      <w:r w:rsidRPr="007766F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Липовка  </w:t>
      </w:r>
    </w:p>
    <w:p w:rsidR="007766F0" w:rsidRDefault="007766F0" w:rsidP="007766F0">
      <w:pPr>
        <w:spacing w:line="240" w:lineRule="auto"/>
        <w:contextualSpacing/>
        <w:jc w:val="center"/>
        <w:rPr>
          <w:rFonts w:ascii="Times New Roman" w:eastAsia="Calibri" w:hAnsi="Times New Roman" w:cs="Times New Roman"/>
          <w:b/>
          <w:sz w:val="12"/>
          <w:szCs w:val="12"/>
        </w:rPr>
      </w:pPr>
      <w:r w:rsidRPr="007766F0">
        <w:rPr>
          <w:rFonts w:ascii="Times New Roman" w:eastAsia="Calibri" w:hAnsi="Times New Roman" w:cs="Times New Roman"/>
          <w:b/>
          <w:sz w:val="12"/>
          <w:szCs w:val="12"/>
        </w:rPr>
        <w:t>муниципального района Сергиевский № 36 от 15.12.2015 года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b/>
          <w:sz w:val="12"/>
          <w:szCs w:val="12"/>
        </w:rPr>
        <w:t xml:space="preserve"> на условиях социального найма»</w:t>
      </w:r>
    </w:p>
    <w:p w:rsidR="007766F0" w:rsidRPr="00F85FA7" w:rsidRDefault="007766F0" w:rsidP="007766F0">
      <w:pPr>
        <w:spacing w:line="240" w:lineRule="auto"/>
        <w:contextualSpacing/>
        <w:jc w:val="center"/>
        <w:rPr>
          <w:rFonts w:ascii="Times New Roman" w:eastAsia="Calibri" w:hAnsi="Times New Roman" w:cs="Times New Roman"/>
          <w:b/>
          <w:sz w:val="12"/>
          <w:szCs w:val="12"/>
        </w:rPr>
      </w:pP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Липовка муниципального района Сергиевский</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b/>
          <w:sz w:val="12"/>
          <w:szCs w:val="12"/>
        </w:rPr>
      </w:pPr>
      <w:r w:rsidRPr="007766F0">
        <w:rPr>
          <w:rFonts w:ascii="Times New Roman" w:eastAsia="Calibri" w:hAnsi="Times New Roman" w:cs="Times New Roman"/>
          <w:b/>
          <w:sz w:val="12"/>
          <w:szCs w:val="12"/>
        </w:rPr>
        <w:t>ПОСТАНОВЛЯЕТ:</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 Внести в Постановление администрации сельского поселения Липовка муниципального района Сергиевский № 36 от 15.12.2015 года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  В Приложении  №1:</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lastRenderedPageBreak/>
        <w:t>1.1.1.  Раздел 1. дополнить пунктом 1.3.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766F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766F0">
        <w:rPr>
          <w:rFonts w:ascii="Times New Roman" w:eastAsia="Calibri" w:hAnsi="Times New Roman" w:cs="Times New Roman"/>
          <w:sz w:val="12"/>
          <w:szCs w:val="12"/>
        </w:rPr>
        <w:t xml:space="preserve"> </w:t>
      </w:r>
      <w:proofErr w:type="gramStart"/>
      <w:r w:rsidRPr="007766F0">
        <w:rPr>
          <w:rFonts w:ascii="Times New Roman" w:eastAsia="Calibri" w:hAnsi="Times New Roman" w:cs="Times New Roman"/>
          <w:sz w:val="12"/>
          <w:szCs w:val="12"/>
        </w:rPr>
        <w:t>заявитель, а также приносятся извинения за доставленные неудобства».</w:t>
      </w:r>
      <w:proofErr w:type="gramEnd"/>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1.1.2. Абзац  5  пункта  5.1.  Раздела  5  Административного регламента изложить в следующей редакции: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1.1.3.  Пункт 5.1. Раздела 5  дополнить абзацем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1.1.4. Пункт 5.7. Раздела 5 дополнить абзацами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66F0">
        <w:rPr>
          <w:rFonts w:ascii="Times New Roman" w:eastAsia="Calibri" w:hAnsi="Times New Roman" w:cs="Times New Roman"/>
          <w:sz w:val="12"/>
          <w:szCs w:val="12"/>
        </w:rPr>
        <w:t>неудобства</w:t>
      </w:r>
      <w:proofErr w:type="gramEnd"/>
      <w:r w:rsidRPr="007766F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в случае признания </w:t>
      </w:r>
      <w:proofErr w:type="gramStart"/>
      <w:r w:rsidRPr="007766F0">
        <w:rPr>
          <w:rFonts w:ascii="Times New Roman" w:eastAsia="Calibri" w:hAnsi="Times New Roman" w:cs="Times New Roman"/>
          <w:sz w:val="12"/>
          <w:szCs w:val="12"/>
        </w:rPr>
        <w:t>жалобы</w:t>
      </w:r>
      <w:proofErr w:type="gramEnd"/>
      <w:r w:rsidRPr="007766F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2.  Опубликовать настоящее постановление в газете «Сергиевский вестник».</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4. </w:t>
      </w:r>
      <w:proofErr w:type="gramStart"/>
      <w:r w:rsidRPr="007766F0">
        <w:rPr>
          <w:rFonts w:ascii="Times New Roman" w:eastAsia="Calibri" w:hAnsi="Times New Roman" w:cs="Times New Roman"/>
          <w:sz w:val="12"/>
          <w:szCs w:val="12"/>
        </w:rPr>
        <w:t>Контроль за</w:t>
      </w:r>
      <w:proofErr w:type="gramEnd"/>
      <w:r w:rsidRPr="007766F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766F0" w:rsidRPr="007766F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Глава сельского поселения Липовка</w:t>
      </w:r>
    </w:p>
    <w:p w:rsidR="007766F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муниципального района Сергиевский</w:t>
      </w:r>
    </w:p>
    <w:p w:rsidR="007766F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С.И. Вершинин</w:t>
      </w:r>
    </w:p>
    <w:p w:rsidR="007766F0" w:rsidRDefault="007766F0" w:rsidP="007766F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7766F0" w:rsidRDefault="007766F0" w:rsidP="007766F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7766F0" w:rsidRPr="00F85FA7" w:rsidRDefault="007766F0" w:rsidP="007766F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7766F0" w:rsidRPr="00F85FA7" w:rsidRDefault="007766F0" w:rsidP="007766F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7766F0" w:rsidRPr="00F85FA7" w:rsidRDefault="007766F0" w:rsidP="007766F0">
      <w:pPr>
        <w:tabs>
          <w:tab w:val="left" w:pos="284"/>
        </w:tabs>
        <w:spacing w:after="0" w:line="240" w:lineRule="auto"/>
        <w:jc w:val="center"/>
        <w:rPr>
          <w:rFonts w:ascii="Times New Roman" w:eastAsia="Calibri" w:hAnsi="Times New Roman" w:cs="Times New Roman"/>
          <w:sz w:val="12"/>
          <w:szCs w:val="12"/>
        </w:rPr>
      </w:pPr>
    </w:p>
    <w:p w:rsidR="007766F0" w:rsidRPr="00F85FA7" w:rsidRDefault="007766F0" w:rsidP="007766F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7766F0" w:rsidRPr="00F85FA7" w:rsidRDefault="007766F0" w:rsidP="007766F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7766F0" w:rsidRDefault="007766F0" w:rsidP="007766F0">
      <w:pPr>
        <w:spacing w:line="240" w:lineRule="auto"/>
        <w:contextualSpacing/>
        <w:jc w:val="center"/>
        <w:rPr>
          <w:rFonts w:ascii="Times New Roman" w:eastAsia="Calibri" w:hAnsi="Times New Roman" w:cs="Times New Roman"/>
          <w:b/>
          <w:sz w:val="12"/>
          <w:szCs w:val="12"/>
        </w:rPr>
      </w:pPr>
      <w:r w:rsidRPr="007766F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Липовка  муниципального района Сергиевский </w:t>
      </w:r>
    </w:p>
    <w:p w:rsidR="007766F0" w:rsidRDefault="007766F0" w:rsidP="007766F0">
      <w:pPr>
        <w:spacing w:line="240" w:lineRule="auto"/>
        <w:contextualSpacing/>
        <w:jc w:val="center"/>
        <w:rPr>
          <w:rFonts w:ascii="Times New Roman" w:eastAsia="Calibri" w:hAnsi="Times New Roman" w:cs="Times New Roman"/>
          <w:b/>
          <w:sz w:val="12"/>
          <w:szCs w:val="12"/>
        </w:rPr>
      </w:pPr>
      <w:r w:rsidRPr="007766F0">
        <w:rPr>
          <w:rFonts w:ascii="Times New Roman" w:eastAsia="Calibri" w:hAnsi="Times New Roman" w:cs="Times New Roman"/>
          <w:b/>
          <w:sz w:val="12"/>
          <w:szCs w:val="12"/>
        </w:rPr>
        <w:t>№ 12 от 30.03.2016 года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w:t>
      </w:r>
      <w:r>
        <w:rPr>
          <w:rFonts w:ascii="Times New Roman" w:eastAsia="Calibri" w:hAnsi="Times New Roman" w:cs="Times New Roman"/>
          <w:b/>
          <w:sz w:val="12"/>
          <w:szCs w:val="12"/>
        </w:rPr>
        <w:t>раве»</w:t>
      </w:r>
    </w:p>
    <w:p w:rsidR="007766F0" w:rsidRPr="00F85FA7" w:rsidRDefault="007766F0" w:rsidP="007766F0">
      <w:pPr>
        <w:spacing w:line="240" w:lineRule="auto"/>
        <w:contextualSpacing/>
        <w:jc w:val="center"/>
        <w:rPr>
          <w:rFonts w:ascii="Times New Roman" w:eastAsia="Calibri" w:hAnsi="Times New Roman" w:cs="Times New Roman"/>
          <w:b/>
          <w:sz w:val="12"/>
          <w:szCs w:val="12"/>
        </w:rPr>
      </w:pP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Липовка муниципального района Сергиевский</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b/>
          <w:sz w:val="12"/>
          <w:szCs w:val="12"/>
        </w:rPr>
      </w:pPr>
      <w:r w:rsidRPr="007766F0">
        <w:rPr>
          <w:rFonts w:ascii="Times New Roman" w:eastAsia="Calibri" w:hAnsi="Times New Roman" w:cs="Times New Roman"/>
          <w:b/>
          <w:sz w:val="12"/>
          <w:szCs w:val="12"/>
        </w:rPr>
        <w:t>ПОСТАНОВЛЯЕТ:</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 Внести в Постановление администрации сельского поселения Липовка муниципального района Сергиевский № 12 от 30.03.2016 года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  В Приложении  №1:</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lastRenderedPageBreak/>
        <w:t>1.1.1.  Раздел 1. дополнить пунктом 1.4.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766F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766F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1.1.2. Абзац  5  пункта  5.1.  Раздела  5  Административного регламента изложить в следующей редакции: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1.1.3.  Пункт 5.1. Раздела 5  дополнить абзацем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1.1.4. Пункт 5.7. Раздела 5 дополнить абзацами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66F0">
        <w:rPr>
          <w:rFonts w:ascii="Times New Roman" w:eastAsia="Calibri" w:hAnsi="Times New Roman" w:cs="Times New Roman"/>
          <w:sz w:val="12"/>
          <w:szCs w:val="12"/>
        </w:rPr>
        <w:t>неудобства</w:t>
      </w:r>
      <w:proofErr w:type="gramEnd"/>
      <w:r w:rsidRPr="007766F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в случае признания </w:t>
      </w:r>
      <w:proofErr w:type="gramStart"/>
      <w:r w:rsidRPr="007766F0">
        <w:rPr>
          <w:rFonts w:ascii="Times New Roman" w:eastAsia="Calibri" w:hAnsi="Times New Roman" w:cs="Times New Roman"/>
          <w:sz w:val="12"/>
          <w:szCs w:val="12"/>
        </w:rPr>
        <w:t>жалобы</w:t>
      </w:r>
      <w:proofErr w:type="gramEnd"/>
      <w:r w:rsidRPr="007766F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2.  Опубликовать настоящее постановление в газете «Сергиевский вестник».</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4. </w:t>
      </w:r>
      <w:proofErr w:type="gramStart"/>
      <w:r w:rsidRPr="007766F0">
        <w:rPr>
          <w:rFonts w:ascii="Times New Roman" w:eastAsia="Calibri" w:hAnsi="Times New Roman" w:cs="Times New Roman"/>
          <w:sz w:val="12"/>
          <w:szCs w:val="12"/>
        </w:rPr>
        <w:t>Контроль за</w:t>
      </w:r>
      <w:proofErr w:type="gramEnd"/>
      <w:r w:rsidRPr="007766F0">
        <w:rPr>
          <w:rFonts w:ascii="Times New Roman" w:eastAsia="Calibri" w:hAnsi="Times New Roman" w:cs="Times New Roman"/>
          <w:sz w:val="12"/>
          <w:szCs w:val="12"/>
        </w:rPr>
        <w:t xml:space="preserve"> выполнением настоящего постановления оставл</w:t>
      </w:r>
      <w:r>
        <w:rPr>
          <w:rFonts w:ascii="Times New Roman" w:eastAsia="Calibri" w:hAnsi="Times New Roman" w:cs="Times New Roman"/>
          <w:sz w:val="12"/>
          <w:szCs w:val="12"/>
        </w:rPr>
        <w:t>яю за собой.</w:t>
      </w:r>
    </w:p>
    <w:p w:rsidR="007766F0" w:rsidRPr="007766F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Глава сельского поселения Липовка</w:t>
      </w:r>
    </w:p>
    <w:p w:rsidR="007766F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муниципального района Сергиевский</w:t>
      </w:r>
    </w:p>
    <w:p w:rsidR="00805EF9"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С.И. Вершинин</w:t>
      </w:r>
    </w:p>
    <w:p w:rsidR="007766F0" w:rsidRDefault="007766F0" w:rsidP="007766F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7766F0" w:rsidRDefault="007766F0" w:rsidP="007766F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7766F0" w:rsidRPr="00F85FA7" w:rsidRDefault="007766F0" w:rsidP="007766F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7766F0" w:rsidRPr="00F85FA7" w:rsidRDefault="007766F0" w:rsidP="007766F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7766F0" w:rsidRPr="00F85FA7" w:rsidRDefault="007766F0" w:rsidP="007766F0">
      <w:pPr>
        <w:tabs>
          <w:tab w:val="left" w:pos="284"/>
        </w:tabs>
        <w:spacing w:after="0" w:line="240" w:lineRule="auto"/>
        <w:jc w:val="center"/>
        <w:rPr>
          <w:rFonts w:ascii="Times New Roman" w:eastAsia="Calibri" w:hAnsi="Times New Roman" w:cs="Times New Roman"/>
          <w:sz w:val="12"/>
          <w:szCs w:val="12"/>
        </w:rPr>
      </w:pPr>
    </w:p>
    <w:p w:rsidR="007766F0" w:rsidRPr="00F85FA7" w:rsidRDefault="007766F0" w:rsidP="007766F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7766F0" w:rsidRPr="00F85FA7" w:rsidRDefault="007766F0" w:rsidP="007766F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7766F0" w:rsidRDefault="007766F0" w:rsidP="007766F0">
      <w:pPr>
        <w:spacing w:line="240" w:lineRule="auto"/>
        <w:contextualSpacing/>
        <w:jc w:val="center"/>
        <w:rPr>
          <w:rFonts w:ascii="Times New Roman" w:eastAsia="Calibri" w:hAnsi="Times New Roman" w:cs="Times New Roman"/>
          <w:b/>
          <w:sz w:val="12"/>
          <w:szCs w:val="12"/>
        </w:rPr>
      </w:pPr>
      <w:r w:rsidRPr="007766F0">
        <w:rPr>
          <w:rFonts w:ascii="Times New Roman" w:eastAsia="Calibri" w:hAnsi="Times New Roman" w:cs="Times New Roman"/>
          <w:b/>
          <w:sz w:val="12"/>
          <w:szCs w:val="12"/>
        </w:rPr>
        <w:t>О внесении изменений в Постановление  администрации сельского поселения Липовка муниципального района Сергиевский № 13 от 30.03.2016 года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7766F0" w:rsidRPr="00F85FA7" w:rsidRDefault="007766F0" w:rsidP="007766F0">
      <w:pPr>
        <w:spacing w:line="240" w:lineRule="auto"/>
        <w:contextualSpacing/>
        <w:jc w:val="center"/>
        <w:rPr>
          <w:rFonts w:ascii="Times New Roman" w:eastAsia="Calibri" w:hAnsi="Times New Roman" w:cs="Times New Roman"/>
          <w:b/>
          <w:sz w:val="12"/>
          <w:szCs w:val="12"/>
        </w:rPr>
      </w:pP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Липовка муниципального района Сергиевский</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b/>
          <w:sz w:val="12"/>
          <w:szCs w:val="12"/>
        </w:rPr>
      </w:pPr>
      <w:r w:rsidRPr="007766F0">
        <w:rPr>
          <w:rFonts w:ascii="Times New Roman" w:eastAsia="Calibri" w:hAnsi="Times New Roman" w:cs="Times New Roman"/>
          <w:b/>
          <w:sz w:val="12"/>
          <w:szCs w:val="12"/>
        </w:rPr>
        <w:t>ПОСТАНОВЛЯЕТ:</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 Внести в Постановление администрации сельского поселения Липовка муниципального района Сергиевский № 13 от 30.03.2016 года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  В Приложении  №1:</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lastRenderedPageBreak/>
        <w:t>1.1.1.  Раздел 1. дополнить пунктом 1.3.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766F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766F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1.1.3.  Пункт 5.1. Раздела 5  дополнить абзацем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6F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1.1.4. Пункт 5.11. Раздела 5 дополнить абзацами следующего содержания: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66F0">
        <w:rPr>
          <w:rFonts w:ascii="Times New Roman" w:eastAsia="Calibri" w:hAnsi="Times New Roman" w:cs="Times New Roman"/>
          <w:sz w:val="12"/>
          <w:szCs w:val="12"/>
        </w:rPr>
        <w:t>неудобства</w:t>
      </w:r>
      <w:proofErr w:type="gramEnd"/>
      <w:r w:rsidRPr="007766F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в случае признания </w:t>
      </w:r>
      <w:proofErr w:type="gramStart"/>
      <w:r w:rsidRPr="007766F0">
        <w:rPr>
          <w:rFonts w:ascii="Times New Roman" w:eastAsia="Calibri" w:hAnsi="Times New Roman" w:cs="Times New Roman"/>
          <w:sz w:val="12"/>
          <w:szCs w:val="12"/>
        </w:rPr>
        <w:t>жалобы</w:t>
      </w:r>
      <w:proofErr w:type="gramEnd"/>
      <w:r w:rsidRPr="007766F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2.  Опубликовать настоящее постановление в газете «Сергиевский вестник».</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766F0" w:rsidRPr="007766F0" w:rsidRDefault="007766F0" w:rsidP="007766F0">
      <w:pPr>
        <w:tabs>
          <w:tab w:val="left" w:pos="284"/>
        </w:tabs>
        <w:spacing w:after="0" w:line="240" w:lineRule="auto"/>
        <w:ind w:firstLine="284"/>
        <w:jc w:val="both"/>
        <w:rPr>
          <w:rFonts w:ascii="Times New Roman" w:eastAsia="Calibri" w:hAnsi="Times New Roman" w:cs="Times New Roman"/>
          <w:sz w:val="12"/>
          <w:szCs w:val="12"/>
        </w:rPr>
      </w:pPr>
      <w:r w:rsidRPr="007766F0">
        <w:rPr>
          <w:rFonts w:ascii="Times New Roman" w:eastAsia="Calibri" w:hAnsi="Times New Roman" w:cs="Times New Roman"/>
          <w:sz w:val="12"/>
          <w:szCs w:val="12"/>
        </w:rPr>
        <w:t xml:space="preserve">4. </w:t>
      </w:r>
      <w:proofErr w:type="gramStart"/>
      <w:r w:rsidRPr="007766F0">
        <w:rPr>
          <w:rFonts w:ascii="Times New Roman" w:eastAsia="Calibri" w:hAnsi="Times New Roman" w:cs="Times New Roman"/>
          <w:sz w:val="12"/>
          <w:szCs w:val="12"/>
        </w:rPr>
        <w:t>Контроль за</w:t>
      </w:r>
      <w:proofErr w:type="gramEnd"/>
      <w:r w:rsidRPr="007766F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766F0" w:rsidRPr="007766F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Глава сельского поселения Липовка</w:t>
      </w:r>
    </w:p>
    <w:p w:rsidR="007766F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муниципального района Сергиевский</w:t>
      </w:r>
    </w:p>
    <w:p w:rsidR="007766F0" w:rsidRDefault="007766F0" w:rsidP="007766F0">
      <w:pPr>
        <w:tabs>
          <w:tab w:val="left" w:pos="284"/>
        </w:tabs>
        <w:spacing w:after="0" w:line="240" w:lineRule="auto"/>
        <w:jc w:val="right"/>
        <w:rPr>
          <w:rFonts w:ascii="Times New Roman" w:eastAsia="Calibri" w:hAnsi="Times New Roman" w:cs="Times New Roman"/>
          <w:sz w:val="12"/>
          <w:szCs w:val="12"/>
        </w:rPr>
      </w:pPr>
      <w:r w:rsidRPr="007766F0">
        <w:rPr>
          <w:rFonts w:ascii="Times New Roman" w:eastAsia="Calibri" w:hAnsi="Times New Roman" w:cs="Times New Roman"/>
          <w:sz w:val="12"/>
          <w:szCs w:val="12"/>
        </w:rPr>
        <w:t>С.И. Вершинин</w:t>
      </w:r>
    </w:p>
    <w:p w:rsidR="007766F0" w:rsidRDefault="007766F0" w:rsidP="007766F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7766F0" w:rsidRDefault="007766F0" w:rsidP="007766F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004F6A07" w:rsidRPr="004F6A07">
        <w:rPr>
          <w:rFonts w:ascii="Times New Roman" w:eastAsia="Calibri" w:hAnsi="Times New Roman" w:cs="Times New Roman"/>
          <w:b/>
          <w:sz w:val="12"/>
          <w:szCs w:val="12"/>
        </w:rPr>
        <w:t>СЕРГИЕВСК</w:t>
      </w:r>
    </w:p>
    <w:p w:rsidR="007766F0" w:rsidRPr="00F85FA7" w:rsidRDefault="007766F0" w:rsidP="007766F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7766F0" w:rsidRPr="00F85FA7" w:rsidRDefault="007766F0" w:rsidP="007766F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7766F0" w:rsidRPr="00F85FA7" w:rsidRDefault="007766F0" w:rsidP="007766F0">
      <w:pPr>
        <w:tabs>
          <w:tab w:val="left" w:pos="284"/>
        </w:tabs>
        <w:spacing w:after="0" w:line="240" w:lineRule="auto"/>
        <w:jc w:val="center"/>
        <w:rPr>
          <w:rFonts w:ascii="Times New Roman" w:eastAsia="Calibri" w:hAnsi="Times New Roman" w:cs="Times New Roman"/>
          <w:sz w:val="12"/>
          <w:szCs w:val="12"/>
        </w:rPr>
      </w:pPr>
    </w:p>
    <w:p w:rsidR="007766F0" w:rsidRPr="00F85FA7" w:rsidRDefault="007766F0" w:rsidP="007766F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7766F0" w:rsidRPr="00F85FA7" w:rsidRDefault="007766F0" w:rsidP="007766F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sidR="004F6A07">
        <w:rPr>
          <w:rFonts w:ascii="Times New Roman" w:eastAsia="Calibri" w:hAnsi="Times New Roman" w:cs="Times New Roman"/>
          <w:sz w:val="12"/>
          <w:szCs w:val="12"/>
        </w:rPr>
        <w:t xml:space="preserve">    №17</w:t>
      </w:r>
    </w:p>
    <w:p w:rsidR="004F6A07" w:rsidRPr="004F6A07" w:rsidRDefault="004F6A07" w:rsidP="004F6A07">
      <w:pPr>
        <w:spacing w:line="240" w:lineRule="auto"/>
        <w:contextualSpacing/>
        <w:jc w:val="center"/>
        <w:rPr>
          <w:rFonts w:ascii="Times New Roman" w:eastAsia="Calibri" w:hAnsi="Times New Roman" w:cs="Times New Roman"/>
          <w:b/>
          <w:sz w:val="12"/>
          <w:szCs w:val="12"/>
        </w:rPr>
      </w:pPr>
      <w:r w:rsidRPr="004F6A07">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Сергиевск муниципального района Сергиевский </w:t>
      </w:r>
    </w:p>
    <w:p w:rsidR="007766F0" w:rsidRDefault="004F6A07" w:rsidP="004F6A07">
      <w:pPr>
        <w:spacing w:line="240" w:lineRule="auto"/>
        <w:contextualSpacing/>
        <w:jc w:val="center"/>
        <w:rPr>
          <w:rFonts w:ascii="Times New Roman" w:eastAsia="Calibri" w:hAnsi="Times New Roman" w:cs="Times New Roman"/>
          <w:b/>
          <w:sz w:val="12"/>
          <w:szCs w:val="12"/>
        </w:rPr>
      </w:pPr>
      <w:r w:rsidRPr="004F6A07">
        <w:rPr>
          <w:rFonts w:ascii="Times New Roman" w:eastAsia="Calibri" w:hAnsi="Times New Roman" w:cs="Times New Roman"/>
          <w:b/>
          <w:sz w:val="12"/>
          <w:szCs w:val="12"/>
        </w:rPr>
        <w:t>№ 14 от 30.03.2016 года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b/>
          <w:sz w:val="12"/>
          <w:szCs w:val="12"/>
        </w:rPr>
        <w:t>ания либо на ином вещном праве»</w:t>
      </w:r>
    </w:p>
    <w:p w:rsidR="004F6A07" w:rsidRPr="00F85FA7" w:rsidRDefault="004F6A07" w:rsidP="004F6A07">
      <w:pPr>
        <w:spacing w:line="240" w:lineRule="auto"/>
        <w:contextualSpacing/>
        <w:jc w:val="center"/>
        <w:rPr>
          <w:rFonts w:ascii="Times New Roman" w:eastAsia="Calibri" w:hAnsi="Times New Roman" w:cs="Times New Roman"/>
          <w:b/>
          <w:sz w:val="12"/>
          <w:szCs w:val="12"/>
        </w:rPr>
      </w:pP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Сергиевск муниципального района Сергиевский</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b/>
          <w:sz w:val="12"/>
          <w:szCs w:val="12"/>
        </w:rPr>
      </w:pPr>
      <w:r w:rsidRPr="004F6A07">
        <w:rPr>
          <w:rFonts w:ascii="Times New Roman" w:eastAsia="Calibri" w:hAnsi="Times New Roman" w:cs="Times New Roman"/>
          <w:b/>
          <w:sz w:val="12"/>
          <w:szCs w:val="12"/>
        </w:rPr>
        <w:t>ПОСТАНОВЛЯЕТ:</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proofErr w:type="gramStart"/>
      <w:r w:rsidRPr="004F6A07">
        <w:rPr>
          <w:rFonts w:ascii="Times New Roman" w:eastAsia="Calibri" w:hAnsi="Times New Roman" w:cs="Times New Roman"/>
          <w:sz w:val="12"/>
          <w:szCs w:val="12"/>
        </w:rPr>
        <w:t>1.Внести в Постановление администрации сельского поселения Сергиевск муниципального района Сергиевский № 14 от 30.03.2016 года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roofErr w:type="gramEnd"/>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1.1.  В Приложении №1:</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lastRenderedPageBreak/>
        <w:t>1.1.1.  Раздел 1. дополнить пунктом 1.4. следующего содержания:</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proofErr w:type="gramStart"/>
      <w:r w:rsidRPr="004F6A0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F6A0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proofErr w:type="gramStart"/>
      <w:r w:rsidRPr="004F6A07">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proofErr w:type="gramStart"/>
      <w:r w:rsidRPr="004F6A0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F6A07">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1.1.2. Абзац  4пункта5.1.  Раздела  5  Административного регламента изложить в следующей редакции:</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1.1.3. Пункт 5.1. Раздела 5 дополнить абзацем следующего содержания:</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proofErr w:type="gramStart"/>
      <w:r w:rsidRPr="004F6A0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1.1.4. Пункт 5.7. Раздела 5 дополнить абзацами следующего содержания:</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6A07">
        <w:rPr>
          <w:rFonts w:ascii="Times New Roman" w:eastAsia="Calibri" w:hAnsi="Times New Roman" w:cs="Times New Roman"/>
          <w:sz w:val="12"/>
          <w:szCs w:val="12"/>
        </w:rPr>
        <w:t>неудобства</w:t>
      </w:r>
      <w:proofErr w:type="gramEnd"/>
      <w:r w:rsidRPr="004F6A0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 xml:space="preserve">в случае признания </w:t>
      </w:r>
      <w:proofErr w:type="gramStart"/>
      <w:r w:rsidRPr="004F6A07">
        <w:rPr>
          <w:rFonts w:ascii="Times New Roman" w:eastAsia="Calibri" w:hAnsi="Times New Roman" w:cs="Times New Roman"/>
          <w:sz w:val="12"/>
          <w:szCs w:val="12"/>
        </w:rPr>
        <w:t>жалобы</w:t>
      </w:r>
      <w:proofErr w:type="gramEnd"/>
      <w:r w:rsidRPr="004F6A0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2. Опубликовать настоящее постановление в газете «Сергиевский вестник».</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F6A07" w:rsidRPr="004F6A07" w:rsidRDefault="004F6A07" w:rsidP="004F6A07">
      <w:pPr>
        <w:tabs>
          <w:tab w:val="left" w:pos="284"/>
        </w:tabs>
        <w:spacing w:after="0" w:line="240" w:lineRule="auto"/>
        <w:ind w:firstLine="284"/>
        <w:jc w:val="both"/>
        <w:rPr>
          <w:rFonts w:ascii="Times New Roman" w:eastAsia="Calibri" w:hAnsi="Times New Roman" w:cs="Times New Roman"/>
          <w:sz w:val="12"/>
          <w:szCs w:val="12"/>
        </w:rPr>
      </w:pPr>
      <w:r w:rsidRPr="004F6A07">
        <w:rPr>
          <w:rFonts w:ascii="Times New Roman" w:eastAsia="Calibri" w:hAnsi="Times New Roman" w:cs="Times New Roman"/>
          <w:sz w:val="12"/>
          <w:szCs w:val="12"/>
        </w:rPr>
        <w:t>4.</w:t>
      </w:r>
      <w:proofErr w:type="gramStart"/>
      <w:r w:rsidRPr="004F6A07">
        <w:rPr>
          <w:rFonts w:ascii="Times New Roman" w:eastAsia="Calibri" w:hAnsi="Times New Roman" w:cs="Times New Roman"/>
          <w:sz w:val="12"/>
          <w:szCs w:val="12"/>
        </w:rPr>
        <w:t>Контроль за</w:t>
      </w:r>
      <w:proofErr w:type="gramEnd"/>
      <w:r w:rsidRPr="004F6A0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F6A07" w:rsidRPr="004F6A07" w:rsidRDefault="004F6A07" w:rsidP="004F6A07">
      <w:pPr>
        <w:tabs>
          <w:tab w:val="left" w:pos="284"/>
        </w:tabs>
        <w:spacing w:after="0" w:line="240" w:lineRule="auto"/>
        <w:jc w:val="right"/>
        <w:rPr>
          <w:rFonts w:ascii="Times New Roman" w:eastAsia="Calibri" w:hAnsi="Times New Roman" w:cs="Times New Roman"/>
          <w:sz w:val="12"/>
          <w:szCs w:val="12"/>
        </w:rPr>
      </w:pPr>
      <w:r w:rsidRPr="004F6A07">
        <w:rPr>
          <w:rFonts w:ascii="Times New Roman" w:eastAsia="Calibri" w:hAnsi="Times New Roman" w:cs="Times New Roman"/>
          <w:sz w:val="12"/>
          <w:szCs w:val="12"/>
        </w:rPr>
        <w:t>Глава сельского поселения Сергиевск</w:t>
      </w:r>
    </w:p>
    <w:p w:rsidR="004F6A07" w:rsidRDefault="004F6A07" w:rsidP="004F6A07">
      <w:pPr>
        <w:tabs>
          <w:tab w:val="left" w:pos="284"/>
        </w:tabs>
        <w:spacing w:after="0" w:line="240" w:lineRule="auto"/>
        <w:jc w:val="right"/>
        <w:rPr>
          <w:rFonts w:ascii="Times New Roman" w:eastAsia="Calibri" w:hAnsi="Times New Roman" w:cs="Times New Roman"/>
          <w:sz w:val="12"/>
          <w:szCs w:val="12"/>
        </w:rPr>
      </w:pPr>
      <w:r w:rsidRPr="004F6A07">
        <w:rPr>
          <w:rFonts w:ascii="Times New Roman" w:eastAsia="Calibri" w:hAnsi="Times New Roman" w:cs="Times New Roman"/>
          <w:sz w:val="12"/>
          <w:szCs w:val="12"/>
        </w:rPr>
        <w:t>муниципального района Сергиевский</w:t>
      </w:r>
    </w:p>
    <w:p w:rsidR="007766F0" w:rsidRDefault="004F6A07" w:rsidP="004F6A07">
      <w:pPr>
        <w:tabs>
          <w:tab w:val="left" w:pos="284"/>
        </w:tabs>
        <w:spacing w:after="0" w:line="240" w:lineRule="auto"/>
        <w:jc w:val="right"/>
        <w:rPr>
          <w:rFonts w:ascii="Times New Roman" w:eastAsia="Calibri" w:hAnsi="Times New Roman" w:cs="Times New Roman"/>
          <w:sz w:val="12"/>
          <w:szCs w:val="12"/>
        </w:rPr>
      </w:pPr>
      <w:r w:rsidRPr="004F6A07">
        <w:rPr>
          <w:rFonts w:ascii="Times New Roman" w:eastAsia="Calibri" w:hAnsi="Times New Roman" w:cs="Times New Roman"/>
          <w:sz w:val="12"/>
          <w:szCs w:val="12"/>
        </w:rPr>
        <w:t xml:space="preserve">М.М. </w:t>
      </w:r>
      <w:proofErr w:type="spellStart"/>
      <w:r w:rsidRPr="004F6A07">
        <w:rPr>
          <w:rFonts w:ascii="Times New Roman" w:eastAsia="Calibri" w:hAnsi="Times New Roman" w:cs="Times New Roman"/>
          <w:sz w:val="12"/>
          <w:szCs w:val="12"/>
        </w:rPr>
        <w:t>Арчибасов</w:t>
      </w:r>
      <w:proofErr w:type="spellEnd"/>
    </w:p>
    <w:p w:rsidR="004F6A07" w:rsidRDefault="004F6A07" w:rsidP="004F6A0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4F6A07" w:rsidRDefault="004F6A07" w:rsidP="004F6A07">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4F6A07">
        <w:rPr>
          <w:rFonts w:ascii="Times New Roman" w:eastAsia="Calibri" w:hAnsi="Times New Roman" w:cs="Times New Roman"/>
          <w:b/>
          <w:sz w:val="12"/>
          <w:szCs w:val="12"/>
        </w:rPr>
        <w:t>СЕРГИЕВСК</w:t>
      </w:r>
    </w:p>
    <w:p w:rsidR="004F6A07" w:rsidRPr="00F85FA7" w:rsidRDefault="004F6A07" w:rsidP="004F6A0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4F6A07" w:rsidRPr="00F85FA7" w:rsidRDefault="004F6A07" w:rsidP="004F6A0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4F6A07" w:rsidRPr="00F85FA7" w:rsidRDefault="004F6A07" w:rsidP="004F6A07">
      <w:pPr>
        <w:tabs>
          <w:tab w:val="left" w:pos="284"/>
        </w:tabs>
        <w:spacing w:after="0" w:line="240" w:lineRule="auto"/>
        <w:jc w:val="center"/>
        <w:rPr>
          <w:rFonts w:ascii="Times New Roman" w:eastAsia="Calibri" w:hAnsi="Times New Roman" w:cs="Times New Roman"/>
          <w:sz w:val="12"/>
          <w:szCs w:val="12"/>
        </w:rPr>
      </w:pPr>
    </w:p>
    <w:p w:rsidR="004F6A07" w:rsidRPr="00F85FA7" w:rsidRDefault="004F6A07" w:rsidP="004F6A0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4F6A07" w:rsidRPr="00F85FA7" w:rsidRDefault="004F6A07" w:rsidP="004F6A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4F6A07" w:rsidRDefault="004F6A07" w:rsidP="004F6A07">
      <w:pPr>
        <w:spacing w:line="240" w:lineRule="auto"/>
        <w:contextualSpacing/>
        <w:jc w:val="center"/>
        <w:rPr>
          <w:rFonts w:ascii="Times New Roman" w:eastAsia="Calibri" w:hAnsi="Times New Roman" w:cs="Times New Roman"/>
          <w:b/>
          <w:sz w:val="12"/>
          <w:szCs w:val="12"/>
        </w:rPr>
      </w:pPr>
      <w:r w:rsidRPr="004F6A07">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Сергиевск </w:t>
      </w:r>
    </w:p>
    <w:p w:rsidR="004F6A07" w:rsidRDefault="004F6A07" w:rsidP="004F6A07">
      <w:pPr>
        <w:spacing w:line="240" w:lineRule="auto"/>
        <w:contextualSpacing/>
        <w:jc w:val="center"/>
        <w:rPr>
          <w:rFonts w:ascii="Times New Roman" w:eastAsia="Calibri" w:hAnsi="Times New Roman" w:cs="Times New Roman"/>
          <w:b/>
          <w:sz w:val="12"/>
          <w:szCs w:val="12"/>
        </w:rPr>
      </w:pPr>
      <w:r w:rsidRPr="004F6A07">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4F6A07">
        <w:rPr>
          <w:rFonts w:ascii="Times New Roman" w:eastAsia="Calibri" w:hAnsi="Times New Roman" w:cs="Times New Roman"/>
          <w:b/>
          <w:sz w:val="12"/>
          <w:szCs w:val="12"/>
        </w:rPr>
        <w:t>№ 15 от 30.03.2016 года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4F6A07" w:rsidRPr="00F85FA7" w:rsidRDefault="004F6A07" w:rsidP="004F6A07">
      <w:pPr>
        <w:spacing w:line="240" w:lineRule="auto"/>
        <w:contextualSpacing/>
        <w:jc w:val="center"/>
        <w:rPr>
          <w:rFonts w:ascii="Times New Roman" w:eastAsia="Calibri" w:hAnsi="Times New Roman" w:cs="Times New Roman"/>
          <w:b/>
          <w:sz w:val="12"/>
          <w:szCs w:val="12"/>
        </w:rPr>
      </w:pP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Сергиевск муниципального района Сергиевский</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b/>
          <w:sz w:val="12"/>
          <w:szCs w:val="12"/>
        </w:rPr>
      </w:pPr>
      <w:r w:rsidRPr="004710DC">
        <w:rPr>
          <w:rFonts w:ascii="Times New Roman" w:eastAsia="Calibri" w:hAnsi="Times New Roman" w:cs="Times New Roman"/>
          <w:b/>
          <w:sz w:val="12"/>
          <w:szCs w:val="12"/>
        </w:rPr>
        <w:t>ПОСТАНОВЛЯЕТ:</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1.Внести в Постановление администрации сельского поселения Сергиевск муниципального района Сергиевский № 15 от 30.03.2016 года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lastRenderedPageBreak/>
        <w:t>1.1.  В Приложении №1:</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1.1.1.  Раздел 1. дополнить пунктом 1.3. следующего содержания: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proofErr w:type="gramStart"/>
      <w:r w:rsidRPr="004710DC">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710DC">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proofErr w:type="gramStart"/>
      <w:r w:rsidRPr="004710DC">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proofErr w:type="gramStart"/>
      <w:r w:rsidRPr="004710DC">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710DC">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1.1.2. Абзац  4пункта5.1.  Раздела  5  Административного регламента изложить в следующей редакции:</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1.1.3. Пункт 5.1. Раздела 5 дополнить абзацем следующего содержания: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proofErr w:type="gramStart"/>
      <w:r w:rsidRPr="004710DC">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1.1.4. Пункт 5.11. Раздела 5 дополнить абзацами следующего содержания: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10DC">
        <w:rPr>
          <w:rFonts w:ascii="Times New Roman" w:eastAsia="Calibri" w:hAnsi="Times New Roman" w:cs="Times New Roman"/>
          <w:sz w:val="12"/>
          <w:szCs w:val="12"/>
        </w:rPr>
        <w:t>неудобства</w:t>
      </w:r>
      <w:proofErr w:type="gramEnd"/>
      <w:r w:rsidRPr="004710DC">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 xml:space="preserve">в случае признания </w:t>
      </w:r>
      <w:proofErr w:type="gramStart"/>
      <w:r w:rsidRPr="004710DC">
        <w:rPr>
          <w:rFonts w:ascii="Times New Roman" w:eastAsia="Calibri" w:hAnsi="Times New Roman" w:cs="Times New Roman"/>
          <w:sz w:val="12"/>
          <w:szCs w:val="12"/>
        </w:rPr>
        <w:t>жалобы</w:t>
      </w:r>
      <w:proofErr w:type="gramEnd"/>
      <w:r w:rsidRPr="004710DC">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2. Опубликовать настоящее постановление в газете «Сергиевский вестник».</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4.</w:t>
      </w:r>
      <w:proofErr w:type="gramStart"/>
      <w:r w:rsidRPr="004710DC">
        <w:rPr>
          <w:rFonts w:ascii="Times New Roman" w:eastAsia="Calibri" w:hAnsi="Times New Roman" w:cs="Times New Roman"/>
          <w:sz w:val="12"/>
          <w:szCs w:val="12"/>
        </w:rPr>
        <w:t>Контроль за</w:t>
      </w:r>
      <w:proofErr w:type="gramEnd"/>
      <w:r w:rsidRPr="004710D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710DC" w:rsidRPr="004710DC" w:rsidRDefault="004710DC" w:rsidP="004710DC">
      <w:pPr>
        <w:tabs>
          <w:tab w:val="left" w:pos="284"/>
        </w:tabs>
        <w:spacing w:after="0" w:line="240" w:lineRule="auto"/>
        <w:jc w:val="right"/>
        <w:rPr>
          <w:rFonts w:ascii="Times New Roman" w:eastAsia="Calibri" w:hAnsi="Times New Roman" w:cs="Times New Roman"/>
          <w:sz w:val="12"/>
          <w:szCs w:val="12"/>
        </w:rPr>
      </w:pPr>
      <w:r w:rsidRPr="004710DC">
        <w:rPr>
          <w:rFonts w:ascii="Times New Roman" w:eastAsia="Calibri" w:hAnsi="Times New Roman" w:cs="Times New Roman"/>
          <w:sz w:val="12"/>
          <w:szCs w:val="12"/>
        </w:rPr>
        <w:t>Глава сельского поселения Сергиевск</w:t>
      </w:r>
    </w:p>
    <w:p w:rsidR="004710DC" w:rsidRDefault="004710DC" w:rsidP="004710DC">
      <w:pPr>
        <w:tabs>
          <w:tab w:val="left" w:pos="284"/>
        </w:tabs>
        <w:spacing w:after="0" w:line="240" w:lineRule="auto"/>
        <w:jc w:val="right"/>
        <w:rPr>
          <w:rFonts w:ascii="Times New Roman" w:eastAsia="Calibri" w:hAnsi="Times New Roman" w:cs="Times New Roman"/>
          <w:sz w:val="12"/>
          <w:szCs w:val="12"/>
        </w:rPr>
      </w:pPr>
      <w:r w:rsidRPr="004710DC">
        <w:rPr>
          <w:rFonts w:ascii="Times New Roman" w:eastAsia="Calibri" w:hAnsi="Times New Roman" w:cs="Times New Roman"/>
          <w:sz w:val="12"/>
          <w:szCs w:val="12"/>
        </w:rPr>
        <w:t>муниципального района Сергиевский</w:t>
      </w:r>
    </w:p>
    <w:p w:rsidR="004710DC" w:rsidRPr="004710DC" w:rsidRDefault="004710DC" w:rsidP="004710DC">
      <w:pPr>
        <w:tabs>
          <w:tab w:val="left" w:pos="284"/>
        </w:tabs>
        <w:spacing w:after="0" w:line="240" w:lineRule="auto"/>
        <w:jc w:val="right"/>
        <w:rPr>
          <w:rFonts w:ascii="Times New Roman" w:eastAsia="Calibri" w:hAnsi="Times New Roman" w:cs="Times New Roman"/>
          <w:sz w:val="12"/>
          <w:szCs w:val="12"/>
        </w:rPr>
      </w:pPr>
      <w:r w:rsidRPr="004710DC">
        <w:rPr>
          <w:rFonts w:ascii="Times New Roman" w:eastAsia="Calibri" w:hAnsi="Times New Roman" w:cs="Times New Roman"/>
          <w:sz w:val="12"/>
          <w:szCs w:val="12"/>
        </w:rPr>
        <w:t xml:space="preserve">М.М. </w:t>
      </w:r>
      <w:proofErr w:type="spellStart"/>
      <w:r w:rsidRPr="004710DC">
        <w:rPr>
          <w:rFonts w:ascii="Times New Roman" w:eastAsia="Calibri" w:hAnsi="Times New Roman" w:cs="Times New Roman"/>
          <w:sz w:val="12"/>
          <w:szCs w:val="12"/>
        </w:rPr>
        <w:t>Арчибасов</w:t>
      </w:r>
      <w:proofErr w:type="spellEnd"/>
    </w:p>
    <w:p w:rsidR="004710DC" w:rsidRDefault="004710DC" w:rsidP="004710DC">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4710DC" w:rsidRDefault="004710DC" w:rsidP="004710DC">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4F6A07">
        <w:rPr>
          <w:rFonts w:ascii="Times New Roman" w:eastAsia="Calibri" w:hAnsi="Times New Roman" w:cs="Times New Roman"/>
          <w:b/>
          <w:sz w:val="12"/>
          <w:szCs w:val="12"/>
        </w:rPr>
        <w:t>СЕРГИЕВСК</w:t>
      </w:r>
    </w:p>
    <w:p w:rsidR="004710DC" w:rsidRPr="00F85FA7" w:rsidRDefault="004710DC" w:rsidP="004710D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4710DC" w:rsidRPr="00F85FA7" w:rsidRDefault="004710DC" w:rsidP="004710D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4710DC" w:rsidRPr="00F85FA7" w:rsidRDefault="004710DC" w:rsidP="004710DC">
      <w:pPr>
        <w:tabs>
          <w:tab w:val="left" w:pos="284"/>
        </w:tabs>
        <w:spacing w:after="0" w:line="240" w:lineRule="auto"/>
        <w:jc w:val="center"/>
        <w:rPr>
          <w:rFonts w:ascii="Times New Roman" w:eastAsia="Calibri" w:hAnsi="Times New Roman" w:cs="Times New Roman"/>
          <w:sz w:val="12"/>
          <w:szCs w:val="12"/>
        </w:rPr>
      </w:pPr>
    </w:p>
    <w:p w:rsidR="004710DC" w:rsidRPr="00F85FA7" w:rsidRDefault="004710DC" w:rsidP="004710DC">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4710DC" w:rsidRPr="00F85FA7" w:rsidRDefault="004710DC" w:rsidP="004710D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4710DC" w:rsidRDefault="004710DC" w:rsidP="004710DC">
      <w:pPr>
        <w:spacing w:line="240" w:lineRule="auto"/>
        <w:contextualSpacing/>
        <w:jc w:val="center"/>
        <w:rPr>
          <w:rFonts w:ascii="Times New Roman" w:eastAsia="Calibri" w:hAnsi="Times New Roman" w:cs="Times New Roman"/>
          <w:b/>
          <w:sz w:val="12"/>
          <w:szCs w:val="12"/>
        </w:rPr>
      </w:pPr>
      <w:r w:rsidRPr="004710DC">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Сергиевск </w:t>
      </w:r>
    </w:p>
    <w:p w:rsidR="004710DC" w:rsidRDefault="004710DC" w:rsidP="004710DC">
      <w:pPr>
        <w:spacing w:line="240" w:lineRule="auto"/>
        <w:contextualSpacing/>
        <w:jc w:val="center"/>
        <w:rPr>
          <w:rFonts w:ascii="Times New Roman" w:eastAsia="Calibri" w:hAnsi="Times New Roman" w:cs="Times New Roman"/>
          <w:b/>
          <w:sz w:val="12"/>
          <w:szCs w:val="12"/>
        </w:rPr>
      </w:pPr>
      <w:r w:rsidRPr="004710DC">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4710DC">
        <w:rPr>
          <w:rFonts w:ascii="Times New Roman" w:eastAsia="Calibri" w:hAnsi="Times New Roman" w:cs="Times New Roman"/>
          <w:b/>
          <w:sz w:val="12"/>
          <w:szCs w:val="12"/>
        </w:rPr>
        <w:t>№ 56 от 15.12.2015 года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b/>
          <w:sz w:val="12"/>
          <w:szCs w:val="12"/>
        </w:rPr>
        <w:t xml:space="preserve"> на условиях социального найма»</w:t>
      </w:r>
    </w:p>
    <w:p w:rsidR="004710DC" w:rsidRPr="00F85FA7" w:rsidRDefault="004710DC" w:rsidP="004710DC">
      <w:pPr>
        <w:spacing w:line="240" w:lineRule="auto"/>
        <w:contextualSpacing/>
        <w:jc w:val="center"/>
        <w:rPr>
          <w:rFonts w:ascii="Times New Roman" w:eastAsia="Calibri" w:hAnsi="Times New Roman" w:cs="Times New Roman"/>
          <w:b/>
          <w:sz w:val="12"/>
          <w:szCs w:val="12"/>
        </w:rPr>
      </w:pP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Сергиевск муниципального района Сергиевский</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b/>
          <w:sz w:val="12"/>
          <w:szCs w:val="12"/>
        </w:rPr>
      </w:pPr>
      <w:r w:rsidRPr="004710DC">
        <w:rPr>
          <w:rFonts w:ascii="Times New Roman" w:eastAsia="Calibri" w:hAnsi="Times New Roman" w:cs="Times New Roman"/>
          <w:b/>
          <w:sz w:val="12"/>
          <w:szCs w:val="12"/>
        </w:rPr>
        <w:t>ПОСТАНОВЛЯЕТ:</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1.Внести в Постановление администрации сельского поселения Сергиевск муниципального района Сергиевский № 56 от 15.12.2015 года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lastRenderedPageBreak/>
        <w:t>1.1.  В Приложении №1:</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1.1.1.  Раздел 1. дополнить пунктом 1.3. следующего содержания: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proofErr w:type="gramStart"/>
      <w:r w:rsidRPr="004710DC">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4710DC">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proofErr w:type="gramStart"/>
      <w:r w:rsidRPr="004710DC">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proofErr w:type="gramStart"/>
      <w:r w:rsidRPr="004710DC">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4710DC">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1.1.2. Абзац  5пункта5.1.  Раздела  5  Административного регламента изложить в следующей редакции:</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1.1.3. Пункт 5.1. Раздела 5 дополнить абзацем следующего содержания: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proofErr w:type="gramStart"/>
      <w:r w:rsidRPr="004710DC">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1.1.4. Пункт 5.7. Раздела 5 дополнить абзацами следующего содержания: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10DC">
        <w:rPr>
          <w:rFonts w:ascii="Times New Roman" w:eastAsia="Calibri" w:hAnsi="Times New Roman" w:cs="Times New Roman"/>
          <w:sz w:val="12"/>
          <w:szCs w:val="12"/>
        </w:rPr>
        <w:t>неудобства</w:t>
      </w:r>
      <w:proofErr w:type="gramEnd"/>
      <w:r w:rsidRPr="004710DC">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 xml:space="preserve">в случае признания </w:t>
      </w:r>
      <w:proofErr w:type="gramStart"/>
      <w:r w:rsidRPr="004710DC">
        <w:rPr>
          <w:rFonts w:ascii="Times New Roman" w:eastAsia="Calibri" w:hAnsi="Times New Roman" w:cs="Times New Roman"/>
          <w:sz w:val="12"/>
          <w:szCs w:val="12"/>
        </w:rPr>
        <w:t>жалобы</w:t>
      </w:r>
      <w:proofErr w:type="gramEnd"/>
      <w:r w:rsidRPr="004710DC">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2. Опубликовать настоящее постановление в газете «Сергиевский вестник».</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710DC" w:rsidRPr="004710DC" w:rsidRDefault="004710DC" w:rsidP="004710DC">
      <w:pPr>
        <w:tabs>
          <w:tab w:val="left" w:pos="284"/>
        </w:tabs>
        <w:spacing w:after="0" w:line="240" w:lineRule="auto"/>
        <w:ind w:firstLine="284"/>
        <w:jc w:val="both"/>
        <w:rPr>
          <w:rFonts w:ascii="Times New Roman" w:eastAsia="Calibri" w:hAnsi="Times New Roman" w:cs="Times New Roman"/>
          <w:sz w:val="12"/>
          <w:szCs w:val="12"/>
        </w:rPr>
      </w:pPr>
      <w:r w:rsidRPr="004710DC">
        <w:rPr>
          <w:rFonts w:ascii="Times New Roman" w:eastAsia="Calibri" w:hAnsi="Times New Roman" w:cs="Times New Roman"/>
          <w:sz w:val="12"/>
          <w:szCs w:val="12"/>
        </w:rPr>
        <w:t>4.</w:t>
      </w:r>
      <w:proofErr w:type="gramStart"/>
      <w:r w:rsidRPr="004710DC">
        <w:rPr>
          <w:rFonts w:ascii="Times New Roman" w:eastAsia="Calibri" w:hAnsi="Times New Roman" w:cs="Times New Roman"/>
          <w:sz w:val="12"/>
          <w:szCs w:val="12"/>
        </w:rPr>
        <w:t>Контроль за</w:t>
      </w:r>
      <w:proofErr w:type="gramEnd"/>
      <w:r w:rsidRPr="004710D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710DC" w:rsidRPr="004710DC" w:rsidRDefault="004710DC" w:rsidP="004710DC">
      <w:pPr>
        <w:tabs>
          <w:tab w:val="left" w:pos="284"/>
        </w:tabs>
        <w:spacing w:after="0" w:line="240" w:lineRule="auto"/>
        <w:jc w:val="right"/>
        <w:rPr>
          <w:rFonts w:ascii="Times New Roman" w:eastAsia="Calibri" w:hAnsi="Times New Roman" w:cs="Times New Roman"/>
          <w:sz w:val="12"/>
          <w:szCs w:val="12"/>
        </w:rPr>
      </w:pPr>
      <w:r w:rsidRPr="004710DC">
        <w:rPr>
          <w:rFonts w:ascii="Times New Roman" w:eastAsia="Calibri" w:hAnsi="Times New Roman" w:cs="Times New Roman"/>
          <w:sz w:val="12"/>
          <w:szCs w:val="12"/>
        </w:rPr>
        <w:t>Глава сельского поселения Сергиевск</w:t>
      </w:r>
    </w:p>
    <w:p w:rsidR="004710DC" w:rsidRDefault="004710DC" w:rsidP="004710DC">
      <w:pPr>
        <w:tabs>
          <w:tab w:val="left" w:pos="284"/>
        </w:tabs>
        <w:spacing w:after="0" w:line="240" w:lineRule="auto"/>
        <w:jc w:val="right"/>
        <w:rPr>
          <w:rFonts w:ascii="Times New Roman" w:eastAsia="Calibri" w:hAnsi="Times New Roman" w:cs="Times New Roman"/>
          <w:sz w:val="12"/>
          <w:szCs w:val="12"/>
        </w:rPr>
      </w:pPr>
      <w:r w:rsidRPr="004710DC">
        <w:rPr>
          <w:rFonts w:ascii="Times New Roman" w:eastAsia="Calibri" w:hAnsi="Times New Roman" w:cs="Times New Roman"/>
          <w:sz w:val="12"/>
          <w:szCs w:val="12"/>
        </w:rPr>
        <w:t>муниципального района Сергиевский</w:t>
      </w:r>
    </w:p>
    <w:p w:rsidR="007766F0" w:rsidRDefault="004710DC" w:rsidP="004710DC">
      <w:pPr>
        <w:tabs>
          <w:tab w:val="left" w:pos="284"/>
        </w:tabs>
        <w:spacing w:after="0" w:line="240" w:lineRule="auto"/>
        <w:jc w:val="right"/>
        <w:rPr>
          <w:rFonts w:ascii="Times New Roman" w:eastAsia="Calibri" w:hAnsi="Times New Roman" w:cs="Times New Roman"/>
          <w:sz w:val="12"/>
          <w:szCs w:val="12"/>
        </w:rPr>
      </w:pPr>
      <w:r w:rsidRPr="004710DC">
        <w:rPr>
          <w:rFonts w:ascii="Times New Roman" w:eastAsia="Calibri" w:hAnsi="Times New Roman" w:cs="Times New Roman"/>
          <w:sz w:val="12"/>
          <w:szCs w:val="12"/>
        </w:rPr>
        <w:t xml:space="preserve">М.М. </w:t>
      </w:r>
      <w:proofErr w:type="spellStart"/>
      <w:r w:rsidRPr="004710DC">
        <w:rPr>
          <w:rFonts w:ascii="Times New Roman" w:eastAsia="Calibri" w:hAnsi="Times New Roman" w:cs="Times New Roman"/>
          <w:sz w:val="12"/>
          <w:szCs w:val="12"/>
        </w:rPr>
        <w:t>Арчибасов</w:t>
      </w:r>
      <w:proofErr w:type="spellEnd"/>
    </w:p>
    <w:p w:rsidR="004710DC" w:rsidRDefault="004710DC" w:rsidP="004710DC">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4710DC" w:rsidRDefault="004710DC" w:rsidP="004710DC">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4710DC">
        <w:rPr>
          <w:rFonts w:ascii="Times New Roman" w:eastAsia="Calibri" w:hAnsi="Times New Roman" w:cs="Times New Roman"/>
          <w:b/>
          <w:sz w:val="12"/>
          <w:szCs w:val="12"/>
        </w:rPr>
        <w:t>СЕРНОВОДСК</w:t>
      </w:r>
    </w:p>
    <w:p w:rsidR="004710DC" w:rsidRPr="00F85FA7" w:rsidRDefault="004710DC" w:rsidP="004710D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4710DC" w:rsidRPr="00F85FA7" w:rsidRDefault="004710DC" w:rsidP="004710D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4710DC" w:rsidRPr="00F85FA7" w:rsidRDefault="004710DC" w:rsidP="004710DC">
      <w:pPr>
        <w:tabs>
          <w:tab w:val="left" w:pos="284"/>
        </w:tabs>
        <w:spacing w:after="0" w:line="240" w:lineRule="auto"/>
        <w:jc w:val="center"/>
        <w:rPr>
          <w:rFonts w:ascii="Times New Roman" w:eastAsia="Calibri" w:hAnsi="Times New Roman" w:cs="Times New Roman"/>
          <w:sz w:val="12"/>
          <w:szCs w:val="12"/>
        </w:rPr>
      </w:pPr>
    </w:p>
    <w:p w:rsidR="004710DC" w:rsidRPr="00F85FA7" w:rsidRDefault="004710DC" w:rsidP="004710DC">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4710DC" w:rsidRPr="00F85FA7" w:rsidRDefault="004710DC" w:rsidP="004710D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4710DC" w:rsidRPr="004710DC" w:rsidRDefault="004710DC" w:rsidP="004710DC">
      <w:pPr>
        <w:spacing w:line="240" w:lineRule="auto"/>
        <w:contextualSpacing/>
        <w:jc w:val="center"/>
        <w:rPr>
          <w:rFonts w:ascii="Times New Roman" w:eastAsia="Calibri" w:hAnsi="Times New Roman" w:cs="Times New Roman"/>
          <w:b/>
          <w:sz w:val="12"/>
          <w:szCs w:val="12"/>
        </w:rPr>
      </w:pPr>
      <w:r w:rsidRPr="004710DC">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Серноводск муниципального района Сергиевский </w:t>
      </w:r>
    </w:p>
    <w:p w:rsidR="004710DC" w:rsidRDefault="004710DC" w:rsidP="004710DC">
      <w:pPr>
        <w:spacing w:line="240" w:lineRule="auto"/>
        <w:contextualSpacing/>
        <w:jc w:val="center"/>
        <w:rPr>
          <w:rFonts w:ascii="Times New Roman" w:eastAsia="Calibri" w:hAnsi="Times New Roman" w:cs="Times New Roman"/>
          <w:b/>
          <w:sz w:val="12"/>
          <w:szCs w:val="12"/>
        </w:rPr>
      </w:pPr>
      <w:r w:rsidRPr="004710DC">
        <w:rPr>
          <w:rFonts w:ascii="Times New Roman" w:eastAsia="Calibri" w:hAnsi="Times New Roman" w:cs="Times New Roman"/>
          <w:b/>
          <w:sz w:val="12"/>
          <w:szCs w:val="12"/>
        </w:rPr>
        <w:t>№ 12 от 30.12.2016 года «Об утверждении Административного регламента предоставления администрацией  сельского поселения Серноводск муниципального района Сергиевский муниципальной услуги «Предоставления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b/>
          <w:sz w:val="12"/>
          <w:szCs w:val="12"/>
        </w:rPr>
        <w:t>ания либо на ином вещном праве»</w:t>
      </w:r>
    </w:p>
    <w:p w:rsidR="004710DC" w:rsidRPr="00F85FA7" w:rsidRDefault="004710DC" w:rsidP="004710DC">
      <w:pPr>
        <w:spacing w:line="240" w:lineRule="auto"/>
        <w:contextualSpacing/>
        <w:jc w:val="center"/>
        <w:rPr>
          <w:rFonts w:ascii="Times New Roman" w:eastAsia="Calibri" w:hAnsi="Times New Roman" w:cs="Times New Roman"/>
          <w:b/>
          <w:sz w:val="12"/>
          <w:szCs w:val="12"/>
        </w:rPr>
      </w:pP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Серноводск муниципального района Сергиевский</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b/>
          <w:sz w:val="12"/>
          <w:szCs w:val="12"/>
        </w:rPr>
      </w:pPr>
      <w:r w:rsidRPr="00FD1957">
        <w:rPr>
          <w:rFonts w:ascii="Times New Roman" w:eastAsia="Calibri" w:hAnsi="Times New Roman" w:cs="Times New Roman"/>
          <w:b/>
          <w:sz w:val="12"/>
          <w:szCs w:val="12"/>
        </w:rPr>
        <w:t>ПОСТАНОВЛЯЕТ:</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1.Внести в Постановление администрации сельского поселения Серноводск муниципального района Сергиевский № 12 от 30.03.2016 года «Об утверждении Административного регламента предоставления администрацией сельского поселения Серноводск муниципального района Сергиевский муниципальной услуги «Предоставления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roofErr w:type="gramEnd"/>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lastRenderedPageBreak/>
        <w:t>1.1.  В Приложении №1:</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1.1.1.  Раздел 1. дополнить пунктом 1.4. следующего содержания: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D195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FD1957">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1.1.2. Абзац  5пункта5.1.  Раздела  5  Административного регламента изложить в следующей редакции: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1.1.3. Пункт 5.1. Раздела 5 дополнить абзацем следующего содержания: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1.1.4. Пункт 5.7. Раздела 5 дополнить абзацами следующего содержания: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1957">
        <w:rPr>
          <w:rFonts w:ascii="Times New Roman" w:eastAsia="Calibri" w:hAnsi="Times New Roman" w:cs="Times New Roman"/>
          <w:sz w:val="12"/>
          <w:szCs w:val="12"/>
        </w:rPr>
        <w:t>неудобства</w:t>
      </w:r>
      <w:proofErr w:type="gramEnd"/>
      <w:r w:rsidRPr="00FD195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 xml:space="preserve">в случае признания </w:t>
      </w:r>
      <w:proofErr w:type="gramStart"/>
      <w:r w:rsidRPr="00FD1957">
        <w:rPr>
          <w:rFonts w:ascii="Times New Roman" w:eastAsia="Calibri" w:hAnsi="Times New Roman" w:cs="Times New Roman"/>
          <w:sz w:val="12"/>
          <w:szCs w:val="12"/>
        </w:rPr>
        <w:t>жалобы</w:t>
      </w:r>
      <w:proofErr w:type="gramEnd"/>
      <w:r w:rsidRPr="00FD195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2. Опубликовать настоящее постановление в газете «Сергиевский вестник».</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4.</w:t>
      </w:r>
      <w:proofErr w:type="gramStart"/>
      <w:r w:rsidRPr="00FD1957">
        <w:rPr>
          <w:rFonts w:ascii="Times New Roman" w:eastAsia="Calibri" w:hAnsi="Times New Roman" w:cs="Times New Roman"/>
          <w:sz w:val="12"/>
          <w:szCs w:val="12"/>
        </w:rPr>
        <w:t>Контроль за</w:t>
      </w:r>
      <w:proofErr w:type="gramEnd"/>
      <w:r w:rsidRPr="00FD195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D1957" w:rsidRPr="00FD1957" w:rsidRDefault="00FD1957" w:rsidP="00FD1957">
      <w:pPr>
        <w:tabs>
          <w:tab w:val="left" w:pos="284"/>
        </w:tabs>
        <w:spacing w:after="0" w:line="240" w:lineRule="auto"/>
        <w:jc w:val="right"/>
        <w:rPr>
          <w:rFonts w:ascii="Times New Roman" w:eastAsia="Calibri" w:hAnsi="Times New Roman" w:cs="Times New Roman"/>
          <w:sz w:val="12"/>
          <w:szCs w:val="12"/>
        </w:rPr>
      </w:pPr>
      <w:r w:rsidRPr="00FD1957">
        <w:rPr>
          <w:rFonts w:ascii="Times New Roman" w:eastAsia="Calibri" w:hAnsi="Times New Roman" w:cs="Times New Roman"/>
          <w:sz w:val="12"/>
          <w:szCs w:val="12"/>
        </w:rPr>
        <w:t>Глава сельского поселения Серноводск</w:t>
      </w:r>
    </w:p>
    <w:p w:rsidR="00FD1957" w:rsidRPr="00FD1957" w:rsidRDefault="00FD1957" w:rsidP="00FD1957">
      <w:pPr>
        <w:tabs>
          <w:tab w:val="left" w:pos="284"/>
        </w:tabs>
        <w:spacing w:after="0" w:line="240" w:lineRule="auto"/>
        <w:jc w:val="right"/>
        <w:rPr>
          <w:rFonts w:ascii="Times New Roman" w:eastAsia="Calibri" w:hAnsi="Times New Roman" w:cs="Times New Roman"/>
          <w:sz w:val="12"/>
          <w:szCs w:val="12"/>
        </w:rPr>
      </w:pPr>
      <w:r w:rsidRPr="00FD1957">
        <w:rPr>
          <w:rFonts w:ascii="Times New Roman" w:eastAsia="Calibri" w:hAnsi="Times New Roman" w:cs="Times New Roman"/>
          <w:sz w:val="12"/>
          <w:szCs w:val="12"/>
        </w:rPr>
        <w:t>муниципального района</w:t>
      </w:r>
    </w:p>
    <w:p w:rsidR="00FD1957" w:rsidRDefault="00FD1957" w:rsidP="00FD1957">
      <w:pPr>
        <w:tabs>
          <w:tab w:val="left" w:pos="284"/>
        </w:tabs>
        <w:spacing w:after="0" w:line="240" w:lineRule="auto"/>
        <w:jc w:val="right"/>
        <w:rPr>
          <w:rFonts w:ascii="Times New Roman" w:eastAsia="Calibri" w:hAnsi="Times New Roman" w:cs="Times New Roman"/>
          <w:sz w:val="12"/>
          <w:szCs w:val="12"/>
        </w:rPr>
      </w:pPr>
      <w:r w:rsidRPr="00FD1957">
        <w:rPr>
          <w:rFonts w:ascii="Times New Roman" w:eastAsia="Calibri" w:hAnsi="Times New Roman" w:cs="Times New Roman"/>
          <w:sz w:val="12"/>
          <w:szCs w:val="12"/>
        </w:rPr>
        <w:t>Сергиевский</w:t>
      </w:r>
    </w:p>
    <w:p w:rsidR="007766F0" w:rsidRDefault="00FD1957" w:rsidP="00FD1957">
      <w:pPr>
        <w:tabs>
          <w:tab w:val="left" w:pos="284"/>
        </w:tabs>
        <w:spacing w:after="0" w:line="240" w:lineRule="auto"/>
        <w:jc w:val="right"/>
        <w:rPr>
          <w:rFonts w:ascii="Times New Roman" w:eastAsia="Calibri" w:hAnsi="Times New Roman" w:cs="Times New Roman"/>
          <w:sz w:val="12"/>
          <w:szCs w:val="12"/>
        </w:rPr>
      </w:pPr>
      <w:r w:rsidRPr="00FD1957">
        <w:rPr>
          <w:rFonts w:ascii="Times New Roman" w:eastAsia="Calibri" w:hAnsi="Times New Roman" w:cs="Times New Roman"/>
          <w:sz w:val="12"/>
          <w:szCs w:val="12"/>
        </w:rPr>
        <w:t xml:space="preserve">Г.Н. </w:t>
      </w:r>
      <w:proofErr w:type="spellStart"/>
      <w:r w:rsidRPr="00FD1957">
        <w:rPr>
          <w:rFonts w:ascii="Times New Roman" w:eastAsia="Calibri" w:hAnsi="Times New Roman" w:cs="Times New Roman"/>
          <w:sz w:val="12"/>
          <w:szCs w:val="12"/>
        </w:rPr>
        <w:t>Чебоксарова</w:t>
      </w:r>
      <w:proofErr w:type="spellEnd"/>
    </w:p>
    <w:p w:rsidR="00FD1957" w:rsidRDefault="00FD1957" w:rsidP="00FD195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FD1957" w:rsidRDefault="00FD1957" w:rsidP="00FD1957">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4710DC">
        <w:rPr>
          <w:rFonts w:ascii="Times New Roman" w:eastAsia="Calibri" w:hAnsi="Times New Roman" w:cs="Times New Roman"/>
          <w:b/>
          <w:sz w:val="12"/>
          <w:szCs w:val="12"/>
        </w:rPr>
        <w:t>СЕРНОВОДСК</w:t>
      </w:r>
    </w:p>
    <w:p w:rsidR="00FD1957" w:rsidRPr="00F85FA7" w:rsidRDefault="00FD1957" w:rsidP="00FD195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FD1957" w:rsidRPr="00F85FA7" w:rsidRDefault="00FD1957" w:rsidP="00FD195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FD1957" w:rsidRPr="00F85FA7" w:rsidRDefault="00FD1957" w:rsidP="00FD1957">
      <w:pPr>
        <w:tabs>
          <w:tab w:val="left" w:pos="284"/>
        </w:tabs>
        <w:spacing w:after="0" w:line="240" w:lineRule="auto"/>
        <w:jc w:val="center"/>
        <w:rPr>
          <w:rFonts w:ascii="Times New Roman" w:eastAsia="Calibri" w:hAnsi="Times New Roman" w:cs="Times New Roman"/>
          <w:sz w:val="12"/>
          <w:szCs w:val="12"/>
        </w:rPr>
      </w:pPr>
    </w:p>
    <w:p w:rsidR="00FD1957" w:rsidRPr="00F85FA7" w:rsidRDefault="00FD1957" w:rsidP="00FD195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FD1957" w:rsidRPr="00F85FA7" w:rsidRDefault="00FD1957" w:rsidP="00FD19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FD1957" w:rsidRDefault="00FD1957" w:rsidP="00FD1957">
      <w:pPr>
        <w:spacing w:line="240" w:lineRule="auto"/>
        <w:contextualSpacing/>
        <w:jc w:val="center"/>
        <w:rPr>
          <w:rFonts w:ascii="Times New Roman" w:eastAsia="Calibri" w:hAnsi="Times New Roman" w:cs="Times New Roman"/>
          <w:b/>
          <w:sz w:val="12"/>
          <w:szCs w:val="12"/>
        </w:rPr>
      </w:pPr>
      <w:r w:rsidRPr="00FD1957">
        <w:rPr>
          <w:rFonts w:ascii="Times New Roman" w:eastAsia="Calibri" w:hAnsi="Times New Roman" w:cs="Times New Roman"/>
          <w:b/>
          <w:sz w:val="12"/>
          <w:szCs w:val="12"/>
        </w:rPr>
        <w:t>О внесении изменений в Постановление  администрации сельского поселения Серноводск муниципального района Сергиевский № 16 от 30.03.2016 года «Об утверждении Административного регламента предоставления администрацией  сельского поселения Серноводск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FD1957" w:rsidRPr="00F85FA7" w:rsidRDefault="00FD1957" w:rsidP="00FD1957">
      <w:pPr>
        <w:spacing w:line="240" w:lineRule="auto"/>
        <w:contextualSpacing/>
        <w:jc w:val="center"/>
        <w:rPr>
          <w:rFonts w:ascii="Times New Roman" w:eastAsia="Calibri" w:hAnsi="Times New Roman" w:cs="Times New Roman"/>
          <w:b/>
          <w:sz w:val="12"/>
          <w:szCs w:val="12"/>
        </w:rPr>
      </w:pP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 правовых актов органов местного самоуправления в соответствие с действующим законодательством, администрация сельского поселения Серноводск муниципального района Сергиевский</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b/>
          <w:sz w:val="12"/>
          <w:szCs w:val="12"/>
        </w:rPr>
      </w:pPr>
      <w:r w:rsidRPr="00FD1957">
        <w:rPr>
          <w:rFonts w:ascii="Times New Roman" w:eastAsia="Calibri" w:hAnsi="Times New Roman" w:cs="Times New Roman"/>
          <w:b/>
          <w:sz w:val="12"/>
          <w:szCs w:val="12"/>
        </w:rPr>
        <w:t>ПОСТАНОВЛЯЕТ:</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 xml:space="preserve">Внести в Постановление администрации сельского поселения Серноводск муниципального района Сергиевский № 16 от 30.03.2016 года «Об утверждении Административного регламента предоставления администрацией сельского поселения Серноводск  муниципального района </w:t>
      </w:r>
      <w:r w:rsidRPr="00FD1957">
        <w:rPr>
          <w:rFonts w:ascii="Times New Roman" w:eastAsia="Calibri" w:hAnsi="Times New Roman" w:cs="Times New Roman"/>
          <w:sz w:val="12"/>
          <w:szCs w:val="12"/>
        </w:rPr>
        <w:lastRenderedPageBreak/>
        <w:t>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  В Приложении  №1:</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1.1.1.  Раздел 1. дополнить пунктом 1.3. следующего содержания: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D195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FD1957">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1.1.3.  Пункт 5.1. Раздела 5  дополнить абзацем следующего содержания: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1.1.4. Пункт 5.11. Раздела 5 дополнить абзацами следующего содержания: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1957">
        <w:rPr>
          <w:rFonts w:ascii="Times New Roman" w:eastAsia="Calibri" w:hAnsi="Times New Roman" w:cs="Times New Roman"/>
          <w:sz w:val="12"/>
          <w:szCs w:val="12"/>
        </w:rPr>
        <w:t>неудобства</w:t>
      </w:r>
      <w:proofErr w:type="gramEnd"/>
      <w:r w:rsidRPr="00FD195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 xml:space="preserve">в случае признания </w:t>
      </w:r>
      <w:proofErr w:type="gramStart"/>
      <w:r w:rsidRPr="00FD1957">
        <w:rPr>
          <w:rFonts w:ascii="Times New Roman" w:eastAsia="Calibri" w:hAnsi="Times New Roman" w:cs="Times New Roman"/>
          <w:sz w:val="12"/>
          <w:szCs w:val="12"/>
        </w:rPr>
        <w:t>жалобы</w:t>
      </w:r>
      <w:proofErr w:type="gramEnd"/>
      <w:r w:rsidRPr="00FD195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2.  Опубликовать настоящее постановление в газете «Сергиевский вестник».</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 xml:space="preserve">4. </w:t>
      </w:r>
      <w:proofErr w:type="gramStart"/>
      <w:r w:rsidRPr="00FD1957">
        <w:rPr>
          <w:rFonts w:ascii="Times New Roman" w:eastAsia="Calibri" w:hAnsi="Times New Roman" w:cs="Times New Roman"/>
          <w:sz w:val="12"/>
          <w:szCs w:val="12"/>
        </w:rPr>
        <w:t>Контроль за</w:t>
      </w:r>
      <w:proofErr w:type="gramEnd"/>
      <w:r w:rsidRPr="00FD195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D1957" w:rsidRPr="00FD1957" w:rsidRDefault="00FD1957" w:rsidP="00FD1957">
      <w:pPr>
        <w:tabs>
          <w:tab w:val="left" w:pos="284"/>
        </w:tabs>
        <w:spacing w:after="0" w:line="240" w:lineRule="auto"/>
        <w:jc w:val="right"/>
        <w:rPr>
          <w:rFonts w:ascii="Times New Roman" w:eastAsia="Calibri" w:hAnsi="Times New Roman" w:cs="Times New Roman"/>
          <w:sz w:val="12"/>
          <w:szCs w:val="12"/>
        </w:rPr>
      </w:pPr>
      <w:r w:rsidRPr="00FD1957">
        <w:rPr>
          <w:rFonts w:ascii="Times New Roman" w:eastAsia="Calibri" w:hAnsi="Times New Roman" w:cs="Times New Roman"/>
          <w:sz w:val="12"/>
          <w:szCs w:val="12"/>
        </w:rPr>
        <w:t>Глава сельского поселения Серноводск</w:t>
      </w:r>
    </w:p>
    <w:p w:rsidR="00FD1957" w:rsidRPr="00FD1957" w:rsidRDefault="00FD1957" w:rsidP="00FD1957">
      <w:pPr>
        <w:tabs>
          <w:tab w:val="left" w:pos="284"/>
        </w:tabs>
        <w:spacing w:after="0" w:line="240" w:lineRule="auto"/>
        <w:jc w:val="right"/>
        <w:rPr>
          <w:rFonts w:ascii="Times New Roman" w:eastAsia="Calibri" w:hAnsi="Times New Roman" w:cs="Times New Roman"/>
          <w:sz w:val="12"/>
          <w:szCs w:val="12"/>
        </w:rPr>
      </w:pPr>
      <w:r w:rsidRPr="00FD1957">
        <w:rPr>
          <w:rFonts w:ascii="Times New Roman" w:eastAsia="Calibri" w:hAnsi="Times New Roman" w:cs="Times New Roman"/>
          <w:sz w:val="12"/>
          <w:szCs w:val="12"/>
        </w:rPr>
        <w:t>муниципального района</w:t>
      </w:r>
    </w:p>
    <w:p w:rsidR="00FD1957" w:rsidRDefault="00FD1957" w:rsidP="00FD1957">
      <w:pPr>
        <w:tabs>
          <w:tab w:val="left" w:pos="284"/>
        </w:tabs>
        <w:spacing w:after="0" w:line="240" w:lineRule="auto"/>
        <w:jc w:val="right"/>
        <w:rPr>
          <w:rFonts w:ascii="Times New Roman" w:eastAsia="Calibri" w:hAnsi="Times New Roman" w:cs="Times New Roman"/>
          <w:sz w:val="12"/>
          <w:szCs w:val="12"/>
        </w:rPr>
      </w:pPr>
      <w:r w:rsidRPr="00FD1957">
        <w:rPr>
          <w:rFonts w:ascii="Times New Roman" w:eastAsia="Calibri" w:hAnsi="Times New Roman" w:cs="Times New Roman"/>
          <w:sz w:val="12"/>
          <w:szCs w:val="12"/>
        </w:rPr>
        <w:t>Сергиевский</w:t>
      </w:r>
    </w:p>
    <w:p w:rsidR="007766F0" w:rsidRDefault="00FD1957" w:rsidP="00FD1957">
      <w:pPr>
        <w:tabs>
          <w:tab w:val="left" w:pos="284"/>
        </w:tabs>
        <w:spacing w:after="0" w:line="240" w:lineRule="auto"/>
        <w:jc w:val="right"/>
        <w:rPr>
          <w:rFonts w:ascii="Times New Roman" w:eastAsia="Calibri" w:hAnsi="Times New Roman" w:cs="Times New Roman"/>
          <w:sz w:val="12"/>
          <w:szCs w:val="12"/>
        </w:rPr>
      </w:pPr>
      <w:r w:rsidRPr="00FD1957">
        <w:rPr>
          <w:rFonts w:ascii="Times New Roman" w:eastAsia="Calibri" w:hAnsi="Times New Roman" w:cs="Times New Roman"/>
          <w:sz w:val="12"/>
          <w:szCs w:val="12"/>
        </w:rPr>
        <w:t xml:space="preserve">Г.Н. </w:t>
      </w:r>
      <w:proofErr w:type="spellStart"/>
      <w:r w:rsidRPr="00FD1957">
        <w:rPr>
          <w:rFonts w:ascii="Times New Roman" w:eastAsia="Calibri" w:hAnsi="Times New Roman" w:cs="Times New Roman"/>
          <w:sz w:val="12"/>
          <w:szCs w:val="12"/>
        </w:rPr>
        <w:t>Чебоксарова</w:t>
      </w:r>
      <w:proofErr w:type="spellEnd"/>
    </w:p>
    <w:p w:rsidR="00FD1957" w:rsidRDefault="00FD1957" w:rsidP="00FD195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FD1957" w:rsidRDefault="00FD1957" w:rsidP="00FD1957">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4710DC">
        <w:rPr>
          <w:rFonts w:ascii="Times New Roman" w:eastAsia="Calibri" w:hAnsi="Times New Roman" w:cs="Times New Roman"/>
          <w:b/>
          <w:sz w:val="12"/>
          <w:szCs w:val="12"/>
        </w:rPr>
        <w:t>СЕРНОВОДСК</w:t>
      </w:r>
    </w:p>
    <w:p w:rsidR="00FD1957" w:rsidRPr="00F85FA7" w:rsidRDefault="00FD1957" w:rsidP="00FD195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FD1957" w:rsidRPr="00F85FA7" w:rsidRDefault="00FD1957" w:rsidP="00FD195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FD1957" w:rsidRPr="00F85FA7" w:rsidRDefault="00FD1957" w:rsidP="00FD1957">
      <w:pPr>
        <w:tabs>
          <w:tab w:val="left" w:pos="284"/>
        </w:tabs>
        <w:spacing w:after="0" w:line="240" w:lineRule="auto"/>
        <w:jc w:val="center"/>
        <w:rPr>
          <w:rFonts w:ascii="Times New Roman" w:eastAsia="Calibri" w:hAnsi="Times New Roman" w:cs="Times New Roman"/>
          <w:sz w:val="12"/>
          <w:szCs w:val="12"/>
        </w:rPr>
      </w:pPr>
    </w:p>
    <w:p w:rsidR="00FD1957" w:rsidRPr="00F85FA7" w:rsidRDefault="00FD1957" w:rsidP="00FD195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FD1957" w:rsidRPr="00F85FA7" w:rsidRDefault="00FD1957" w:rsidP="00FD19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FD1957" w:rsidRDefault="00FD1957" w:rsidP="00FD1957">
      <w:pPr>
        <w:spacing w:line="240" w:lineRule="auto"/>
        <w:contextualSpacing/>
        <w:jc w:val="center"/>
        <w:rPr>
          <w:rFonts w:ascii="Times New Roman" w:eastAsia="Calibri" w:hAnsi="Times New Roman" w:cs="Times New Roman"/>
          <w:b/>
          <w:sz w:val="12"/>
          <w:szCs w:val="12"/>
        </w:rPr>
      </w:pPr>
      <w:r w:rsidRPr="00FD1957">
        <w:rPr>
          <w:rFonts w:ascii="Times New Roman" w:eastAsia="Calibri" w:hAnsi="Times New Roman" w:cs="Times New Roman"/>
          <w:b/>
          <w:sz w:val="12"/>
          <w:szCs w:val="12"/>
        </w:rPr>
        <w:t>О внесении изменений в Постановление</w:t>
      </w:r>
      <w:r>
        <w:rPr>
          <w:rFonts w:ascii="Times New Roman" w:eastAsia="Calibri" w:hAnsi="Times New Roman" w:cs="Times New Roman"/>
          <w:b/>
          <w:sz w:val="12"/>
          <w:szCs w:val="12"/>
        </w:rPr>
        <w:t xml:space="preserve"> </w:t>
      </w:r>
      <w:r w:rsidRPr="00FD1957">
        <w:rPr>
          <w:rFonts w:ascii="Times New Roman" w:eastAsia="Calibri" w:hAnsi="Times New Roman" w:cs="Times New Roman"/>
          <w:b/>
          <w:sz w:val="12"/>
          <w:szCs w:val="12"/>
        </w:rPr>
        <w:t xml:space="preserve">администрации сельского поселения Серноводск </w:t>
      </w:r>
    </w:p>
    <w:p w:rsidR="00FD1957" w:rsidRDefault="00FD1957" w:rsidP="00FD1957">
      <w:pPr>
        <w:spacing w:line="240" w:lineRule="auto"/>
        <w:contextualSpacing/>
        <w:jc w:val="center"/>
        <w:rPr>
          <w:rFonts w:ascii="Times New Roman" w:eastAsia="Calibri" w:hAnsi="Times New Roman" w:cs="Times New Roman"/>
          <w:b/>
          <w:sz w:val="12"/>
          <w:szCs w:val="12"/>
        </w:rPr>
      </w:pPr>
      <w:r w:rsidRPr="00FD1957">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FD1957">
        <w:rPr>
          <w:rFonts w:ascii="Times New Roman" w:eastAsia="Calibri" w:hAnsi="Times New Roman" w:cs="Times New Roman"/>
          <w:b/>
          <w:sz w:val="12"/>
          <w:szCs w:val="12"/>
        </w:rPr>
        <w:t>№ 35 от 15.12.2015 года «Об утверждении Административного регламента предоставления администрацией  сельского поселения Серноводск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b/>
          <w:sz w:val="12"/>
          <w:szCs w:val="12"/>
        </w:rPr>
        <w:t xml:space="preserve"> на условиях социального найма»</w:t>
      </w:r>
    </w:p>
    <w:p w:rsidR="00FD1957" w:rsidRPr="00F85FA7" w:rsidRDefault="00FD1957" w:rsidP="00FD1957">
      <w:pPr>
        <w:spacing w:line="240" w:lineRule="auto"/>
        <w:contextualSpacing/>
        <w:jc w:val="center"/>
        <w:rPr>
          <w:rFonts w:ascii="Times New Roman" w:eastAsia="Calibri" w:hAnsi="Times New Roman" w:cs="Times New Roman"/>
          <w:b/>
          <w:sz w:val="12"/>
          <w:szCs w:val="12"/>
        </w:rPr>
      </w:pP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 правовых актов органов местного самоуправления в соответствие с действующим законодательством, администрация сельского поселения Серноводск муниципального района Сергиевский</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b/>
          <w:sz w:val="12"/>
          <w:szCs w:val="12"/>
        </w:rPr>
      </w:pPr>
      <w:r w:rsidRPr="00FD1957">
        <w:rPr>
          <w:rFonts w:ascii="Times New Roman" w:eastAsia="Calibri" w:hAnsi="Times New Roman" w:cs="Times New Roman"/>
          <w:b/>
          <w:sz w:val="12"/>
          <w:szCs w:val="12"/>
        </w:rPr>
        <w:t>ПОСТАНОВЛЯЕТ:</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lastRenderedPageBreak/>
        <w:t>1.Внести в</w:t>
      </w:r>
      <w:r>
        <w:rPr>
          <w:rFonts w:ascii="Times New Roman" w:eastAsia="Calibri" w:hAnsi="Times New Roman" w:cs="Times New Roman"/>
          <w:sz w:val="12"/>
          <w:szCs w:val="12"/>
        </w:rPr>
        <w:t xml:space="preserve"> </w:t>
      </w:r>
      <w:r w:rsidRPr="00FD1957">
        <w:rPr>
          <w:rFonts w:ascii="Times New Roman" w:eastAsia="Calibri" w:hAnsi="Times New Roman" w:cs="Times New Roman"/>
          <w:sz w:val="12"/>
          <w:szCs w:val="12"/>
        </w:rPr>
        <w:t>Постановление</w:t>
      </w:r>
      <w:r>
        <w:rPr>
          <w:rFonts w:ascii="Times New Roman" w:eastAsia="Calibri" w:hAnsi="Times New Roman" w:cs="Times New Roman"/>
          <w:sz w:val="12"/>
          <w:szCs w:val="12"/>
        </w:rPr>
        <w:t xml:space="preserve"> </w:t>
      </w:r>
      <w:r w:rsidRPr="00FD1957">
        <w:rPr>
          <w:rFonts w:ascii="Times New Roman" w:eastAsia="Calibri" w:hAnsi="Times New Roman" w:cs="Times New Roman"/>
          <w:sz w:val="12"/>
          <w:szCs w:val="12"/>
        </w:rPr>
        <w:t>администрации сельского поселения Серноводск муниципального района Сергиевский № 35 от 15.12.2015 года «Об утверждении Административного регламента предоставления администрацией сельского поселения Серноводск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w:t>
      </w:r>
      <w:r>
        <w:rPr>
          <w:rFonts w:ascii="Times New Roman" w:eastAsia="Calibri" w:hAnsi="Times New Roman" w:cs="Times New Roman"/>
          <w:sz w:val="12"/>
          <w:szCs w:val="12"/>
        </w:rPr>
        <w:t xml:space="preserve"> </w:t>
      </w:r>
      <w:r w:rsidRPr="00FD1957">
        <w:rPr>
          <w:rFonts w:ascii="Times New Roman" w:eastAsia="Calibri" w:hAnsi="Times New Roman" w:cs="Times New Roman"/>
          <w:sz w:val="12"/>
          <w:szCs w:val="12"/>
        </w:rPr>
        <w:t>следующего содержания: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  В Приложении №1:</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1.1.1.  Раздел 1. дополнить пунктом 1.3. следующего содержания: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«1.3. Орган, предоставляющий муниципальную услугу,</w:t>
      </w:r>
      <w:r>
        <w:rPr>
          <w:rFonts w:ascii="Times New Roman" w:eastAsia="Calibri" w:hAnsi="Times New Roman" w:cs="Times New Roman"/>
          <w:sz w:val="12"/>
          <w:szCs w:val="12"/>
        </w:rPr>
        <w:t xml:space="preserve"> </w:t>
      </w:r>
      <w:r w:rsidRPr="00FD1957">
        <w:rPr>
          <w:rFonts w:ascii="Times New Roman" w:eastAsia="Calibri" w:hAnsi="Times New Roman" w:cs="Times New Roman"/>
          <w:sz w:val="12"/>
          <w:szCs w:val="12"/>
        </w:rPr>
        <w:t>не вправе требовать от заявителя: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D195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FD1957">
        <w:rPr>
          <w:rFonts w:ascii="Times New Roman" w:eastAsia="Calibri" w:hAnsi="Times New Roman" w:cs="Times New Roman"/>
          <w:sz w:val="12"/>
          <w:szCs w:val="12"/>
        </w:rPr>
        <w:t xml:space="preserve"> </w:t>
      </w:r>
      <w:proofErr w:type="gramStart"/>
      <w:r w:rsidRPr="00FD1957">
        <w:rPr>
          <w:rFonts w:ascii="Times New Roman" w:eastAsia="Calibri" w:hAnsi="Times New Roman" w:cs="Times New Roman"/>
          <w:sz w:val="12"/>
          <w:szCs w:val="12"/>
        </w:rPr>
        <w:t>заявитель, а также приносятся извинения за доставленные неудобства».</w:t>
      </w:r>
      <w:proofErr w:type="gramEnd"/>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1.1.2. Абзац  5пункта5.1.  Раздела  5  Административного регламента изложить в следующей редакции: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1.1.3. Пункт 5.1. Раздела 5 дополнить абзацем следующего содержания: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95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1.1.4. Пункт 5.7. Раздела 5 дополнить абзацами следующего содержания: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1957">
        <w:rPr>
          <w:rFonts w:ascii="Times New Roman" w:eastAsia="Calibri" w:hAnsi="Times New Roman" w:cs="Times New Roman"/>
          <w:sz w:val="12"/>
          <w:szCs w:val="12"/>
        </w:rPr>
        <w:t>неудобства</w:t>
      </w:r>
      <w:proofErr w:type="gramEnd"/>
      <w:r w:rsidRPr="00FD195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 xml:space="preserve">в случае признания </w:t>
      </w:r>
      <w:proofErr w:type="gramStart"/>
      <w:r w:rsidRPr="00FD1957">
        <w:rPr>
          <w:rFonts w:ascii="Times New Roman" w:eastAsia="Calibri" w:hAnsi="Times New Roman" w:cs="Times New Roman"/>
          <w:sz w:val="12"/>
          <w:szCs w:val="12"/>
        </w:rPr>
        <w:t>жалобы</w:t>
      </w:r>
      <w:proofErr w:type="gramEnd"/>
      <w:r w:rsidRPr="00FD195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2. Опубликовать настоящее постановление в газете «Сергиевский вестник».</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D1957" w:rsidRPr="00FD1957" w:rsidRDefault="00FD1957" w:rsidP="00FD1957">
      <w:pPr>
        <w:tabs>
          <w:tab w:val="left" w:pos="284"/>
        </w:tabs>
        <w:spacing w:after="0" w:line="240" w:lineRule="auto"/>
        <w:ind w:firstLine="284"/>
        <w:jc w:val="both"/>
        <w:rPr>
          <w:rFonts w:ascii="Times New Roman" w:eastAsia="Calibri" w:hAnsi="Times New Roman" w:cs="Times New Roman"/>
          <w:sz w:val="12"/>
          <w:szCs w:val="12"/>
        </w:rPr>
      </w:pPr>
      <w:r w:rsidRPr="00FD1957">
        <w:rPr>
          <w:rFonts w:ascii="Times New Roman" w:eastAsia="Calibri" w:hAnsi="Times New Roman" w:cs="Times New Roman"/>
          <w:sz w:val="12"/>
          <w:szCs w:val="12"/>
        </w:rPr>
        <w:t>4.</w:t>
      </w:r>
      <w:proofErr w:type="gramStart"/>
      <w:r w:rsidRPr="00FD1957">
        <w:rPr>
          <w:rFonts w:ascii="Times New Roman" w:eastAsia="Calibri" w:hAnsi="Times New Roman" w:cs="Times New Roman"/>
          <w:sz w:val="12"/>
          <w:szCs w:val="12"/>
        </w:rPr>
        <w:t>Контроль за</w:t>
      </w:r>
      <w:proofErr w:type="gramEnd"/>
      <w:r w:rsidRPr="00FD195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D1957" w:rsidRPr="00FD1957" w:rsidRDefault="00FD1957" w:rsidP="00FD1957">
      <w:pPr>
        <w:tabs>
          <w:tab w:val="left" w:pos="284"/>
        </w:tabs>
        <w:spacing w:after="0" w:line="240" w:lineRule="auto"/>
        <w:jc w:val="right"/>
        <w:rPr>
          <w:rFonts w:ascii="Times New Roman" w:eastAsia="Calibri" w:hAnsi="Times New Roman" w:cs="Times New Roman"/>
          <w:sz w:val="12"/>
          <w:szCs w:val="12"/>
        </w:rPr>
      </w:pPr>
      <w:r w:rsidRPr="00FD1957">
        <w:rPr>
          <w:rFonts w:ascii="Times New Roman" w:eastAsia="Calibri" w:hAnsi="Times New Roman" w:cs="Times New Roman"/>
          <w:sz w:val="12"/>
          <w:szCs w:val="12"/>
        </w:rPr>
        <w:t>Глава сельского поселения Серноводск</w:t>
      </w:r>
    </w:p>
    <w:p w:rsidR="00FD1957" w:rsidRPr="00FD1957" w:rsidRDefault="00FD1957" w:rsidP="00FD1957">
      <w:pPr>
        <w:tabs>
          <w:tab w:val="left" w:pos="284"/>
        </w:tabs>
        <w:spacing w:after="0" w:line="240" w:lineRule="auto"/>
        <w:jc w:val="right"/>
        <w:rPr>
          <w:rFonts w:ascii="Times New Roman" w:eastAsia="Calibri" w:hAnsi="Times New Roman" w:cs="Times New Roman"/>
          <w:sz w:val="12"/>
          <w:szCs w:val="12"/>
        </w:rPr>
      </w:pPr>
      <w:r w:rsidRPr="00FD1957">
        <w:rPr>
          <w:rFonts w:ascii="Times New Roman" w:eastAsia="Calibri" w:hAnsi="Times New Roman" w:cs="Times New Roman"/>
          <w:sz w:val="12"/>
          <w:szCs w:val="12"/>
        </w:rPr>
        <w:t>муниципального района</w:t>
      </w:r>
    </w:p>
    <w:p w:rsidR="00FD1957" w:rsidRDefault="00FD1957" w:rsidP="00FD1957">
      <w:pPr>
        <w:tabs>
          <w:tab w:val="left" w:pos="284"/>
        </w:tabs>
        <w:spacing w:after="0" w:line="240" w:lineRule="auto"/>
        <w:jc w:val="right"/>
        <w:rPr>
          <w:rFonts w:ascii="Times New Roman" w:eastAsia="Calibri" w:hAnsi="Times New Roman" w:cs="Times New Roman"/>
          <w:sz w:val="12"/>
          <w:szCs w:val="12"/>
        </w:rPr>
      </w:pPr>
      <w:r w:rsidRPr="00FD1957">
        <w:rPr>
          <w:rFonts w:ascii="Times New Roman" w:eastAsia="Calibri" w:hAnsi="Times New Roman" w:cs="Times New Roman"/>
          <w:sz w:val="12"/>
          <w:szCs w:val="12"/>
        </w:rPr>
        <w:t>Сергиевский</w:t>
      </w:r>
    </w:p>
    <w:p w:rsidR="00FD1957" w:rsidRDefault="00FD1957" w:rsidP="00FD1957">
      <w:pPr>
        <w:tabs>
          <w:tab w:val="left" w:pos="284"/>
        </w:tabs>
        <w:spacing w:after="0" w:line="240" w:lineRule="auto"/>
        <w:jc w:val="right"/>
        <w:rPr>
          <w:rFonts w:ascii="Times New Roman" w:eastAsia="Calibri" w:hAnsi="Times New Roman" w:cs="Times New Roman"/>
          <w:sz w:val="12"/>
          <w:szCs w:val="12"/>
        </w:rPr>
      </w:pPr>
      <w:r w:rsidRPr="00FD1957">
        <w:rPr>
          <w:rFonts w:ascii="Times New Roman" w:eastAsia="Calibri" w:hAnsi="Times New Roman" w:cs="Times New Roman"/>
          <w:sz w:val="12"/>
          <w:szCs w:val="12"/>
        </w:rPr>
        <w:t xml:space="preserve">Г.Н. </w:t>
      </w:r>
      <w:proofErr w:type="spellStart"/>
      <w:r w:rsidRPr="00FD1957">
        <w:rPr>
          <w:rFonts w:ascii="Times New Roman" w:eastAsia="Calibri" w:hAnsi="Times New Roman" w:cs="Times New Roman"/>
          <w:sz w:val="12"/>
          <w:szCs w:val="12"/>
        </w:rPr>
        <w:t>Чебоксарова</w:t>
      </w:r>
      <w:proofErr w:type="spellEnd"/>
    </w:p>
    <w:p w:rsidR="00FD1957" w:rsidRDefault="00FD1957" w:rsidP="00FD195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FD1957" w:rsidRDefault="00FD1957" w:rsidP="00FD1957">
      <w:pPr>
        <w:tabs>
          <w:tab w:val="left" w:pos="284"/>
        </w:tabs>
        <w:spacing w:after="0" w:line="240" w:lineRule="auto"/>
        <w:jc w:val="center"/>
        <w:rPr>
          <w:rFonts w:ascii="Times New Roman" w:eastAsia="Calibri" w:hAnsi="Times New Roman" w:cs="Times New Roman"/>
          <w:b/>
          <w:sz w:val="12"/>
          <w:szCs w:val="12"/>
        </w:rPr>
      </w:pPr>
      <w:r w:rsidRPr="00FD1957">
        <w:rPr>
          <w:rFonts w:ascii="Times New Roman" w:eastAsia="Calibri" w:hAnsi="Times New Roman" w:cs="Times New Roman"/>
          <w:b/>
          <w:sz w:val="12"/>
          <w:szCs w:val="12"/>
        </w:rPr>
        <w:t xml:space="preserve">ГОРОДСКОГО ПОСЕЛЕНИЯ СУХОДОЛ </w:t>
      </w:r>
    </w:p>
    <w:p w:rsidR="00FD1957" w:rsidRPr="00F85FA7" w:rsidRDefault="00FD1957" w:rsidP="00FD195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FD1957" w:rsidRPr="00F85FA7" w:rsidRDefault="00FD1957" w:rsidP="00FD195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FD1957" w:rsidRPr="00F85FA7" w:rsidRDefault="00FD1957" w:rsidP="00FD1957">
      <w:pPr>
        <w:tabs>
          <w:tab w:val="left" w:pos="284"/>
        </w:tabs>
        <w:spacing w:after="0" w:line="240" w:lineRule="auto"/>
        <w:jc w:val="center"/>
        <w:rPr>
          <w:rFonts w:ascii="Times New Roman" w:eastAsia="Calibri" w:hAnsi="Times New Roman" w:cs="Times New Roman"/>
          <w:sz w:val="12"/>
          <w:szCs w:val="12"/>
        </w:rPr>
      </w:pPr>
    </w:p>
    <w:p w:rsidR="00FD1957" w:rsidRPr="00F85FA7" w:rsidRDefault="00FD1957" w:rsidP="00FD195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FD1957" w:rsidRPr="00F85FA7" w:rsidRDefault="00FD1957" w:rsidP="00FD19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FD1957" w:rsidRDefault="00FD1957" w:rsidP="00FD1957">
      <w:pPr>
        <w:spacing w:line="240" w:lineRule="auto"/>
        <w:contextualSpacing/>
        <w:jc w:val="center"/>
        <w:rPr>
          <w:rFonts w:ascii="Times New Roman" w:eastAsia="Calibri" w:hAnsi="Times New Roman" w:cs="Times New Roman"/>
          <w:b/>
          <w:sz w:val="12"/>
          <w:szCs w:val="12"/>
        </w:rPr>
      </w:pPr>
      <w:r w:rsidRPr="00FD1957">
        <w:rPr>
          <w:rFonts w:ascii="Times New Roman" w:eastAsia="Calibri" w:hAnsi="Times New Roman" w:cs="Times New Roman"/>
          <w:b/>
          <w:sz w:val="12"/>
          <w:szCs w:val="12"/>
        </w:rPr>
        <w:t xml:space="preserve">О внесении изменений в Постановление  администрации городского поселения Суходол муниципального района Сергиевский </w:t>
      </w:r>
    </w:p>
    <w:p w:rsidR="00FD1957" w:rsidRDefault="00FD1957" w:rsidP="00FD1957">
      <w:pPr>
        <w:spacing w:line="240" w:lineRule="auto"/>
        <w:contextualSpacing/>
        <w:jc w:val="center"/>
        <w:rPr>
          <w:rFonts w:ascii="Times New Roman" w:eastAsia="Calibri" w:hAnsi="Times New Roman" w:cs="Times New Roman"/>
          <w:b/>
          <w:sz w:val="12"/>
          <w:szCs w:val="12"/>
        </w:rPr>
      </w:pPr>
      <w:r w:rsidRPr="00FD1957">
        <w:rPr>
          <w:rFonts w:ascii="Times New Roman" w:eastAsia="Calibri" w:hAnsi="Times New Roman" w:cs="Times New Roman"/>
          <w:b/>
          <w:sz w:val="12"/>
          <w:szCs w:val="12"/>
        </w:rPr>
        <w:t>№ 17 от 30.03.2016 года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b/>
          <w:sz w:val="12"/>
          <w:szCs w:val="12"/>
        </w:rPr>
        <w:t>ания либо на ином вещном праве»</w:t>
      </w:r>
    </w:p>
    <w:p w:rsidR="00FD1957" w:rsidRPr="00F85FA7" w:rsidRDefault="00FD1957" w:rsidP="00FD1957">
      <w:pPr>
        <w:spacing w:line="240" w:lineRule="auto"/>
        <w:contextualSpacing/>
        <w:jc w:val="center"/>
        <w:rPr>
          <w:rFonts w:ascii="Times New Roman" w:eastAsia="Calibri" w:hAnsi="Times New Roman" w:cs="Times New Roman"/>
          <w:b/>
          <w:sz w:val="12"/>
          <w:szCs w:val="12"/>
        </w:rPr>
      </w:pP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городского поселения Суходол муниципального района Сергиевский</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b/>
          <w:sz w:val="12"/>
          <w:szCs w:val="12"/>
        </w:rPr>
      </w:pPr>
      <w:r w:rsidRPr="00815519">
        <w:rPr>
          <w:rFonts w:ascii="Times New Roman" w:eastAsia="Calibri" w:hAnsi="Times New Roman" w:cs="Times New Roman"/>
          <w:b/>
          <w:sz w:val="12"/>
          <w:szCs w:val="12"/>
        </w:rPr>
        <w:lastRenderedPageBreak/>
        <w:t>ПОСТАНОВЛЯЕТ:</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 Внести в Постановление администрации городского поселения Суходол муниципального района Сергиевский № 17 от 30.03.2016 года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  В Приложении  №1:</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1.1.1.  Раздел 1. дополнить пунктом 1.4. следующего содержания: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5519">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15519">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5519">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5519">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15519">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1.1.3.  Пункт 5.1. Раздела 5  дополнить абзацем следующего содержания: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5519">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1.1.4. Пункт 5.7. Раздела 5 дополнить абзацами следующего содержания: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5519">
        <w:rPr>
          <w:rFonts w:ascii="Times New Roman" w:eastAsia="Calibri" w:hAnsi="Times New Roman" w:cs="Times New Roman"/>
          <w:sz w:val="12"/>
          <w:szCs w:val="12"/>
        </w:rPr>
        <w:t>неудобства</w:t>
      </w:r>
      <w:proofErr w:type="gramEnd"/>
      <w:r w:rsidRPr="00815519">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 xml:space="preserve">в случае признания </w:t>
      </w:r>
      <w:proofErr w:type="gramStart"/>
      <w:r w:rsidRPr="00815519">
        <w:rPr>
          <w:rFonts w:ascii="Times New Roman" w:eastAsia="Calibri" w:hAnsi="Times New Roman" w:cs="Times New Roman"/>
          <w:sz w:val="12"/>
          <w:szCs w:val="12"/>
        </w:rPr>
        <w:t>жалобы</w:t>
      </w:r>
      <w:proofErr w:type="gramEnd"/>
      <w:r w:rsidRPr="00815519">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2.  Опубликовать настоящее постановление в газете «Сергиевский вестник».</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 xml:space="preserve">4. </w:t>
      </w:r>
      <w:proofErr w:type="gramStart"/>
      <w:r w:rsidRPr="00815519">
        <w:rPr>
          <w:rFonts w:ascii="Times New Roman" w:eastAsia="Calibri" w:hAnsi="Times New Roman" w:cs="Times New Roman"/>
          <w:sz w:val="12"/>
          <w:szCs w:val="12"/>
        </w:rPr>
        <w:t>Контроль за</w:t>
      </w:r>
      <w:proofErr w:type="gramEnd"/>
      <w:r w:rsidRPr="0081551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15519" w:rsidRPr="00815519" w:rsidRDefault="00815519" w:rsidP="00815519">
      <w:pPr>
        <w:tabs>
          <w:tab w:val="left" w:pos="284"/>
        </w:tabs>
        <w:spacing w:after="0" w:line="240" w:lineRule="auto"/>
        <w:jc w:val="right"/>
        <w:rPr>
          <w:rFonts w:ascii="Times New Roman" w:eastAsia="Calibri" w:hAnsi="Times New Roman" w:cs="Times New Roman"/>
          <w:sz w:val="12"/>
          <w:szCs w:val="12"/>
        </w:rPr>
      </w:pPr>
      <w:proofErr w:type="spellStart"/>
      <w:r w:rsidRPr="00815519">
        <w:rPr>
          <w:rFonts w:ascii="Times New Roman" w:eastAsia="Calibri" w:hAnsi="Times New Roman" w:cs="Times New Roman"/>
          <w:sz w:val="12"/>
          <w:szCs w:val="12"/>
        </w:rPr>
        <w:t>И.о</w:t>
      </w:r>
      <w:proofErr w:type="spellEnd"/>
      <w:r w:rsidRPr="00815519">
        <w:rPr>
          <w:rFonts w:ascii="Times New Roman" w:eastAsia="Calibri" w:hAnsi="Times New Roman" w:cs="Times New Roman"/>
          <w:sz w:val="12"/>
          <w:szCs w:val="12"/>
        </w:rPr>
        <w:t>. Главы городского поселения Суходол</w:t>
      </w:r>
    </w:p>
    <w:p w:rsidR="00815519" w:rsidRPr="00815519" w:rsidRDefault="00815519" w:rsidP="00815519">
      <w:pPr>
        <w:tabs>
          <w:tab w:val="left" w:pos="284"/>
        </w:tabs>
        <w:spacing w:after="0" w:line="240" w:lineRule="auto"/>
        <w:jc w:val="right"/>
        <w:rPr>
          <w:rFonts w:ascii="Times New Roman" w:eastAsia="Calibri" w:hAnsi="Times New Roman" w:cs="Times New Roman"/>
          <w:sz w:val="12"/>
          <w:szCs w:val="12"/>
        </w:rPr>
      </w:pPr>
      <w:r w:rsidRPr="00815519">
        <w:rPr>
          <w:rFonts w:ascii="Times New Roman" w:eastAsia="Calibri" w:hAnsi="Times New Roman" w:cs="Times New Roman"/>
          <w:sz w:val="12"/>
          <w:szCs w:val="12"/>
        </w:rPr>
        <w:t>муниципального района</w:t>
      </w:r>
    </w:p>
    <w:p w:rsidR="00815519" w:rsidRDefault="00815519" w:rsidP="00815519">
      <w:pPr>
        <w:tabs>
          <w:tab w:val="left" w:pos="284"/>
        </w:tabs>
        <w:spacing w:after="0" w:line="240" w:lineRule="auto"/>
        <w:jc w:val="right"/>
        <w:rPr>
          <w:rFonts w:ascii="Times New Roman" w:eastAsia="Calibri" w:hAnsi="Times New Roman" w:cs="Times New Roman"/>
          <w:sz w:val="12"/>
          <w:szCs w:val="12"/>
        </w:rPr>
      </w:pPr>
      <w:r w:rsidRPr="00815519">
        <w:rPr>
          <w:rFonts w:ascii="Times New Roman" w:eastAsia="Calibri" w:hAnsi="Times New Roman" w:cs="Times New Roman"/>
          <w:sz w:val="12"/>
          <w:szCs w:val="12"/>
        </w:rPr>
        <w:t>Сергиевский</w:t>
      </w:r>
    </w:p>
    <w:p w:rsidR="00FD1957" w:rsidRDefault="00815519" w:rsidP="00815519">
      <w:pPr>
        <w:tabs>
          <w:tab w:val="left" w:pos="284"/>
        </w:tabs>
        <w:spacing w:after="0" w:line="240" w:lineRule="auto"/>
        <w:jc w:val="right"/>
        <w:rPr>
          <w:rFonts w:ascii="Times New Roman" w:eastAsia="Calibri" w:hAnsi="Times New Roman" w:cs="Times New Roman"/>
          <w:sz w:val="12"/>
          <w:szCs w:val="12"/>
        </w:rPr>
      </w:pPr>
      <w:r w:rsidRPr="00815519">
        <w:rPr>
          <w:rFonts w:ascii="Times New Roman" w:eastAsia="Calibri" w:hAnsi="Times New Roman" w:cs="Times New Roman"/>
          <w:sz w:val="12"/>
          <w:szCs w:val="12"/>
        </w:rPr>
        <w:t>С.А. Даньшина</w:t>
      </w:r>
    </w:p>
    <w:p w:rsidR="00815519" w:rsidRDefault="00815519" w:rsidP="00815519">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815519" w:rsidRDefault="00815519" w:rsidP="00815519">
      <w:pPr>
        <w:tabs>
          <w:tab w:val="left" w:pos="284"/>
        </w:tabs>
        <w:spacing w:after="0" w:line="240" w:lineRule="auto"/>
        <w:jc w:val="center"/>
        <w:rPr>
          <w:rFonts w:ascii="Times New Roman" w:eastAsia="Calibri" w:hAnsi="Times New Roman" w:cs="Times New Roman"/>
          <w:b/>
          <w:sz w:val="12"/>
          <w:szCs w:val="12"/>
        </w:rPr>
      </w:pPr>
      <w:r w:rsidRPr="00FD1957">
        <w:rPr>
          <w:rFonts w:ascii="Times New Roman" w:eastAsia="Calibri" w:hAnsi="Times New Roman" w:cs="Times New Roman"/>
          <w:b/>
          <w:sz w:val="12"/>
          <w:szCs w:val="12"/>
        </w:rPr>
        <w:t xml:space="preserve">ГОРОДСКОГО ПОСЕЛЕНИЯ СУХОДОЛ </w:t>
      </w:r>
    </w:p>
    <w:p w:rsidR="00815519" w:rsidRPr="00F85FA7" w:rsidRDefault="00815519" w:rsidP="0081551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815519" w:rsidRPr="00F85FA7" w:rsidRDefault="00815519" w:rsidP="0081551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815519" w:rsidRPr="00F85FA7" w:rsidRDefault="00815519" w:rsidP="00815519">
      <w:pPr>
        <w:tabs>
          <w:tab w:val="left" w:pos="284"/>
        </w:tabs>
        <w:spacing w:after="0" w:line="240" w:lineRule="auto"/>
        <w:jc w:val="center"/>
        <w:rPr>
          <w:rFonts w:ascii="Times New Roman" w:eastAsia="Calibri" w:hAnsi="Times New Roman" w:cs="Times New Roman"/>
          <w:sz w:val="12"/>
          <w:szCs w:val="12"/>
        </w:rPr>
      </w:pPr>
    </w:p>
    <w:p w:rsidR="00815519" w:rsidRPr="00F85FA7" w:rsidRDefault="00815519" w:rsidP="00815519">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815519" w:rsidRPr="00F85FA7" w:rsidRDefault="00815519" w:rsidP="0081551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815519" w:rsidRDefault="00815519" w:rsidP="00815519">
      <w:pPr>
        <w:spacing w:line="240" w:lineRule="auto"/>
        <w:contextualSpacing/>
        <w:jc w:val="center"/>
        <w:rPr>
          <w:rFonts w:ascii="Times New Roman" w:eastAsia="Calibri" w:hAnsi="Times New Roman" w:cs="Times New Roman"/>
          <w:b/>
          <w:sz w:val="12"/>
          <w:szCs w:val="12"/>
        </w:rPr>
      </w:pPr>
      <w:r w:rsidRPr="00815519">
        <w:rPr>
          <w:rFonts w:ascii="Times New Roman" w:eastAsia="Calibri" w:hAnsi="Times New Roman" w:cs="Times New Roman"/>
          <w:b/>
          <w:sz w:val="12"/>
          <w:szCs w:val="12"/>
        </w:rPr>
        <w:t>О внесении изменений в Постановление  администрации городского поселения Суходол муниципального района Сергиевский № 16 от 30.03.2016 года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815519" w:rsidRPr="00F85FA7" w:rsidRDefault="00815519" w:rsidP="00815519">
      <w:pPr>
        <w:spacing w:line="240" w:lineRule="auto"/>
        <w:contextualSpacing/>
        <w:jc w:val="center"/>
        <w:rPr>
          <w:rFonts w:ascii="Times New Roman" w:eastAsia="Calibri" w:hAnsi="Times New Roman" w:cs="Times New Roman"/>
          <w:b/>
          <w:sz w:val="12"/>
          <w:szCs w:val="12"/>
        </w:rPr>
      </w:pP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w:t>
      </w:r>
      <w:r w:rsidRPr="00815519">
        <w:rPr>
          <w:rFonts w:ascii="Times New Roman" w:eastAsia="Calibri" w:hAnsi="Times New Roman" w:cs="Times New Roman"/>
          <w:sz w:val="12"/>
          <w:szCs w:val="12"/>
        </w:rPr>
        <w:lastRenderedPageBreak/>
        <w:t>услуг», в целях приведения нормативных правовых актов органов местного самоуправления в соответствие с действующим законодательством, администрация городского поселения Суходол муниципального района Сергиевский</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b/>
          <w:sz w:val="12"/>
          <w:szCs w:val="12"/>
        </w:rPr>
      </w:pPr>
      <w:r w:rsidRPr="00815519">
        <w:rPr>
          <w:rFonts w:ascii="Times New Roman" w:eastAsia="Calibri" w:hAnsi="Times New Roman" w:cs="Times New Roman"/>
          <w:b/>
          <w:sz w:val="12"/>
          <w:szCs w:val="12"/>
        </w:rPr>
        <w:t>ПОСТАНОВЛЯЕТ:</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 Внести в Постановление администрации городского поселения Суходол муниципального района Сергиевский № 16 от 30.03.2016 года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  В Приложении  №1:</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1.1.1.  Раздел 1. дополнить пунктом 1.3. следующего содержания: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5519">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15519">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5519">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5519">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15519">
        <w:rPr>
          <w:rFonts w:ascii="Times New Roman" w:eastAsia="Calibri" w:hAnsi="Times New Roman" w:cs="Times New Roman"/>
          <w:sz w:val="12"/>
          <w:szCs w:val="12"/>
        </w:rPr>
        <w:t xml:space="preserve"> </w:t>
      </w:r>
      <w:proofErr w:type="gramStart"/>
      <w:r w:rsidRPr="00815519">
        <w:rPr>
          <w:rFonts w:ascii="Times New Roman" w:eastAsia="Calibri" w:hAnsi="Times New Roman" w:cs="Times New Roman"/>
          <w:sz w:val="12"/>
          <w:szCs w:val="12"/>
        </w:rPr>
        <w:t>заявитель, а также приносятся извинения за доставленные неудобства».</w:t>
      </w:r>
      <w:proofErr w:type="gramEnd"/>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1.1.3.  Пункт 5.1. Раздела 5  дополнить абзацем следующего содержания: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5519">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1.1.4. Пункт 5.11. Раздела 5 дополнить абзацами следующего содержания: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5519">
        <w:rPr>
          <w:rFonts w:ascii="Times New Roman" w:eastAsia="Calibri" w:hAnsi="Times New Roman" w:cs="Times New Roman"/>
          <w:sz w:val="12"/>
          <w:szCs w:val="12"/>
        </w:rPr>
        <w:t>неудобства</w:t>
      </w:r>
      <w:proofErr w:type="gramEnd"/>
      <w:r w:rsidRPr="00815519">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 xml:space="preserve">в случае признания </w:t>
      </w:r>
      <w:proofErr w:type="gramStart"/>
      <w:r w:rsidRPr="00815519">
        <w:rPr>
          <w:rFonts w:ascii="Times New Roman" w:eastAsia="Calibri" w:hAnsi="Times New Roman" w:cs="Times New Roman"/>
          <w:sz w:val="12"/>
          <w:szCs w:val="12"/>
        </w:rPr>
        <w:t>жалобы</w:t>
      </w:r>
      <w:proofErr w:type="gramEnd"/>
      <w:r w:rsidRPr="00815519">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2.  Опубликовать настоящее постановление в газете «Сергиевский вестник».</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 xml:space="preserve">4. </w:t>
      </w:r>
      <w:proofErr w:type="gramStart"/>
      <w:r w:rsidRPr="00815519">
        <w:rPr>
          <w:rFonts w:ascii="Times New Roman" w:eastAsia="Calibri" w:hAnsi="Times New Roman" w:cs="Times New Roman"/>
          <w:sz w:val="12"/>
          <w:szCs w:val="12"/>
        </w:rPr>
        <w:t>Контроль за</w:t>
      </w:r>
      <w:proofErr w:type="gramEnd"/>
      <w:r w:rsidRPr="0081551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15519" w:rsidRPr="00815519" w:rsidRDefault="00815519" w:rsidP="00815519">
      <w:pPr>
        <w:tabs>
          <w:tab w:val="left" w:pos="284"/>
        </w:tabs>
        <w:spacing w:after="0" w:line="240" w:lineRule="auto"/>
        <w:jc w:val="right"/>
        <w:rPr>
          <w:rFonts w:ascii="Times New Roman" w:eastAsia="Calibri" w:hAnsi="Times New Roman" w:cs="Times New Roman"/>
          <w:sz w:val="12"/>
          <w:szCs w:val="12"/>
        </w:rPr>
      </w:pPr>
      <w:proofErr w:type="spellStart"/>
      <w:r w:rsidRPr="00815519">
        <w:rPr>
          <w:rFonts w:ascii="Times New Roman" w:eastAsia="Calibri" w:hAnsi="Times New Roman" w:cs="Times New Roman"/>
          <w:sz w:val="12"/>
          <w:szCs w:val="12"/>
        </w:rPr>
        <w:t>И.о</w:t>
      </w:r>
      <w:proofErr w:type="spellEnd"/>
      <w:r w:rsidRPr="00815519">
        <w:rPr>
          <w:rFonts w:ascii="Times New Roman" w:eastAsia="Calibri" w:hAnsi="Times New Roman" w:cs="Times New Roman"/>
          <w:sz w:val="12"/>
          <w:szCs w:val="12"/>
        </w:rPr>
        <w:t>. Главы городского поселения Суходол</w:t>
      </w:r>
    </w:p>
    <w:p w:rsidR="00815519" w:rsidRPr="00815519" w:rsidRDefault="00815519" w:rsidP="00815519">
      <w:pPr>
        <w:tabs>
          <w:tab w:val="left" w:pos="284"/>
        </w:tabs>
        <w:spacing w:after="0" w:line="240" w:lineRule="auto"/>
        <w:jc w:val="right"/>
        <w:rPr>
          <w:rFonts w:ascii="Times New Roman" w:eastAsia="Calibri" w:hAnsi="Times New Roman" w:cs="Times New Roman"/>
          <w:sz w:val="12"/>
          <w:szCs w:val="12"/>
        </w:rPr>
      </w:pPr>
      <w:r w:rsidRPr="00815519">
        <w:rPr>
          <w:rFonts w:ascii="Times New Roman" w:eastAsia="Calibri" w:hAnsi="Times New Roman" w:cs="Times New Roman"/>
          <w:sz w:val="12"/>
          <w:szCs w:val="12"/>
        </w:rPr>
        <w:t>муниципального района</w:t>
      </w:r>
    </w:p>
    <w:p w:rsidR="00815519" w:rsidRDefault="00815519" w:rsidP="00815519">
      <w:pPr>
        <w:tabs>
          <w:tab w:val="left" w:pos="284"/>
        </w:tabs>
        <w:spacing w:after="0" w:line="240" w:lineRule="auto"/>
        <w:jc w:val="right"/>
        <w:rPr>
          <w:rFonts w:ascii="Times New Roman" w:eastAsia="Calibri" w:hAnsi="Times New Roman" w:cs="Times New Roman"/>
          <w:sz w:val="12"/>
          <w:szCs w:val="12"/>
        </w:rPr>
      </w:pPr>
      <w:r w:rsidRPr="00815519">
        <w:rPr>
          <w:rFonts w:ascii="Times New Roman" w:eastAsia="Calibri" w:hAnsi="Times New Roman" w:cs="Times New Roman"/>
          <w:sz w:val="12"/>
          <w:szCs w:val="12"/>
        </w:rPr>
        <w:t>Сергиевский</w:t>
      </w:r>
    </w:p>
    <w:p w:rsidR="00815519" w:rsidRDefault="00815519" w:rsidP="00815519">
      <w:pPr>
        <w:tabs>
          <w:tab w:val="left" w:pos="284"/>
        </w:tabs>
        <w:spacing w:after="0" w:line="240" w:lineRule="auto"/>
        <w:jc w:val="right"/>
        <w:rPr>
          <w:rFonts w:ascii="Times New Roman" w:eastAsia="Calibri" w:hAnsi="Times New Roman" w:cs="Times New Roman"/>
          <w:sz w:val="12"/>
          <w:szCs w:val="12"/>
        </w:rPr>
      </w:pPr>
      <w:r w:rsidRPr="00815519">
        <w:rPr>
          <w:rFonts w:ascii="Times New Roman" w:eastAsia="Calibri" w:hAnsi="Times New Roman" w:cs="Times New Roman"/>
          <w:sz w:val="12"/>
          <w:szCs w:val="12"/>
        </w:rPr>
        <w:t>С.А. Даньшина</w:t>
      </w:r>
    </w:p>
    <w:p w:rsidR="00815519" w:rsidRDefault="00815519" w:rsidP="00815519">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815519" w:rsidRDefault="00815519" w:rsidP="00815519">
      <w:pPr>
        <w:tabs>
          <w:tab w:val="left" w:pos="284"/>
        </w:tabs>
        <w:spacing w:after="0" w:line="240" w:lineRule="auto"/>
        <w:jc w:val="center"/>
        <w:rPr>
          <w:rFonts w:ascii="Times New Roman" w:eastAsia="Calibri" w:hAnsi="Times New Roman" w:cs="Times New Roman"/>
          <w:b/>
          <w:sz w:val="12"/>
          <w:szCs w:val="12"/>
        </w:rPr>
      </w:pPr>
      <w:r w:rsidRPr="00FD1957">
        <w:rPr>
          <w:rFonts w:ascii="Times New Roman" w:eastAsia="Calibri" w:hAnsi="Times New Roman" w:cs="Times New Roman"/>
          <w:b/>
          <w:sz w:val="12"/>
          <w:szCs w:val="12"/>
        </w:rPr>
        <w:t xml:space="preserve">ГОРОДСКОГО ПОСЕЛЕНИЯ СУХОДОЛ </w:t>
      </w:r>
    </w:p>
    <w:p w:rsidR="00815519" w:rsidRPr="00F85FA7" w:rsidRDefault="00815519" w:rsidP="0081551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815519" w:rsidRPr="00F85FA7" w:rsidRDefault="00815519" w:rsidP="0081551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815519" w:rsidRPr="00F85FA7" w:rsidRDefault="00815519" w:rsidP="00815519">
      <w:pPr>
        <w:tabs>
          <w:tab w:val="left" w:pos="284"/>
        </w:tabs>
        <w:spacing w:after="0" w:line="240" w:lineRule="auto"/>
        <w:jc w:val="center"/>
        <w:rPr>
          <w:rFonts w:ascii="Times New Roman" w:eastAsia="Calibri" w:hAnsi="Times New Roman" w:cs="Times New Roman"/>
          <w:sz w:val="12"/>
          <w:szCs w:val="12"/>
        </w:rPr>
      </w:pPr>
    </w:p>
    <w:p w:rsidR="00815519" w:rsidRPr="00F85FA7" w:rsidRDefault="00815519" w:rsidP="00815519">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815519" w:rsidRPr="00F85FA7" w:rsidRDefault="00815519" w:rsidP="0081551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815519" w:rsidRDefault="00815519" w:rsidP="00815519">
      <w:pPr>
        <w:spacing w:line="240" w:lineRule="auto"/>
        <w:contextualSpacing/>
        <w:jc w:val="center"/>
        <w:rPr>
          <w:rFonts w:ascii="Times New Roman" w:eastAsia="Calibri" w:hAnsi="Times New Roman" w:cs="Times New Roman"/>
          <w:b/>
          <w:sz w:val="12"/>
          <w:szCs w:val="12"/>
        </w:rPr>
      </w:pPr>
      <w:r w:rsidRPr="00815519">
        <w:rPr>
          <w:rFonts w:ascii="Times New Roman" w:eastAsia="Calibri" w:hAnsi="Times New Roman" w:cs="Times New Roman"/>
          <w:b/>
          <w:sz w:val="12"/>
          <w:szCs w:val="12"/>
        </w:rPr>
        <w:t xml:space="preserve">О внесении изменений в Постановление  администрации городского поселения Суходол </w:t>
      </w:r>
    </w:p>
    <w:p w:rsidR="00815519" w:rsidRDefault="00815519" w:rsidP="00815519">
      <w:pPr>
        <w:spacing w:line="240" w:lineRule="auto"/>
        <w:contextualSpacing/>
        <w:jc w:val="center"/>
        <w:rPr>
          <w:rFonts w:ascii="Times New Roman" w:eastAsia="Calibri" w:hAnsi="Times New Roman" w:cs="Times New Roman"/>
          <w:b/>
          <w:sz w:val="12"/>
          <w:szCs w:val="12"/>
        </w:rPr>
      </w:pPr>
      <w:r w:rsidRPr="00815519">
        <w:rPr>
          <w:rFonts w:ascii="Times New Roman" w:eastAsia="Calibri" w:hAnsi="Times New Roman" w:cs="Times New Roman"/>
          <w:b/>
          <w:sz w:val="12"/>
          <w:szCs w:val="12"/>
        </w:rPr>
        <w:t>муницип</w:t>
      </w:r>
      <w:r>
        <w:rPr>
          <w:rFonts w:ascii="Times New Roman" w:eastAsia="Calibri" w:hAnsi="Times New Roman" w:cs="Times New Roman"/>
          <w:b/>
          <w:sz w:val="12"/>
          <w:szCs w:val="12"/>
        </w:rPr>
        <w:t xml:space="preserve">ального района Сергиевский  </w:t>
      </w:r>
      <w:r w:rsidRPr="00815519">
        <w:rPr>
          <w:rFonts w:ascii="Times New Roman" w:eastAsia="Calibri" w:hAnsi="Times New Roman" w:cs="Times New Roman"/>
          <w:b/>
          <w:sz w:val="12"/>
          <w:szCs w:val="12"/>
        </w:rPr>
        <w:t>№ 54 от 15.12.2015 года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b/>
          <w:sz w:val="12"/>
          <w:szCs w:val="12"/>
        </w:rPr>
        <w:t xml:space="preserve"> на условиях социального найма»</w:t>
      </w:r>
    </w:p>
    <w:p w:rsidR="00815519" w:rsidRPr="00F85FA7" w:rsidRDefault="00815519" w:rsidP="00815519">
      <w:pPr>
        <w:spacing w:line="240" w:lineRule="auto"/>
        <w:contextualSpacing/>
        <w:jc w:val="center"/>
        <w:rPr>
          <w:rFonts w:ascii="Times New Roman" w:eastAsia="Calibri" w:hAnsi="Times New Roman" w:cs="Times New Roman"/>
          <w:b/>
          <w:sz w:val="12"/>
          <w:szCs w:val="12"/>
        </w:rPr>
      </w:pP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lastRenderedPageBreak/>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городского поселения Суходол муниципального района Сергиевский</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b/>
          <w:sz w:val="12"/>
          <w:szCs w:val="12"/>
        </w:rPr>
      </w:pPr>
      <w:r w:rsidRPr="00815519">
        <w:rPr>
          <w:rFonts w:ascii="Times New Roman" w:eastAsia="Calibri" w:hAnsi="Times New Roman" w:cs="Times New Roman"/>
          <w:b/>
          <w:sz w:val="12"/>
          <w:szCs w:val="12"/>
        </w:rPr>
        <w:t>ПОСТАНОВЛЯЕТ:</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 Внести в Постановление администрации городского поселения Суходол муниципального района Сергиевский № 54 от 15.12.2015 года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  В Приложении  №1:</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1.1.1.  Раздел 1. дополнить пунктом 1.3. следующего содержания: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5519">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15519">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5519">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5519">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815519">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1.1.2. Абзац  5  пункта  5.1.  Раздела  5  Административного регламента изложить в следующей редакции: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1.1.3.  Пункт 5.1. Раздела 5  дополнить абзацем следующего содержания: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5519">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1.1.4. Пункт 5.7. Раздела 5 дополнить абзацами следующего содержания: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5519">
        <w:rPr>
          <w:rFonts w:ascii="Times New Roman" w:eastAsia="Calibri" w:hAnsi="Times New Roman" w:cs="Times New Roman"/>
          <w:sz w:val="12"/>
          <w:szCs w:val="12"/>
        </w:rPr>
        <w:t>неудобства</w:t>
      </w:r>
      <w:proofErr w:type="gramEnd"/>
      <w:r w:rsidRPr="00815519">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 xml:space="preserve">в случае признания </w:t>
      </w:r>
      <w:proofErr w:type="gramStart"/>
      <w:r w:rsidRPr="00815519">
        <w:rPr>
          <w:rFonts w:ascii="Times New Roman" w:eastAsia="Calibri" w:hAnsi="Times New Roman" w:cs="Times New Roman"/>
          <w:sz w:val="12"/>
          <w:szCs w:val="12"/>
        </w:rPr>
        <w:t>жалобы</w:t>
      </w:r>
      <w:proofErr w:type="gramEnd"/>
      <w:r w:rsidRPr="00815519">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2.  Опубликовать настоящее постановление в газете «Сергиевский вестник».</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15519" w:rsidRPr="00815519" w:rsidRDefault="00815519" w:rsidP="00815519">
      <w:pPr>
        <w:tabs>
          <w:tab w:val="left" w:pos="284"/>
        </w:tabs>
        <w:spacing w:after="0" w:line="240" w:lineRule="auto"/>
        <w:ind w:firstLine="284"/>
        <w:jc w:val="both"/>
        <w:rPr>
          <w:rFonts w:ascii="Times New Roman" w:eastAsia="Calibri" w:hAnsi="Times New Roman" w:cs="Times New Roman"/>
          <w:sz w:val="12"/>
          <w:szCs w:val="12"/>
        </w:rPr>
      </w:pPr>
      <w:r w:rsidRPr="00815519">
        <w:rPr>
          <w:rFonts w:ascii="Times New Roman" w:eastAsia="Calibri" w:hAnsi="Times New Roman" w:cs="Times New Roman"/>
          <w:sz w:val="12"/>
          <w:szCs w:val="12"/>
        </w:rPr>
        <w:t xml:space="preserve">4. </w:t>
      </w:r>
      <w:proofErr w:type="gramStart"/>
      <w:r w:rsidRPr="00815519">
        <w:rPr>
          <w:rFonts w:ascii="Times New Roman" w:eastAsia="Calibri" w:hAnsi="Times New Roman" w:cs="Times New Roman"/>
          <w:sz w:val="12"/>
          <w:szCs w:val="12"/>
        </w:rPr>
        <w:t>Контроль за</w:t>
      </w:r>
      <w:proofErr w:type="gramEnd"/>
      <w:r w:rsidRPr="0081551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15519" w:rsidRPr="00815519" w:rsidRDefault="00815519" w:rsidP="00815519">
      <w:pPr>
        <w:tabs>
          <w:tab w:val="left" w:pos="284"/>
        </w:tabs>
        <w:spacing w:after="0" w:line="240" w:lineRule="auto"/>
        <w:jc w:val="right"/>
        <w:rPr>
          <w:rFonts w:ascii="Times New Roman" w:eastAsia="Calibri" w:hAnsi="Times New Roman" w:cs="Times New Roman"/>
          <w:sz w:val="12"/>
          <w:szCs w:val="12"/>
        </w:rPr>
      </w:pPr>
      <w:proofErr w:type="spellStart"/>
      <w:r w:rsidRPr="00815519">
        <w:rPr>
          <w:rFonts w:ascii="Times New Roman" w:eastAsia="Calibri" w:hAnsi="Times New Roman" w:cs="Times New Roman"/>
          <w:sz w:val="12"/>
          <w:szCs w:val="12"/>
        </w:rPr>
        <w:t>И.о</w:t>
      </w:r>
      <w:proofErr w:type="spellEnd"/>
      <w:r w:rsidRPr="00815519">
        <w:rPr>
          <w:rFonts w:ascii="Times New Roman" w:eastAsia="Calibri" w:hAnsi="Times New Roman" w:cs="Times New Roman"/>
          <w:sz w:val="12"/>
          <w:szCs w:val="12"/>
        </w:rPr>
        <w:t>. Главы городского поселения Суходол</w:t>
      </w:r>
    </w:p>
    <w:p w:rsidR="00815519" w:rsidRPr="00815519" w:rsidRDefault="00815519" w:rsidP="00815519">
      <w:pPr>
        <w:tabs>
          <w:tab w:val="left" w:pos="284"/>
        </w:tabs>
        <w:spacing w:after="0" w:line="240" w:lineRule="auto"/>
        <w:jc w:val="right"/>
        <w:rPr>
          <w:rFonts w:ascii="Times New Roman" w:eastAsia="Calibri" w:hAnsi="Times New Roman" w:cs="Times New Roman"/>
          <w:sz w:val="12"/>
          <w:szCs w:val="12"/>
        </w:rPr>
      </w:pPr>
      <w:r w:rsidRPr="00815519">
        <w:rPr>
          <w:rFonts w:ascii="Times New Roman" w:eastAsia="Calibri" w:hAnsi="Times New Roman" w:cs="Times New Roman"/>
          <w:sz w:val="12"/>
          <w:szCs w:val="12"/>
        </w:rPr>
        <w:t>муниципального района</w:t>
      </w:r>
    </w:p>
    <w:p w:rsidR="00815519" w:rsidRDefault="00815519" w:rsidP="00815519">
      <w:pPr>
        <w:tabs>
          <w:tab w:val="left" w:pos="284"/>
        </w:tabs>
        <w:spacing w:after="0" w:line="240" w:lineRule="auto"/>
        <w:jc w:val="right"/>
        <w:rPr>
          <w:rFonts w:ascii="Times New Roman" w:eastAsia="Calibri" w:hAnsi="Times New Roman" w:cs="Times New Roman"/>
          <w:sz w:val="12"/>
          <w:szCs w:val="12"/>
        </w:rPr>
      </w:pPr>
      <w:r w:rsidRPr="00815519">
        <w:rPr>
          <w:rFonts w:ascii="Times New Roman" w:eastAsia="Calibri" w:hAnsi="Times New Roman" w:cs="Times New Roman"/>
          <w:sz w:val="12"/>
          <w:szCs w:val="12"/>
        </w:rPr>
        <w:t>Сергиевский</w:t>
      </w:r>
    </w:p>
    <w:p w:rsidR="00815519" w:rsidRDefault="00815519" w:rsidP="00815519">
      <w:pPr>
        <w:tabs>
          <w:tab w:val="left" w:pos="284"/>
        </w:tabs>
        <w:spacing w:after="0" w:line="240" w:lineRule="auto"/>
        <w:jc w:val="right"/>
        <w:rPr>
          <w:rFonts w:ascii="Times New Roman" w:eastAsia="Calibri" w:hAnsi="Times New Roman" w:cs="Times New Roman"/>
          <w:sz w:val="12"/>
          <w:szCs w:val="12"/>
        </w:rPr>
      </w:pPr>
      <w:r w:rsidRPr="00815519">
        <w:rPr>
          <w:rFonts w:ascii="Times New Roman" w:eastAsia="Calibri" w:hAnsi="Times New Roman" w:cs="Times New Roman"/>
          <w:sz w:val="12"/>
          <w:szCs w:val="12"/>
        </w:rPr>
        <w:t>С.А. Даньшина</w:t>
      </w:r>
    </w:p>
    <w:p w:rsidR="00815519" w:rsidRDefault="00815519" w:rsidP="00F85E6D">
      <w:pPr>
        <w:tabs>
          <w:tab w:val="left" w:pos="284"/>
        </w:tabs>
        <w:spacing w:after="0" w:line="240" w:lineRule="auto"/>
        <w:jc w:val="both"/>
        <w:rPr>
          <w:rFonts w:ascii="Times New Roman" w:eastAsia="Calibri" w:hAnsi="Times New Roman" w:cs="Times New Roman"/>
          <w:sz w:val="12"/>
          <w:szCs w:val="12"/>
        </w:rPr>
      </w:pPr>
    </w:p>
    <w:p w:rsidR="001059C1" w:rsidRPr="004D2D9C" w:rsidRDefault="001059C1" w:rsidP="00F85E6D">
      <w:pPr>
        <w:tabs>
          <w:tab w:val="left" w:pos="284"/>
        </w:tabs>
        <w:spacing w:after="0" w:line="240" w:lineRule="auto"/>
        <w:jc w:val="both"/>
        <w:rPr>
          <w:rFonts w:ascii="Times New Roman" w:eastAsia="Calibri" w:hAnsi="Times New Roman" w:cs="Times New Roman"/>
          <w:sz w:val="12"/>
          <w:szCs w:val="12"/>
        </w:rPr>
      </w:pPr>
    </w:p>
    <w:p w:rsidR="00F45EEC" w:rsidRDefault="00F45EEC" w:rsidP="00F85E6D">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CB02C8">
              <w:rPr>
                <w:rFonts w:ascii="Times New Roman" w:eastAsia="Calibri" w:hAnsi="Times New Roman" w:cs="Times New Roman"/>
                <w:sz w:val="12"/>
                <w:szCs w:val="12"/>
              </w:rPr>
              <w:t xml:space="preserve"> 15</w:t>
            </w:r>
            <w:r w:rsidR="004326D6">
              <w:rPr>
                <w:rFonts w:ascii="Times New Roman" w:eastAsia="Calibri" w:hAnsi="Times New Roman" w:cs="Times New Roman"/>
                <w:sz w:val="12"/>
                <w:szCs w:val="12"/>
              </w:rPr>
              <w:t>.04</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E95CC9">
      <w:headerReference w:type="default" r:id="rId17"/>
      <w:headerReference w:type="first" r:id="rId1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49" w:rsidRDefault="007A2049" w:rsidP="000F23DD">
      <w:pPr>
        <w:spacing w:after="0" w:line="240" w:lineRule="auto"/>
      </w:pPr>
      <w:r>
        <w:separator/>
      </w:r>
    </w:p>
  </w:endnote>
  <w:endnote w:type="continuationSeparator" w:id="0">
    <w:p w:rsidR="007A2049" w:rsidRDefault="007A204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49" w:rsidRDefault="007A2049" w:rsidP="000F23DD">
      <w:pPr>
        <w:spacing w:after="0" w:line="240" w:lineRule="auto"/>
      </w:pPr>
      <w:r>
        <w:separator/>
      </w:r>
    </w:p>
  </w:footnote>
  <w:footnote w:type="continuationSeparator" w:id="0">
    <w:p w:rsidR="007A2049" w:rsidRDefault="007A204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1" w:rsidRDefault="00985251" w:rsidP="009F1ADE">
    <w:pPr>
      <w:pStyle w:val="ad"/>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97254B">
          <w:rPr>
            <w:noProof/>
          </w:rPr>
          <w:t>4</w:t>
        </w:r>
        <w:r>
          <w:rPr>
            <w:noProof/>
          </w:rPr>
          <w:fldChar w:fldCharType="end"/>
        </w:r>
      </w:sdtContent>
    </w:sdt>
  </w:p>
  <w:p w:rsidR="00985251" w:rsidRDefault="00985251"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985251" w:rsidRPr="00C13344" w:rsidRDefault="00985251" w:rsidP="00C13344">
    <w:pPr>
      <w:pStyle w:val="ad"/>
      <w:rPr>
        <w:rFonts w:ascii="Times New Roman" w:hAnsi="Times New Roman" w:cs="Times New Roman"/>
        <w:b/>
        <w:sz w:val="16"/>
        <w:szCs w:val="16"/>
      </w:rPr>
    </w:pPr>
    <w:r>
      <w:rPr>
        <w:rFonts w:ascii="Times New Roman" w:hAnsi="Times New Roman" w:cs="Times New Roman"/>
        <w:i/>
        <w:sz w:val="16"/>
        <w:szCs w:val="16"/>
      </w:rPr>
      <w:t>Понедельник, 15 апреля 2019 года, №16</w:t>
    </w:r>
    <w:r w:rsidRPr="006D47B1">
      <w:rPr>
        <w:rFonts w:ascii="Times New Roman" w:hAnsi="Times New Roman" w:cs="Times New Roman"/>
        <w:i/>
        <w:sz w:val="16"/>
        <w:szCs w:val="16"/>
      </w:rPr>
      <w:t>(</w:t>
    </w:r>
    <w:r>
      <w:rPr>
        <w:rFonts w:ascii="Times New Roman" w:hAnsi="Times New Roman" w:cs="Times New Roman"/>
        <w:i/>
        <w:sz w:val="16"/>
        <w:szCs w:val="16"/>
      </w:rPr>
      <w:t>328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985251" w:rsidRDefault="00985251">
        <w:pPr>
          <w:pStyle w:val="ad"/>
        </w:pPr>
        <w:r>
          <w:fldChar w:fldCharType="begin"/>
        </w:r>
        <w:r>
          <w:instrText>PAGE   \* MERGEFORMAT</w:instrText>
        </w:r>
        <w:r>
          <w:fldChar w:fldCharType="separate"/>
        </w:r>
        <w:r>
          <w:rPr>
            <w:noProof/>
          </w:rPr>
          <w:t>2</w:t>
        </w:r>
        <w:r>
          <w:rPr>
            <w:noProof/>
          </w:rPr>
          <w:fldChar w:fldCharType="end"/>
        </w:r>
      </w:p>
    </w:sdtContent>
  </w:sdt>
  <w:p w:rsidR="00985251" w:rsidRPr="000443FC" w:rsidRDefault="00985251"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985251" w:rsidRPr="00263DC0" w:rsidRDefault="00985251"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985251" w:rsidRDefault="00985251"/>
  <w:p w:rsidR="00985251" w:rsidRDefault="00985251"/>
  <w:p w:rsidR="00985251" w:rsidRDefault="00985251"/>
  <w:p w:rsidR="00985251" w:rsidRDefault="00985251"/>
  <w:p w:rsidR="00985251" w:rsidRDefault="00985251"/>
  <w:p w:rsidR="00985251" w:rsidRDefault="00985251"/>
  <w:p w:rsidR="00985251" w:rsidRDefault="00985251"/>
  <w:p w:rsidR="00985251" w:rsidRDefault="00985251"/>
  <w:p w:rsidR="00985251" w:rsidRDefault="00985251"/>
  <w:p w:rsidR="00985251" w:rsidRDefault="00985251"/>
  <w:p w:rsidR="00985251" w:rsidRDefault="00985251"/>
  <w:p w:rsidR="00985251" w:rsidRDefault="009852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1">
    <w:nsid w:val="FFFFFF80"/>
    <w:multiLevelType w:val="singleLevel"/>
    <w:tmpl w:val="B6AEAE4E"/>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8"/>
    <w:multiLevelType w:val="singleLevel"/>
    <w:tmpl w:val="4CD6FE5E"/>
    <w:lvl w:ilvl="0">
      <w:start w:val="1"/>
      <w:numFmt w:val="decimal"/>
      <w:pStyle w:val="a"/>
      <w:lvlText w:val="%1."/>
      <w:lvlJc w:val="left"/>
      <w:pPr>
        <w:tabs>
          <w:tab w:val="num" w:pos="360"/>
        </w:tabs>
        <w:ind w:left="360" w:hanging="360"/>
      </w:pPr>
    </w:lvl>
  </w:abstractNum>
  <w:abstractNum w:abstractNumId="5">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8">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9">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1">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2">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3">
    <w:nsid w:val="00000008"/>
    <w:multiLevelType w:val="singleLevel"/>
    <w:tmpl w:val="00000008"/>
    <w:name w:val="WW8Num8"/>
    <w:lvl w:ilvl="0">
      <w:start w:val="1"/>
      <w:numFmt w:val="decimal"/>
      <w:lvlText w:val="%1."/>
      <w:lvlJc w:val="left"/>
      <w:pPr>
        <w:tabs>
          <w:tab w:val="num" w:pos="0"/>
        </w:tabs>
        <w:ind w:left="1080" w:hanging="360"/>
      </w:pPr>
    </w:lvl>
  </w:abstractNum>
  <w:abstractNum w:abstractNumId="14">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5">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6">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7">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8">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9">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1">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F3761F"/>
    <w:multiLevelType w:val="multilevel"/>
    <w:tmpl w:val="1FD48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DC7DA0"/>
    <w:multiLevelType w:val="singleLevel"/>
    <w:tmpl w:val="2DF445D4"/>
    <w:lvl w:ilvl="0">
      <w:start w:val="1"/>
      <w:numFmt w:val="bullet"/>
      <w:lvlRestart w:val="0"/>
      <w:pStyle w:val="a2"/>
      <w:lvlText w:val=""/>
      <w:lvlJc w:val="left"/>
      <w:pPr>
        <w:tabs>
          <w:tab w:val="num" w:pos="1440"/>
        </w:tabs>
        <w:ind w:left="0" w:firstLine="720"/>
      </w:pPr>
      <w:rPr>
        <w:rFonts w:ascii="Symbol" w:hAnsi="Symbol" w:hint="default"/>
      </w:rPr>
    </w:lvl>
  </w:abstractNum>
  <w:abstractNum w:abstractNumId="31">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40C80B95"/>
    <w:multiLevelType w:val="hybridMultilevel"/>
    <w:tmpl w:val="6F0EC8DA"/>
    <w:lvl w:ilvl="0" w:tplc="FFFFFFFF">
      <w:start w:val="1"/>
      <w:numFmt w:val="decimal"/>
      <w:pStyle w:val="a3"/>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43B4165"/>
    <w:multiLevelType w:val="hybridMultilevel"/>
    <w:tmpl w:val="BAF4A076"/>
    <w:lvl w:ilvl="0" w:tplc="D8A0ECEE">
      <w:start w:val="1"/>
      <w:numFmt w:val="decimal"/>
      <w:pStyle w:val="a4"/>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4">
    <w:nsid w:val="488A20F2"/>
    <w:multiLevelType w:val="hybridMultilevel"/>
    <w:tmpl w:val="B600A6EE"/>
    <w:lvl w:ilvl="0" w:tplc="67AE06D4">
      <w:start w:val="1"/>
      <w:numFmt w:val="decimal"/>
      <w:lvlText w:val="%1"/>
      <w:lvlJc w:val="left"/>
      <w:pPr>
        <w:ind w:left="644" w:hanging="360"/>
      </w:pPr>
      <w:rPr>
        <w:rFonts w:hint="default"/>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499B7227"/>
    <w:multiLevelType w:val="multilevel"/>
    <w:tmpl w:val="BE4886DA"/>
    <w:styleLink w:val="21"/>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6">
    <w:nsid w:val="4C190F1A"/>
    <w:multiLevelType w:val="hybridMultilevel"/>
    <w:tmpl w:val="D518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0440CA2"/>
    <w:multiLevelType w:val="singleLevel"/>
    <w:tmpl w:val="2CAC0CE6"/>
    <w:lvl w:ilvl="0">
      <w:start w:val="1"/>
      <w:numFmt w:val="decimal"/>
      <w:pStyle w:val="a5"/>
      <w:lvlText w:val="%1)"/>
      <w:lvlJc w:val="left"/>
      <w:pPr>
        <w:tabs>
          <w:tab w:val="num" w:pos="1071"/>
        </w:tabs>
        <w:ind w:left="0" w:firstLine="709"/>
      </w:pPr>
    </w:lvl>
  </w:abstractNum>
  <w:abstractNum w:abstractNumId="38">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8597DBC"/>
    <w:multiLevelType w:val="hybridMultilevel"/>
    <w:tmpl w:val="591881B0"/>
    <w:lvl w:ilvl="0" w:tplc="72104CD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43">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27"/>
  </w:num>
  <w:num w:numId="3">
    <w:abstractNumId w:val="22"/>
  </w:num>
  <w:num w:numId="4">
    <w:abstractNumId w:val="30"/>
  </w:num>
  <w:num w:numId="5">
    <w:abstractNumId w:val="5"/>
  </w:num>
  <w:num w:numId="6">
    <w:abstractNumId w:val="38"/>
  </w:num>
  <w:num w:numId="7">
    <w:abstractNumId w:val="39"/>
  </w:num>
  <w:num w:numId="8">
    <w:abstractNumId w:val="26"/>
  </w:num>
  <w:num w:numId="9">
    <w:abstractNumId w:val="35"/>
  </w:num>
  <w:num w:numId="10">
    <w:abstractNumId w:val="2"/>
  </w:num>
  <w:num w:numId="11">
    <w:abstractNumId w:val="24"/>
  </w:num>
  <w:num w:numId="12">
    <w:abstractNumId w:val="37"/>
  </w:num>
  <w:num w:numId="13">
    <w:abstractNumId w:val="3"/>
  </w:num>
  <w:num w:numId="14">
    <w:abstractNumId w:val="1"/>
  </w:num>
  <w:num w:numId="15">
    <w:abstractNumId w:val="0"/>
  </w:num>
  <w:num w:numId="16">
    <w:abstractNumId w:val="28"/>
  </w:num>
  <w:num w:numId="17">
    <w:abstractNumId w:val="43"/>
  </w:num>
  <w:num w:numId="18">
    <w:abstractNumId w:val="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2"/>
  </w:num>
  <w:num w:numId="22">
    <w:abstractNumId w:val="41"/>
  </w:num>
  <w:num w:numId="23">
    <w:abstractNumId w:val="25"/>
  </w:num>
  <w:num w:numId="24">
    <w:abstractNumId w:val="29"/>
  </w:num>
  <w:num w:numId="25">
    <w:abstractNumId w:val="33"/>
  </w:num>
  <w:num w:numId="26">
    <w:abstractNumId w:val="2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3FD6"/>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49"/>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320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B87"/>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801"/>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38F"/>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36"/>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5B6"/>
    <w:rsid w:val="00234737"/>
    <w:rsid w:val="00234951"/>
    <w:rsid w:val="00234D5D"/>
    <w:rsid w:val="00234F66"/>
    <w:rsid w:val="00235232"/>
    <w:rsid w:val="00235291"/>
    <w:rsid w:val="00235298"/>
    <w:rsid w:val="00235360"/>
    <w:rsid w:val="002353FD"/>
    <w:rsid w:val="00235666"/>
    <w:rsid w:val="002356B8"/>
    <w:rsid w:val="002360D4"/>
    <w:rsid w:val="0023656A"/>
    <w:rsid w:val="0023663B"/>
    <w:rsid w:val="00236C6E"/>
    <w:rsid w:val="00236FC5"/>
    <w:rsid w:val="00237162"/>
    <w:rsid w:val="002371A0"/>
    <w:rsid w:val="00237288"/>
    <w:rsid w:val="00237687"/>
    <w:rsid w:val="00237B2B"/>
    <w:rsid w:val="00237E4B"/>
    <w:rsid w:val="002401E1"/>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77E"/>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091"/>
    <w:rsid w:val="002723D8"/>
    <w:rsid w:val="002726D5"/>
    <w:rsid w:val="002727CE"/>
    <w:rsid w:val="002728EF"/>
    <w:rsid w:val="00272D2F"/>
    <w:rsid w:val="00273125"/>
    <w:rsid w:val="002731AF"/>
    <w:rsid w:val="00273722"/>
    <w:rsid w:val="00273A6C"/>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0F38"/>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C7D"/>
    <w:rsid w:val="002D02C8"/>
    <w:rsid w:val="002D0439"/>
    <w:rsid w:val="002D06BC"/>
    <w:rsid w:val="002D0901"/>
    <w:rsid w:val="002D0A70"/>
    <w:rsid w:val="002D0AA7"/>
    <w:rsid w:val="002D0CC6"/>
    <w:rsid w:val="002D0D08"/>
    <w:rsid w:val="002D144D"/>
    <w:rsid w:val="002D1A4C"/>
    <w:rsid w:val="002D1B1F"/>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A4A"/>
    <w:rsid w:val="002D5BBC"/>
    <w:rsid w:val="002D5C0E"/>
    <w:rsid w:val="002D5C98"/>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C88"/>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2D3A"/>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0E19"/>
    <w:rsid w:val="0036110E"/>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3BE"/>
    <w:rsid w:val="0038542E"/>
    <w:rsid w:val="00385752"/>
    <w:rsid w:val="00385A72"/>
    <w:rsid w:val="00385B60"/>
    <w:rsid w:val="0038606F"/>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621"/>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6D6"/>
    <w:rsid w:val="004328B4"/>
    <w:rsid w:val="00432C6B"/>
    <w:rsid w:val="00432E34"/>
    <w:rsid w:val="00433072"/>
    <w:rsid w:val="0043336B"/>
    <w:rsid w:val="004335C8"/>
    <w:rsid w:val="00433722"/>
    <w:rsid w:val="00433858"/>
    <w:rsid w:val="004338C7"/>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0DC"/>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559"/>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07"/>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3E7"/>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2D1"/>
    <w:rsid w:val="00584671"/>
    <w:rsid w:val="005848C9"/>
    <w:rsid w:val="00584ED4"/>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0FC5"/>
    <w:rsid w:val="005C10CF"/>
    <w:rsid w:val="005C144C"/>
    <w:rsid w:val="005C1D61"/>
    <w:rsid w:val="005C1D8D"/>
    <w:rsid w:val="005C1EC5"/>
    <w:rsid w:val="005C1FD7"/>
    <w:rsid w:val="005C2071"/>
    <w:rsid w:val="005C2299"/>
    <w:rsid w:val="005C237C"/>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77"/>
    <w:rsid w:val="005F7AEE"/>
    <w:rsid w:val="005F7E9D"/>
    <w:rsid w:val="0060025B"/>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76D"/>
    <w:rsid w:val="00611A3D"/>
    <w:rsid w:val="00611A7A"/>
    <w:rsid w:val="00611E2E"/>
    <w:rsid w:val="006120F3"/>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15F"/>
    <w:rsid w:val="006524C0"/>
    <w:rsid w:val="0065279E"/>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A5E"/>
    <w:rsid w:val="006D3130"/>
    <w:rsid w:val="006D32BE"/>
    <w:rsid w:val="006D32BF"/>
    <w:rsid w:val="006D3984"/>
    <w:rsid w:val="006D3CC8"/>
    <w:rsid w:val="006D4521"/>
    <w:rsid w:val="006D45FA"/>
    <w:rsid w:val="006D46D6"/>
    <w:rsid w:val="006D46FB"/>
    <w:rsid w:val="006D47B1"/>
    <w:rsid w:val="006D47E9"/>
    <w:rsid w:val="006D5092"/>
    <w:rsid w:val="006D5303"/>
    <w:rsid w:val="006D5387"/>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3DE9"/>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376"/>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6F0"/>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049"/>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A79B1"/>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EF9"/>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19"/>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34AE"/>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65"/>
    <w:rsid w:val="009012B6"/>
    <w:rsid w:val="0090146E"/>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39B"/>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535"/>
    <w:rsid w:val="0093568D"/>
    <w:rsid w:val="009357DB"/>
    <w:rsid w:val="009358A5"/>
    <w:rsid w:val="00935A5F"/>
    <w:rsid w:val="00935BDD"/>
    <w:rsid w:val="00935C6C"/>
    <w:rsid w:val="00935D46"/>
    <w:rsid w:val="009360B8"/>
    <w:rsid w:val="0093627A"/>
    <w:rsid w:val="009362AF"/>
    <w:rsid w:val="00936367"/>
    <w:rsid w:val="00936914"/>
    <w:rsid w:val="0093695D"/>
    <w:rsid w:val="00936986"/>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5AE"/>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63"/>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54B"/>
    <w:rsid w:val="00972858"/>
    <w:rsid w:val="00972B41"/>
    <w:rsid w:val="00972FBA"/>
    <w:rsid w:val="009732A6"/>
    <w:rsid w:val="00973438"/>
    <w:rsid w:val="00973633"/>
    <w:rsid w:val="00973B92"/>
    <w:rsid w:val="00973D66"/>
    <w:rsid w:val="009744AC"/>
    <w:rsid w:val="0097471E"/>
    <w:rsid w:val="00974A3E"/>
    <w:rsid w:val="00974C8E"/>
    <w:rsid w:val="00974CAA"/>
    <w:rsid w:val="00974DDE"/>
    <w:rsid w:val="009752DA"/>
    <w:rsid w:val="009752F4"/>
    <w:rsid w:val="0097531A"/>
    <w:rsid w:val="0097569E"/>
    <w:rsid w:val="00975884"/>
    <w:rsid w:val="00975A1D"/>
    <w:rsid w:val="00975E59"/>
    <w:rsid w:val="00975F29"/>
    <w:rsid w:val="00975F80"/>
    <w:rsid w:val="009760B6"/>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251"/>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650"/>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C59"/>
    <w:rsid w:val="009C4F4C"/>
    <w:rsid w:val="009C54BE"/>
    <w:rsid w:val="009C584B"/>
    <w:rsid w:val="009C587C"/>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BF"/>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57CCE"/>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892"/>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D13"/>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B20"/>
    <w:rsid w:val="00AB0C47"/>
    <w:rsid w:val="00AB0C49"/>
    <w:rsid w:val="00AB0C8B"/>
    <w:rsid w:val="00AB0E67"/>
    <w:rsid w:val="00AB0F6F"/>
    <w:rsid w:val="00AB1051"/>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0FA"/>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673"/>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8E8"/>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D5"/>
    <w:rsid w:val="00B97DFF"/>
    <w:rsid w:val="00BA00A4"/>
    <w:rsid w:val="00BA03AE"/>
    <w:rsid w:val="00BA04A7"/>
    <w:rsid w:val="00BA0553"/>
    <w:rsid w:val="00BA0810"/>
    <w:rsid w:val="00BA0931"/>
    <w:rsid w:val="00BA0E79"/>
    <w:rsid w:val="00BA1426"/>
    <w:rsid w:val="00BA1A63"/>
    <w:rsid w:val="00BA2367"/>
    <w:rsid w:val="00BA2450"/>
    <w:rsid w:val="00BA2A96"/>
    <w:rsid w:val="00BA2B40"/>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2C8"/>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83D"/>
    <w:rsid w:val="00CB4A30"/>
    <w:rsid w:val="00CB4A73"/>
    <w:rsid w:val="00CB4BCF"/>
    <w:rsid w:val="00CB4C12"/>
    <w:rsid w:val="00CB4C61"/>
    <w:rsid w:val="00CB4EFA"/>
    <w:rsid w:val="00CB4F7A"/>
    <w:rsid w:val="00CB5035"/>
    <w:rsid w:val="00CB5800"/>
    <w:rsid w:val="00CB5AD4"/>
    <w:rsid w:val="00CB6274"/>
    <w:rsid w:val="00CB670B"/>
    <w:rsid w:val="00CB67C4"/>
    <w:rsid w:val="00CB681B"/>
    <w:rsid w:val="00CB6A52"/>
    <w:rsid w:val="00CB6C1B"/>
    <w:rsid w:val="00CB6FAE"/>
    <w:rsid w:val="00CB701D"/>
    <w:rsid w:val="00CB744C"/>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18"/>
    <w:rsid w:val="00CD41A9"/>
    <w:rsid w:val="00CD451F"/>
    <w:rsid w:val="00CD4D32"/>
    <w:rsid w:val="00CD515E"/>
    <w:rsid w:val="00CD5510"/>
    <w:rsid w:val="00CD56C3"/>
    <w:rsid w:val="00CD5789"/>
    <w:rsid w:val="00CD5791"/>
    <w:rsid w:val="00CD59DF"/>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12C"/>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30E"/>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4522"/>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5B6"/>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454"/>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8C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AFD"/>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AE7"/>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EE6"/>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6FFB"/>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88"/>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8A9"/>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35"/>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007"/>
    <w:rsid w:val="00F85380"/>
    <w:rsid w:val="00F8538F"/>
    <w:rsid w:val="00F85986"/>
    <w:rsid w:val="00F85A77"/>
    <w:rsid w:val="00F85CD2"/>
    <w:rsid w:val="00F85E6D"/>
    <w:rsid w:val="00F85FA7"/>
    <w:rsid w:val="00F861A2"/>
    <w:rsid w:val="00F861CF"/>
    <w:rsid w:val="00F864C6"/>
    <w:rsid w:val="00F86516"/>
    <w:rsid w:val="00F8674D"/>
    <w:rsid w:val="00F8674E"/>
    <w:rsid w:val="00F86A87"/>
    <w:rsid w:val="00F86C5D"/>
    <w:rsid w:val="00F86D8F"/>
    <w:rsid w:val="00F87280"/>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AF2"/>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26E"/>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957"/>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CA6"/>
    <w:rsid w:val="00FD3D0E"/>
    <w:rsid w:val="00FD3F13"/>
    <w:rsid w:val="00FD4258"/>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60E19"/>
  </w:style>
  <w:style w:type="paragraph" w:styleId="11">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
    <w:basedOn w:val="a7"/>
    <w:next w:val="a7"/>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2">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w:basedOn w:val="a7"/>
    <w:next w:val="a7"/>
    <w:link w:val="23"/>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7"/>
    <w:next w:val="a7"/>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7"/>
    <w:next w:val="a7"/>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1"/>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Heading 6 Char,ПФ-ПРИЛ,Bold heading"/>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содержание док),Itallics,Italics"/>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Знак8, Знак8,GFDSN H"/>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аголовок 90,примечание"/>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
    <w:basedOn w:val="a8"/>
    <w:link w:val="11"/>
    <w:rsid w:val="00511A7F"/>
    <w:rPr>
      <w:rFonts w:ascii="Times New Roman" w:eastAsia="Times New Roman" w:hAnsi="Times New Roman" w:cs="Times New Roman"/>
      <w:b/>
      <w:sz w:val="28"/>
      <w:szCs w:val="20"/>
      <w:lang w:eastAsia="ru-RU"/>
    </w:rPr>
  </w:style>
  <w:style w:type="character" w:customStyle="1" w:styleId="23">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basedOn w:val="a8"/>
    <w:link w:val="2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8"/>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8"/>
    <w:link w:val="41"/>
    <w:rsid w:val="00CB2103"/>
    <w:rPr>
      <w:rFonts w:asciiTheme="majorHAnsi" w:eastAsiaTheme="majorEastAsia" w:hAnsiTheme="majorHAnsi" w:cstheme="majorBidi"/>
      <w:b/>
      <w:bCs/>
      <w:i/>
      <w:iCs/>
      <w:color w:val="4F81BD" w:themeColor="accent1"/>
    </w:rPr>
  </w:style>
  <w:style w:type="paragraph" w:styleId="ab">
    <w:name w:val="Balloon Text"/>
    <w:basedOn w:val="a7"/>
    <w:link w:val="ac"/>
    <w:uiPriority w:val="99"/>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uiPriority w:val="99"/>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8"/>
    <w:link w:val="ad"/>
    <w:rsid w:val="000F23DD"/>
  </w:style>
  <w:style w:type="paragraph" w:styleId="af">
    <w:name w:val="footer"/>
    <w:basedOn w:val="a7"/>
    <w:link w:val="af0"/>
    <w:unhideWhenUsed/>
    <w:rsid w:val="000F23DD"/>
    <w:pPr>
      <w:tabs>
        <w:tab w:val="center" w:pos="4677"/>
        <w:tab w:val="right" w:pos="9355"/>
      </w:tabs>
      <w:spacing w:after="0" w:line="240" w:lineRule="auto"/>
    </w:pPr>
  </w:style>
  <w:style w:type="character" w:customStyle="1" w:styleId="af0">
    <w:name w:val="Нижний колонтитул Знак"/>
    <w:basedOn w:val="a8"/>
    <w:link w:val="af"/>
    <w:rsid w:val="000F23DD"/>
  </w:style>
  <w:style w:type="paragraph" w:styleId="af1">
    <w:name w:val="List Paragraph"/>
    <w:basedOn w:val="a7"/>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basedOn w:val="a8"/>
    <w:uiPriority w:val="22"/>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3">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7"/>
    <w:link w:val="25"/>
    <w:unhideWhenUsed/>
    <w:rsid w:val="00297B5E"/>
    <w:pPr>
      <w:spacing w:after="120" w:line="480" w:lineRule="auto"/>
      <w:ind w:left="283"/>
    </w:pPr>
  </w:style>
  <w:style w:type="character" w:customStyle="1" w:styleId="25">
    <w:name w:val="Основной текст с отступом 2 Знак"/>
    <w:basedOn w:val="a8"/>
    <w:link w:val="24"/>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содержание док) Знак,Itallics Знак,Italics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Heading 6 Char Знак,ПФ-ПРИЛ Знак,Bold heading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a"/>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6">
    <w:name w:val="Body Text 2"/>
    <w:basedOn w:val="a7"/>
    <w:link w:val="27"/>
    <w:unhideWhenUsed/>
    <w:rsid w:val="008E12AB"/>
    <w:pPr>
      <w:spacing w:after="120" w:line="480" w:lineRule="auto"/>
    </w:pPr>
  </w:style>
  <w:style w:type="character" w:customStyle="1" w:styleId="27">
    <w:name w:val="Основной текст 2 Знак"/>
    <w:basedOn w:val="a8"/>
    <w:link w:val="26"/>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Таблица в тексте,Обычный (Web)"/>
    <w:basedOn w:val="a7"/>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5">
    <w:name w:val="Title"/>
    <w:basedOn w:val="a7"/>
    <w:link w:val="a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6">
    <w:name w:val="Название Знак"/>
    <w:basedOn w:val="a8"/>
    <w:link w:val="aff5"/>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0">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2">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7"/>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7"/>
    <w:link w:val="32"/>
    <w:unhideWhenUsed/>
    <w:rsid w:val="0091063A"/>
    <w:pPr>
      <w:spacing w:after="120"/>
      <w:ind w:left="283"/>
    </w:pPr>
    <w:rPr>
      <w:sz w:val="16"/>
      <w:szCs w:val="16"/>
    </w:rPr>
  </w:style>
  <w:style w:type="character" w:customStyle="1" w:styleId="32">
    <w:name w:val="Основной текст с отступом 3 Знак"/>
    <w:basedOn w:val="a8"/>
    <w:link w:val="31"/>
    <w:rsid w:val="0091063A"/>
    <w:rPr>
      <w:sz w:val="16"/>
      <w:szCs w:val="16"/>
    </w:rPr>
  </w:style>
  <w:style w:type="character" w:customStyle="1" w:styleId="51">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0"/>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Знак8 Знак, Знак8 Знак,GFDSN H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аголовок 90 Знак,примечание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8">
    <w:name w:val="Emphasis"/>
    <w:qFormat/>
    <w:rsid w:val="00153D39"/>
    <w:rPr>
      <w:i/>
      <w:iCs/>
    </w:rPr>
  </w:style>
  <w:style w:type="character" w:customStyle="1" w:styleId="aff9">
    <w:name w:val="Маркеры списка"/>
    <w:rsid w:val="00153D39"/>
    <w:rPr>
      <w:rFonts w:ascii="OpenSymbol" w:eastAsia="OpenSymbol" w:hAnsi="OpenSymbol" w:cs="OpenSymbol"/>
    </w:rPr>
  </w:style>
  <w:style w:type="paragraph" w:customStyle="1" w:styleId="affa">
    <w:name w:val="Заголовок"/>
    <w:basedOn w:val="a7"/>
    <w:next w:val="afc"/>
    <w:rsid w:val="00153D39"/>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fc"/>
    <w:rsid w:val="00153D39"/>
    <w:pPr>
      <w:suppressAutoHyphens/>
    </w:pPr>
    <w:rPr>
      <w:rFonts w:cs="Mangal"/>
      <w:sz w:val="24"/>
      <w:szCs w:val="24"/>
      <w:lang w:val="x-none" w:eastAsia="ar-SA"/>
    </w:rPr>
  </w:style>
  <w:style w:type="paragraph" w:customStyle="1" w:styleId="18">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c">
    <w:name w:val="Содержимое врезки"/>
    <w:basedOn w:val="afc"/>
    <w:rsid w:val="00153D39"/>
    <w:pPr>
      <w:suppressAutoHyphens/>
    </w:pPr>
    <w:rPr>
      <w:sz w:val="24"/>
      <w:szCs w:val="24"/>
      <w:lang w:val="x-none" w:eastAsia="ar-SA"/>
    </w:rPr>
  </w:style>
  <w:style w:type="paragraph" w:customStyle="1" w:styleId="affd">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e">
    <w:name w:val="Заголовок таблицы"/>
    <w:basedOn w:val="affd"/>
    <w:rsid w:val="00153D39"/>
    <w:pPr>
      <w:jc w:val="center"/>
    </w:pPr>
    <w:rPr>
      <w:b/>
      <w:bCs/>
    </w:rPr>
  </w:style>
  <w:style w:type="paragraph" w:customStyle="1" w:styleId="afff">
    <w:name w:val="Основной текст СамНИПИ"/>
    <w:link w:val="afff0"/>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0">
    <w:name w:val="Основной текст СамНИПИ Знак"/>
    <w:link w:val="afff"/>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0"/>
    <w:rsid w:val="00153D39"/>
    <w:rPr>
      <w:rFonts w:ascii="Arial" w:eastAsia="Times New Roman" w:hAnsi="Arial" w:cs="Times New Roman"/>
      <w:sz w:val="20"/>
      <w:szCs w:val="20"/>
      <w:lang w:eastAsia="ja-JP"/>
    </w:rPr>
  </w:style>
  <w:style w:type="paragraph" w:customStyle="1" w:styleId="afff1">
    <w:name w:val="Титульный СамНИПИ"/>
    <w:next w:val="afff"/>
    <w:link w:val="afff2"/>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3">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7"/>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7"/>
    <w:link w:val="a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2"/>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5">
    <w:name w:val="Таблица_Строка"/>
    <w:basedOn w:val="a7"/>
    <w:link w:val="afff6"/>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7">
    <w:name w:val="Таблица_Шапка"/>
    <w:basedOn w:val="a7"/>
    <w:link w:val="a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8">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9">
    <w:name w:val="line number"/>
    <w:basedOn w:val="a8"/>
    <w:rsid w:val="00111CB2"/>
  </w:style>
  <w:style w:type="paragraph" w:customStyle="1" w:styleId="1d">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a">
    <w:name w:val="Нумерованный список СамНИПИ"/>
    <w:link w:val="afffb"/>
    <w:rsid w:val="00111CB2"/>
    <w:pPr>
      <w:spacing w:after="0" w:line="240" w:lineRule="auto"/>
      <w:ind w:firstLine="720"/>
    </w:pPr>
    <w:rPr>
      <w:rFonts w:ascii="Arial" w:eastAsia="Times New Roman" w:hAnsi="Arial" w:cs="Times New Roman"/>
      <w:sz w:val="20"/>
      <w:szCs w:val="20"/>
      <w:lang w:eastAsia="ru-RU"/>
    </w:rPr>
  </w:style>
  <w:style w:type="character" w:customStyle="1" w:styleId="afffb">
    <w:name w:val="Нумерованный список СамНИПИ Знак"/>
    <w:link w:val="afffa"/>
    <w:rsid w:val="00111CB2"/>
    <w:rPr>
      <w:rFonts w:ascii="Arial" w:eastAsia="Times New Roman" w:hAnsi="Arial" w:cs="Times New Roman"/>
      <w:sz w:val="20"/>
      <w:szCs w:val="20"/>
      <w:lang w:eastAsia="ru-RU"/>
    </w:rPr>
  </w:style>
  <w:style w:type="paragraph" w:customStyle="1" w:styleId="afffc">
    <w:name w:val="Основной"/>
    <w:basedOn w:val="a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9">
    <w:name w:val="Абзац списка2"/>
    <w:basedOn w:val="a7"/>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a">
    <w:name w:val="List 2"/>
    <w:basedOn w:val="a7"/>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9"/>
    <w:next w:val="a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e"/>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d"/>
    <w:rsid w:val="008E5E55"/>
    <w:rPr>
      <w:rFonts w:ascii="Georgia" w:eastAsia="Times New Roman" w:hAnsi="Georgia" w:cs="Arial"/>
      <w:b/>
      <w:color w:val="000080"/>
      <w:spacing w:val="40"/>
      <w:sz w:val="20"/>
      <w:lang w:eastAsia="ru-RU"/>
    </w:rPr>
  </w:style>
  <w:style w:type="paragraph" w:customStyle="1" w:styleId="affff">
    <w:name w:val="Рис_Номер_СамНИПИ"/>
    <w:next w:val="a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0">
    <w:name w:val="Основной текст.Абзац"/>
    <w:basedOn w:val="a7"/>
    <w:link w:val="affff1"/>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1">
    <w:name w:val="Основной текст.Абзац Знак"/>
    <w:link w:val="affff0"/>
    <w:rsid w:val="008E5E55"/>
    <w:rPr>
      <w:rFonts w:ascii="Arial" w:eastAsia="Times New Roman" w:hAnsi="Arial" w:cs="Times New Roman"/>
      <w:sz w:val="20"/>
      <w:szCs w:val="20"/>
      <w:lang w:eastAsia="ru-RU"/>
    </w:rPr>
  </w:style>
  <w:style w:type="paragraph" w:customStyle="1" w:styleId="affff2">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7"/>
    <w:next w:val="a7"/>
    <w:link w:val="1f1"/>
    <w:uiPriority w:val="39"/>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3">
    <w:name w:val="Таблица_Строка_СамНИПИ"/>
    <w:link w:val="affff4"/>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5">
    <w:name w:val="Таблица_Шапка_СамНИПИ"/>
    <w:link w:val="affff6"/>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7">
    <w:name w:val="Приложение СамНИПИ"/>
    <w:next w:val="afff"/>
    <w:link w:val="a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9">
    <w:name w:val="Таблица_Номер_СамНИПИ"/>
    <w:next w:val="a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c">
    <w:name w:val="toc 2"/>
    <w:basedOn w:val="a7"/>
    <w:next w:val="a7"/>
    <w:uiPriority w:val="39"/>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7"/>
    <w:next w:val="a7"/>
    <w:uiPriority w:val="39"/>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4">
    <w:name w:val="Таблица_Строка_СамНИПИ Знак"/>
    <w:link w:val="affff3"/>
    <w:rsid w:val="008E5E55"/>
    <w:rPr>
      <w:rFonts w:ascii="Arial" w:eastAsia="Times New Roman" w:hAnsi="Arial" w:cs="Times New Roman"/>
      <w:snapToGrid w:val="0"/>
      <w:sz w:val="20"/>
      <w:szCs w:val="20"/>
      <w:lang w:eastAsia="ru-RU"/>
    </w:rPr>
  </w:style>
  <w:style w:type="character" w:customStyle="1" w:styleId="afff2">
    <w:name w:val="Титульный СамНИПИ Знак"/>
    <w:link w:val="afff1"/>
    <w:rsid w:val="008E5E55"/>
    <w:rPr>
      <w:rFonts w:ascii="Arial" w:eastAsia="Times New Roman" w:hAnsi="Arial" w:cs="Times New Roman"/>
      <w:b/>
      <w:bCs/>
      <w:sz w:val="32"/>
      <w:szCs w:val="20"/>
      <w:lang w:eastAsia="ru-RU"/>
    </w:rPr>
  </w:style>
  <w:style w:type="character" w:customStyle="1" w:styleId="affff6">
    <w:name w:val="Таблица_Шапка_СамНИПИ Знак"/>
    <w:link w:val="affff5"/>
    <w:locked/>
    <w:rsid w:val="008E5E55"/>
    <w:rPr>
      <w:rFonts w:ascii="Arial" w:eastAsia="Times New Roman" w:hAnsi="Arial" w:cs="Times New Roman"/>
      <w:b/>
      <w:snapToGrid w:val="0"/>
      <w:sz w:val="20"/>
      <w:szCs w:val="20"/>
      <w:lang w:eastAsia="ru-RU"/>
    </w:rPr>
  </w:style>
  <w:style w:type="paragraph" w:customStyle="1" w:styleId="10">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b">
    <w:name w:val="ТЕКСТ"/>
    <w:basedOn w:val="a7"/>
    <w:link w:val="a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c">
    <w:name w:val="ТЕКСТ Знак"/>
    <w:link w:val="affffb"/>
    <w:rsid w:val="008E5E55"/>
    <w:rPr>
      <w:rFonts w:ascii="Times New Roman" w:eastAsia="Calibri" w:hAnsi="Times New Roman" w:cs="Mangal"/>
      <w:kern w:val="1"/>
      <w:sz w:val="24"/>
      <w:szCs w:val="28"/>
      <w:lang w:eastAsia="hi-IN" w:bidi="hi-IN"/>
    </w:rPr>
  </w:style>
  <w:style w:type="paragraph" w:customStyle="1" w:styleId="affffd">
    <w:name w:val="Таблица_Номер_СамНИПИ Знак"/>
    <w:link w:val="a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e">
    <w:name w:val="Таблица_Номер_СамНИПИ Знак Знак"/>
    <w:link w:val="affffd"/>
    <w:rsid w:val="008E5E55"/>
    <w:rPr>
      <w:rFonts w:ascii="Arial" w:eastAsia="Times New Roman" w:hAnsi="Arial" w:cs="Times New Roman"/>
      <w:b/>
      <w:sz w:val="20"/>
      <w:szCs w:val="20"/>
      <w:lang w:eastAsia="ru-RU"/>
    </w:rPr>
  </w:style>
  <w:style w:type="character" w:customStyle="1" w:styleId="afff8">
    <w:name w:val="Таблица_Шапка Знак"/>
    <w:link w:val="afff7"/>
    <w:rsid w:val="008E5E55"/>
    <w:rPr>
      <w:rFonts w:ascii="Arial" w:eastAsia="Times New Roman" w:hAnsi="Arial" w:cs="Times New Roman"/>
      <w:b/>
      <w:snapToGrid w:val="0"/>
      <w:sz w:val="20"/>
      <w:szCs w:val="20"/>
      <w:lang w:eastAsia="ru-RU"/>
    </w:rPr>
  </w:style>
  <w:style w:type="paragraph" w:customStyle="1" w:styleId="afffff">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6">
    <w:name w:val="Таблица_Строка Знак"/>
    <w:link w:val="a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0">
    <w:name w:val="табл_строка"/>
    <w:link w:val="a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1">
    <w:name w:val="табл_строка Знак"/>
    <w:link w:val="afffff0"/>
    <w:rsid w:val="008E5E55"/>
    <w:rPr>
      <w:rFonts w:ascii="Times New Roman" w:eastAsia="Times New Roman" w:hAnsi="Times New Roman" w:cs="Times New Roman"/>
      <w:sz w:val="24"/>
      <w:szCs w:val="20"/>
      <w:lang w:eastAsia="ru-RU"/>
    </w:rPr>
  </w:style>
  <w:style w:type="paragraph" w:customStyle="1" w:styleId="a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3">
    <w:name w:val="Основной текст.Абзац Знак Знак Знак"/>
    <w:basedOn w:val="a7"/>
    <w:link w:val="a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4">
    <w:name w:val="Основной текст.Абзац Знак Знак Знак Знак"/>
    <w:link w:val="afffff3"/>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1">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2">
    <w:name w:val="Стиль1"/>
    <w:basedOn w:val="affff0"/>
    <w:link w:val="1f3"/>
    <w:uiPriority w:val="99"/>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3">
    <w:name w:val="Стиль1 Знак"/>
    <w:link w:val="1f2"/>
    <w:uiPriority w:val="99"/>
    <w:rsid w:val="008E5E55"/>
    <w:rPr>
      <w:rFonts w:ascii="Times New Roman" w:eastAsia="Times New Roman" w:hAnsi="Times New Roman" w:cs="Times New Roman"/>
      <w:sz w:val="28"/>
      <w:szCs w:val="28"/>
      <w:lang w:eastAsia="ru-RU"/>
    </w:rPr>
  </w:style>
  <w:style w:type="character" w:customStyle="1" w:styleId="1f4">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5">
    <w:name w:val="Plain Text"/>
    <w:basedOn w:val="a7"/>
    <w:link w:val="afffff6"/>
    <w:rsid w:val="008E5E55"/>
    <w:pPr>
      <w:spacing w:after="0" w:line="240" w:lineRule="auto"/>
    </w:pPr>
    <w:rPr>
      <w:rFonts w:ascii="Courier New" w:eastAsia="Times New Roman" w:hAnsi="Courier New" w:cs="Times New Roman"/>
      <w:sz w:val="20"/>
      <w:szCs w:val="20"/>
      <w:lang w:eastAsia="ru-RU"/>
    </w:rPr>
  </w:style>
  <w:style w:type="character" w:customStyle="1" w:styleId="afffff6">
    <w:name w:val="Текст Знак"/>
    <w:basedOn w:val="a8"/>
    <w:link w:val="afffff5"/>
    <w:rsid w:val="008E5E55"/>
    <w:rPr>
      <w:rFonts w:ascii="Courier New" w:eastAsia="Times New Roman" w:hAnsi="Courier New" w:cs="Times New Roman"/>
      <w:sz w:val="20"/>
      <w:szCs w:val="20"/>
      <w:lang w:eastAsia="ru-RU"/>
    </w:rPr>
  </w:style>
  <w:style w:type="character" w:customStyle="1" w:styleId="1f5">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5">
    <w:name w:val="нумерован"/>
    <w:basedOn w:val="afc"/>
    <w:rsid w:val="008E5E55"/>
    <w:pPr>
      <w:numPr>
        <w:numId w:val="12"/>
      </w:numPr>
      <w:tabs>
        <w:tab w:val="left" w:pos="1134"/>
      </w:tabs>
      <w:spacing w:line="360" w:lineRule="auto"/>
    </w:pPr>
    <w:rPr>
      <w:sz w:val="24"/>
    </w:rPr>
  </w:style>
  <w:style w:type="paragraph" w:customStyle="1" w:styleId="afffff7">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8">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9">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b">
    <w:name w:val="Document Map"/>
    <w:basedOn w:val="a7"/>
    <w:link w:val="afffffc"/>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c">
    <w:name w:val="Схема документа Знак"/>
    <w:basedOn w:val="a8"/>
    <w:link w:val="afffffb"/>
    <w:rsid w:val="00937604"/>
    <w:rPr>
      <w:rFonts w:ascii="Tahoma" w:eastAsia="Times New Roman" w:hAnsi="Tahoma" w:cs="Tahoma"/>
      <w:sz w:val="20"/>
      <w:szCs w:val="20"/>
      <w:shd w:val="clear" w:color="auto" w:fill="000080"/>
      <w:lang w:eastAsia="ru-RU"/>
    </w:rPr>
  </w:style>
  <w:style w:type="paragraph" w:styleId="afffffd">
    <w:name w:val="TOC Heading"/>
    <w:basedOn w:val="11"/>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6">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7">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a"/>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0">
    <w:name w:val="Стиль4"/>
    <w:basedOn w:val="50"/>
    <w:qFormat/>
    <w:rsid w:val="001B02F6"/>
    <w:pPr>
      <w:numPr>
        <w:ilvl w:val="4"/>
        <w:numId w:val="1"/>
      </w:numPr>
      <w:ind w:left="426" w:firstLine="0"/>
    </w:pPr>
    <w:rPr>
      <w:b/>
      <w:lang w:val="ru-RU"/>
    </w:rPr>
  </w:style>
  <w:style w:type="paragraph" w:customStyle="1" w:styleId="53">
    <w:name w:val="Стиль5"/>
    <w:basedOn w:val="50"/>
    <w:qFormat/>
    <w:rsid w:val="001B02F6"/>
    <w:pPr>
      <w:tabs>
        <w:tab w:val="clear" w:pos="0"/>
        <w:tab w:val="num" w:pos="3600"/>
      </w:tabs>
    </w:pPr>
    <w:rPr>
      <w:b/>
      <w:lang w:val="ru-RU"/>
    </w:rPr>
  </w:style>
  <w:style w:type="paragraph" w:customStyle="1" w:styleId="62">
    <w:name w:val="Стиль6"/>
    <w:basedOn w:val="50"/>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b">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Основной текст продолжение"/>
    <w:basedOn w:val="afc"/>
    <w:next w:val="afc"/>
    <w:link w:val="affffff"/>
    <w:rsid w:val="00C26B76"/>
    <w:pPr>
      <w:tabs>
        <w:tab w:val="left" w:pos="1122"/>
      </w:tabs>
      <w:spacing w:line="360" w:lineRule="auto"/>
      <w:ind w:firstLine="709"/>
    </w:pPr>
    <w:rPr>
      <w:rFonts w:ascii="Arial" w:hAnsi="Arial"/>
      <w:sz w:val="24"/>
      <w:szCs w:val="24"/>
    </w:rPr>
  </w:style>
  <w:style w:type="character" w:customStyle="1" w:styleId="affffff">
    <w:name w:val="Основной текст продолжение Знак"/>
    <w:link w:val="afffffe"/>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9">
    <w:name w:val="Заголовок 1 Знак Знак Знак Знак"/>
    <w:rsid w:val="00C26B76"/>
    <w:rPr>
      <w:rFonts w:ascii="Arial" w:hAnsi="Arial" w:cs="Arial"/>
      <w:b/>
      <w:kern w:val="28"/>
      <w:sz w:val="28"/>
      <w:szCs w:val="28"/>
      <w:lang w:val="en-US" w:eastAsia="ru-RU" w:bidi="ar-SA"/>
    </w:rPr>
  </w:style>
  <w:style w:type="paragraph" w:customStyle="1" w:styleId="affffff0">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a">
    <w:name w:val="Текст1"/>
    <w:basedOn w:val="a7"/>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1">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2">
    <w:name w:val="табл_название"/>
    <w:next w:val="a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b">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3">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4">
    <w:name w:val="Абзац списка5"/>
    <w:basedOn w:val="a7"/>
    <w:rsid w:val="00C26B76"/>
    <w:pPr>
      <w:ind w:left="720"/>
      <w:contextualSpacing/>
    </w:pPr>
    <w:rPr>
      <w:rFonts w:ascii="Calibri" w:eastAsia="Times New Roman" w:hAnsi="Calibri" w:cs="Times New Roman"/>
    </w:rPr>
  </w:style>
  <w:style w:type="paragraph" w:styleId="affffff4">
    <w:name w:val="Body Text First Indent"/>
    <w:basedOn w:val="afc"/>
    <w:link w:val="affffff5"/>
    <w:rsid w:val="00C26B76"/>
    <w:pPr>
      <w:spacing w:after="120" w:line="360" w:lineRule="auto"/>
      <w:ind w:firstLine="210"/>
      <w:jc w:val="left"/>
    </w:pPr>
    <w:rPr>
      <w:sz w:val="26"/>
      <w:szCs w:val="26"/>
    </w:rPr>
  </w:style>
  <w:style w:type="character" w:customStyle="1" w:styleId="affffff5">
    <w:name w:val="Красная строка Знак"/>
    <w:basedOn w:val="afd"/>
    <w:link w:val="affffff4"/>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6">
    <w:name w:val="Обычный_с_отступом"/>
    <w:basedOn w:val="a7"/>
    <w:link w:val="a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7">
    <w:name w:val="Обычный_с_отступом Знак"/>
    <w:link w:val="a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8">
    <w:name w:val="АтекстовкА"/>
    <w:basedOn w:val="a7"/>
    <w:link w:val="a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9">
    <w:name w:val="АтекстовкА Знак"/>
    <w:link w:val="a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5">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affffffa">
    <w:name w:val="Знак Знак Знак Знак"/>
    <w:basedOn w:val="a7"/>
    <w:rsid w:val="00856231"/>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Заголовок №1_"/>
    <w:link w:val="1fe"/>
    <w:rsid w:val="00D004B8"/>
    <w:rPr>
      <w:sz w:val="40"/>
      <w:szCs w:val="40"/>
      <w:shd w:val="clear" w:color="auto" w:fill="FFFFFF"/>
    </w:rPr>
  </w:style>
  <w:style w:type="character" w:customStyle="1" w:styleId="2f0">
    <w:name w:val="Основной текст (2)_"/>
    <w:link w:val="2f1"/>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e">
    <w:name w:val="Заголовок №1"/>
    <w:basedOn w:val="a7"/>
    <w:link w:val="1fd"/>
    <w:rsid w:val="00D004B8"/>
    <w:pPr>
      <w:widowControl w:val="0"/>
      <w:shd w:val="clear" w:color="auto" w:fill="FFFFFF"/>
      <w:spacing w:after="0" w:line="454" w:lineRule="exact"/>
      <w:jc w:val="center"/>
      <w:outlineLvl w:val="0"/>
    </w:pPr>
    <w:rPr>
      <w:sz w:val="40"/>
      <w:szCs w:val="40"/>
    </w:rPr>
  </w:style>
  <w:style w:type="paragraph" w:customStyle="1" w:styleId="2f1">
    <w:name w:val="Основной текст (2)"/>
    <w:basedOn w:val="a7"/>
    <w:link w:val="2f0"/>
    <w:rsid w:val="00D004B8"/>
    <w:pPr>
      <w:widowControl w:val="0"/>
      <w:shd w:val="clear" w:color="auto" w:fill="FFFFFF"/>
      <w:spacing w:before="540" w:after="840" w:line="310" w:lineRule="exact"/>
      <w:jc w:val="both"/>
    </w:pPr>
    <w:rPr>
      <w:sz w:val="28"/>
      <w:szCs w:val="28"/>
    </w:rPr>
  </w:style>
  <w:style w:type="character" w:customStyle="1" w:styleId="4d">
    <w:name w:val="Основной текст (4)_"/>
    <w:link w:val="4e"/>
    <w:rsid w:val="00D004B8"/>
    <w:rPr>
      <w:b/>
      <w:bCs/>
      <w:sz w:val="28"/>
      <w:szCs w:val="28"/>
      <w:shd w:val="clear" w:color="auto" w:fill="FFFFFF"/>
    </w:rPr>
  </w:style>
  <w:style w:type="paragraph" w:customStyle="1" w:styleId="4e">
    <w:name w:val="Основной текст (4)"/>
    <w:basedOn w:val="a7"/>
    <w:link w:val="4d"/>
    <w:rsid w:val="00D004B8"/>
    <w:pPr>
      <w:widowControl w:val="0"/>
      <w:shd w:val="clear" w:color="auto" w:fill="FFFFFF"/>
      <w:spacing w:before="260" w:after="260" w:line="310" w:lineRule="exact"/>
    </w:pPr>
    <w:rPr>
      <w:b/>
      <w:bCs/>
      <w:sz w:val="28"/>
      <w:szCs w:val="28"/>
    </w:rPr>
  </w:style>
  <w:style w:type="paragraph" w:customStyle="1" w:styleId="56">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numbering" w:customStyle="1" w:styleId="66">
    <w:name w:val="Нет списка6"/>
    <w:next w:val="aa"/>
    <w:uiPriority w:val="99"/>
    <w:semiHidden/>
    <w:unhideWhenUsed/>
    <w:rsid w:val="0024477E"/>
  </w:style>
  <w:style w:type="table" w:customStyle="1" w:styleId="151">
    <w:name w:val="Сетка таблицы15"/>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ветлая заливка5"/>
    <w:basedOn w:val="a9"/>
    <w:next w:val="aff2"/>
    <w:uiPriority w:val="60"/>
    <w:rsid w:val="00244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uiPriority w:val="99"/>
    <w:semiHidden/>
    <w:unhideWhenUsed/>
    <w:rsid w:val="0024477E"/>
  </w:style>
  <w:style w:type="table" w:customStyle="1" w:styleId="160">
    <w:name w:val="Стиль таблицы16"/>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тиль таблицы115"/>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2447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24477E"/>
  </w:style>
  <w:style w:type="table" w:customStyle="1" w:styleId="75">
    <w:name w:val="Сетка таблицы75"/>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244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24477E"/>
  </w:style>
  <w:style w:type="table" w:customStyle="1" w:styleId="1240">
    <w:name w:val="Стиль таблицы124"/>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2447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24477E"/>
  </w:style>
  <w:style w:type="table" w:customStyle="1" w:styleId="82">
    <w:name w:val="Сетка таблицы8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244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24477E"/>
  </w:style>
  <w:style w:type="table" w:customStyle="1" w:styleId="1320">
    <w:name w:val="Стиль таблицы132"/>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2447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24477E"/>
  </w:style>
  <w:style w:type="table" w:customStyle="1" w:styleId="722">
    <w:name w:val="Сетка таблицы722"/>
    <w:basedOn w:val="a9"/>
    <w:next w:val="af7"/>
    <w:uiPriority w:val="5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244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24477E"/>
  </w:style>
  <w:style w:type="table" w:customStyle="1" w:styleId="12120">
    <w:name w:val="Стиль таблицы1212"/>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2447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24477E"/>
  </w:style>
  <w:style w:type="numbering" w:customStyle="1" w:styleId="12111">
    <w:name w:val="Нет списка1211"/>
    <w:next w:val="aa"/>
    <w:semiHidden/>
    <w:unhideWhenUsed/>
    <w:rsid w:val="0024477E"/>
  </w:style>
  <w:style w:type="table" w:customStyle="1" w:styleId="7171711">
    <w:name w:val="Сетка таблицы71717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24477E"/>
  </w:style>
  <w:style w:type="numbering" w:customStyle="1" w:styleId="111112">
    <w:name w:val="Нет списка11111"/>
    <w:next w:val="aa"/>
    <w:semiHidden/>
    <w:unhideWhenUsed/>
    <w:rsid w:val="0024477E"/>
  </w:style>
  <w:style w:type="numbering" w:customStyle="1" w:styleId="423">
    <w:name w:val="Нет списка42"/>
    <w:next w:val="aa"/>
    <w:uiPriority w:val="99"/>
    <w:semiHidden/>
    <w:unhideWhenUsed/>
    <w:rsid w:val="0024477E"/>
  </w:style>
  <w:style w:type="table" w:customStyle="1" w:styleId="92">
    <w:name w:val="Сетка таблицы9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244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24477E"/>
  </w:style>
  <w:style w:type="table" w:customStyle="1" w:styleId="1420">
    <w:name w:val="Стиль таблицы142"/>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2447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24477E"/>
  </w:style>
  <w:style w:type="table" w:customStyle="1" w:styleId="732">
    <w:name w:val="Сетка таблицы732"/>
    <w:basedOn w:val="a9"/>
    <w:next w:val="af7"/>
    <w:uiPriority w:val="5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244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24477E"/>
  </w:style>
  <w:style w:type="table" w:customStyle="1" w:styleId="12220">
    <w:name w:val="Стиль таблицы1222"/>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2447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24477E"/>
  </w:style>
  <w:style w:type="table" w:customStyle="1" w:styleId="101">
    <w:name w:val="Сетка таблицы101"/>
    <w:basedOn w:val="a9"/>
    <w:next w:val="af7"/>
    <w:uiPriority w:val="5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244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24477E"/>
  </w:style>
  <w:style w:type="table" w:customStyle="1" w:styleId="1510">
    <w:name w:val="Стиль таблицы151"/>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9"/>
    <w:next w:val="af7"/>
    <w:uiPriority w:val="5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2447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24477E"/>
  </w:style>
  <w:style w:type="table" w:customStyle="1" w:styleId="741">
    <w:name w:val="Сетка таблицы741"/>
    <w:basedOn w:val="a9"/>
    <w:next w:val="af7"/>
    <w:uiPriority w:val="5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244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24477E"/>
  </w:style>
  <w:style w:type="table" w:customStyle="1" w:styleId="12310">
    <w:name w:val="Стиль таблицы1231"/>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2447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24477E"/>
  </w:style>
  <w:style w:type="table" w:customStyle="1" w:styleId="811">
    <w:name w:val="Сетка таблицы8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244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24477E"/>
  </w:style>
  <w:style w:type="table" w:customStyle="1" w:styleId="13110">
    <w:name w:val="Стиль таблицы1311"/>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2447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24477E"/>
  </w:style>
  <w:style w:type="table" w:customStyle="1" w:styleId="7211">
    <w:name w:val="Сетка таблицы7211"/>
    <w:basedOn w:val="a9"/>
    <w:next w:val="af7"/>
    <w:uiPriority w:val="5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244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24477E"/>
  </w:style>
  <w:style w:type="table" w:customStyle="1" w:styleId="121110">
    <w:name w:val="Стиль таблицы12111"/>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2447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24477E"/>
  </w:style>
  <w:style w:type="table" w:customStyle="1" w:styleId="911">
    <w:name w:val="Сетка таблицы9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244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24477E"/>
  </w:style>
  <w:style w:type="table" w:customStyle="1" w:styleId="14110">
    <w:name w:val="Стиль таблицы1411"/>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2447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24477E"/>
  </w:style>
  <w:style w:type="table" w:customStyle="1" w:styleId="7311">
    <w:name w:val="Сетка таблицы7311"/>
    <w:basedOn w:val="a9"/>
    <w:next w:val="af7"/>
    <w:uiPriority w:val="5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244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24477E"/>
  </w:style>
  <w:style w:type="table" w:customStyle="1" w:styleId="122110">
    <w:name w:val="Стиль таблицы12211"/>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244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2447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24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24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7"/>
    <w:rsid w:val="0024477E"/>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customStyle="1" w:styleId="affffffb">
    <w:name w:val="Приложение"/>
    <w:basedOn w:val="11"/>
    <w:next w:val="afc"/>
    <w:link w:val="affffffc"/>
    <w:rsid w:val="0024477E"/>
    <w:pPr>
      <w:spacing w:before="240" w:after="120"/>
      <w:outlineLvl w:val="9"/>
    </w:pPr>
    <w:rPr>
      <w:rFonts w:ascii="Arial" w:hAnsi="Arial"/>
      <w:b w:val="0"/>
      <w:kern w:val="28"/>
      <w:lang w:val="en-US"/>
    </w:rPr>
  </w:style>
  <w:style w:type="character" w:customStyle="1" w:styleId="affffffc">
    <w:name w:val="Приложение Знак"/>
    <w:link w:val="affffffb"/>
    <w:rsid w:val="0024477E"/>
    <w:rPr>
      <w:rFonts w:ascii="Arial" w:eastAsia="Times New Roman" w:hAnsi="Arial" w:cs="Times New Roman"/>
      <w:kern w:val="28"/>
      <w:sz w:val="28"/>
      <w:szCs w:val="20"/>
      <w:lang w:val="en-US" w:eastAsia="ru-RU"/>
    </w:rPr>
  </w:style>
  <w:style w:type="character" w:customStyle="1" w:styleId="affffffd">
    <w:name w:val="Знак Знак"/>
    <w:rsid w:val="0024477E"/>
    <w:rPr>
      <w:rFonts w:ascii="Arial" w:hAnsi="Arial"/>
      <w:lang w:val="ru-RU" w:eastAsia="ru-RU" w:bidi="ar-SA"/>
    </w:rPr>
  </w:style>
  <w:style w:type="character" w:customStyle="1" w:styleId="2f2">
    <w:name w:val="Абзац Знак Знак2"/>
    <w:rsid w:val="0024477E"/>
    <w:rPr>
      <w:rFonts w:ascii="Arial" w:hAnsi="Arial"/>
    </w:rPr>
  </w:style>
  <w:style w:type="character" w:customStyle="1" w:styleId="affff8">
    <w:name w:val="Приложение СамНИПИ Знак"/>
    <w:link w:val="affff7"/>
    <w:rsid w:val="0024477E"/>
    <w:rPr>
      <w:rFonts w:ascii="Arial" w:eastAsia="Times New Roman" w:hAnsi="Arial" w:cs="Times New Roman"/>
      <w:b/>
      <w:sz w:val="28"/>
      <w:szCs w:val="20"/>
      <w:lang w:eastAsia="ru-RU"/>
    </w:rPr>
  </w:style>
  <w:style w:type="paragraph" w:styleId="58">
    <w:name w:val="toc 5"/>
    <w:basedOn w:val="a7"/>
    <w:next w:val="a7"/>
    <w:autoRedefine/>
    <w:rsid w:val="0024477E"/>
    <w:pPr>
      <w:suppressAutoHyphens/>
      <w:spacing w:after="0" w:line="240" w:lineRule="auto"/>
      <w:ind w:left="1134" w:right="567"/>
    </w:pPr>
    <w:rPr>
      <w:rFonts w:ascii="Arial" w:eastAsia="Times New Roman" w:hAnsi="Arial" w:cs="Times New Roman"/>
      <w:sz w:val="20"/>
      <w:szCs w:val="24"/>
      <w:lang w:eastAsia="ru-RU"/>
    </w:rPr>
  </w:style>
  <w:style w:type="paragraph" w:customStyle="1" w:styleId="3f">
    <w:name w:val="Верхний колонтитул А3 СамНИПИнефть"/>
    <w:next w:val="a7"/>
    <w:rsid w:val="0024477E"/>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0">
    <w:name w:val="Нижний колонтитул А3 СамНИПИнефть"/>
    <w:rsid w:val="0024477E"/>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7"/>
    <w:link w:val="01"/>
    <w:rsid w:val="0024477E"/>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0">
    <w:name w:val="-Текст"/>
    <w:basedOn w:val="a7"/>
    <w:rsid w:val="0024477E"/>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24477E"/>
    <w:rPr>
      <w:rFonts w:ascii="Times New Roman" w:eastAsia="Times New Roman" w:hAnsi="Times New Roman" w:cs="Times New Roman"/>
      <w:sz w:val="24"/>
      <w:szCs w:val="24"/>
    </w:rPr>
  </w:style>
  <w:style w:type="paragraph" w:customStyle="1" w:styleId="a3">
    <w:name w:val="рисунок"/>
    <w:basedOn w:val="a7"/>
    <w:rsid w:val="0024477E"/>
    <w:pPr>
      <w:numPr>
        <w:numId w:val="20"/>
      </w:numPr>
      <w:spacing w:after="0" w:line="360" w:lineRule="auto"/>
      <w:jc w:val="both"/>
    </w:pPr>
    <w:rPr>
      <w:rFonts w:ascii="Times New Roman" w:eastAsia="Times New Roman" w:hAnsi="Times New Roman" w:cs="Arial"/>
      <w:bCs/>
      <w:sz w:val="28"/>
      <w:szCs w:val="28"/>
      <w:lang w:eastAsia="ru-RU"/>
    </w:rPr>
  </w:style>
  <w:style w:type="paragraph" w:customStyle="1" w:styleId="2f3">
    <w:name w:val="2 таблица"/>
    <w:basedOn w:val="a7"/>
    <w:rsid w:val="0024477E"/>
    <w:pPr>
      <w:tabs>
        <w:tab w:val="left" w:pos="1134"/>
      </w:tabs>
      <w:spacing w:after="0" w:line="360" w:lineRule="auto"/>
      <w:jc w:val="center"/>
    </w:pPr>
    <w:rPr>
      <w:rFonts w:ascii="Times New Roman" w:eastAsia="Times New Roman" w:hAnsi="Times New Roman" w:cs="Times New Roman"/>
      <w:sz w:val="24"/>
      <w:szCs w:val="24"/>
      <w:lang w:eastAsia="ru-RU"/>
    </w:rPr>
  </w:style>
  <w:style w:type="paragraph" w:customStyle="1" w:styleId="1ff">
    <w:name w:val="заголовок 1"/>
    <w:basedOn w:val="a7"/>
    <w:next w:val="a7"/>
    <w:rsid w:val="0024477E"/>
    <w:pPr>
      <w:keepNext/>
      <w:spacing w:after="0" w:line="240" w:lineRule="auto"/>
      <w:jc w:val="center"/>
    </w:pPr>
    <w:rPr>
      <w:rFonts w:ascii="Times New Roman" w:eastAsia="Times New Roman" w:hAnsi="Times New Roman" w:cs="Times New Roman"/>
      <w:spacing w:val="20"/>
      <w:sz w:val="28"/>
      <w:szCs w:val="20"/>
      <w:lang w:eastAsia="ru-RU"/>
    </w:rPr>
  </w:style>
  <w:style w:type="paragraph" w:styleId="affffffe">
    <w:name w:val="Normal Indent"/>
    <w:basedOn w:val="a7"/>
    <w:rsid w:val="0024477E"/>
    <w:pPr>
      <w:spacing w:after="0" w:line="240" w:lineRule="auto"/>
      <w:ind w:left="708"/>
    </w:pPr>
    <w:rPr>
      <w:rFonts w:ascii="Times New Roman" w:eastAsia="Times New Roman" w:hAnsi="Times New Roman" w:cs="Times New Roman"/>
      <w:sz w:val="24"/>
      <w:szCs w:val="24"/>
      <w:lang w:eastAsia="ru-RU"/>
    </w:rPr>
  </w:style>
  <w:style w:type="paragraph" w:customStyle="1" w:styleId="afffffff">
    <w:name w:val="Основной текст СамНИПИ Знак Знак"/>
    <w:link w:val="afffffff0"/>
    <w:rsid w:val="0024477E"/>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ff0">
    <w:name w:val="Основной текст СамНИПИ Знак Знак Знак"/>
    <w:link w:val="afffffff"/>
    <w:rsid w:val="0024477E"/>
    <w:rPr>
      <w:rFonts w:ascii="Arial" w:eastAsia="Times New Roman" w:hAnsi="Arial" w:cs="Times New Roman"/>
      <w:bCs/>
      <w:sz w:val="20"/>
      <w:szCs w:val="20"/>
      <w:lang w:eastAsia="ru-RU"/>
    </w:rPr>
  </w:style>
  <w:style w:type="paragraph" w:customStyle="1" w:styleId="afffffff1">
    <w:name w:val="Таблица_Шапка_СамНИПИ Знак Знак"/>
    <w:link w:val="afffffff2"/>
    <w:rsid w:val="0024477E"/>
    <w:pPr>
      <w:spacing w:after="0" w:line="240" w:lineRule="auto"/>
      <w:jc w:val="center"/>
    </w:pPr>
    <w:rPr>
      <w:rFonts w:ascii="Arial" w:eastAsia="Times New Roman" w:hAnsi="Arial" w:cs="Times New Roman"/>
      <w:b/>
      <w:snapToGrid w:val="0"/>
      <w:sz w:val="20"/>
      <w:szCs w:val="20"/>
      <w:lang w:eastAsia="ru-RU"/>
    </w:rPr>
  </w:style>
  <w:style w:type="character" w:customStyle="1" w:styleId="afffffff2">
    <w:name w:val="Таблица_Шапка_СамНИПИ Знак Знак Знак"/>
    <w:link w:val="afffffff1"/>
    <w:rsid w:val="0024477E"/>
    <w:rPr>
      <w:rFonts w:ascii="Arial" w:eastAsia="Times New Roman" w:hAnsi="Arial" w:cs="Times New Roman"/>
      <w:b/>
      <w:snapToGrid w:val="0"/>
      <w:sz w:val="20"/>
      <w:szCs w:val="20"/>
      <w:lang w:eastAsia="ru-RU"/>
    </w:rPr>
  </w:style>
  <w:style w:type="character" w:customStyle="1" w:styleId="1f1">
    <w:name w:val="Оглавление 1 Знак"/>
    <w:link w:val="1f0"/>
    <w:uiPriority w:val="39"/>
    <w:rsid w:val="0024477E"/>
    <w:rPr>
      <w:rFonts w:ascii="Times New Roman" w:eastAsia="Lucida Sans Unicode" w:hAnsi="Times New Roman" w:cs="Mangal"/>
      <w:b/>
      <w:kern w:val="1"/>
      <w:sz w:val="24"/>
      <w:szCs w:val="20"/>
      <w:lang w:eastAsia="hi-IN" w:bidi="hi-IN"/>
    </w:rPr>
  </w:style>
  <w:style w:type="paragraph" w:customStyle="1" w:styleId="-">
    <w:name w:val="Список [-] (ПЗ)"/>
    <w:basedOn w:val="a7"/>
    <w:rsid w:val="0024477E"/>
    <w:pPr>
      <w:numPr>
        <w:numId w:val="21"/>
      </w:numPr>
      <w:spacing w:after="0" w:line="240" w:lineRule="auto"/>
    </w:pPr>
    <w:rPr>
      <w:rFonts w:ascii="Arial" w:eastAsia="Times New Roman" w:hAnsi="Arial" w:cs="Arial"/>
      <w:sz w:val="24"/>
      <w:szCs w:val="24"/>
      <w:lang w:eastAsia="ru-RU"/>
    </w:rPr>
  </w:style>
  <w:style w:type="numbering" w:customStyle="1" w:styleId="1111113">
    <w:name w:val="1 / 1.1 / 1.1.13"/>
    <w:basedOn w:val="aa"/>
    <w:next w:val="111111"/>
    <w:unhideWhenUsed/>
    <w:rsid w:val="0024477E"/>
    <w:pPr>
      <w:numPr>
        <w:numId w:val="22"/>
      </w:numPr>
    </w:pPr>
  </w:style>
  <w:style w:type="numbering" w:customStyle="1" w:styleId="11111131">
    <w:name w:val="1 / 1.1 / 1.1.131"/>
    <w:basedOn w:val="aa"/>
    <w:next w:val="111111"/>
    <w:unhideWhenUsed/>
    <w:rsid w:val="0024477E"/>
  </w:style>
  <w:style w:type="numbering" w:customStyle="1" w:styleId="11111132">
    <w:name w:val="1 / 1.1 / 1.1.132"/>
    <w:basedOn w:val="aa"/>
    <w:next w:val="111111"/>
    <w:unhideWhenUsed/>
    <w:rsid w:val="0024477E"/>
  </w:style>
  <w:style w:type="numbering" w:customStyle="1" w:styleId="11111133">
    <w:name w:val="1 / 1.1 / 1.1.133"/>
    <w:basedOn w:val="aa"/>
    <w:next w:val="111111"/>
    <w:unhideWhenUsed/>
    <w:rsid w:val="0024477E"/>
  </w:style>
  <w:style w:type="numbering" w:customStyle="1" w:styleId="11111134">
    <w:name w:val="1 / 1.1 / 1.1.134"/>
    <w:basedOn w:val="aa"/>
    <w:next w:val="111111"/>
    <w:unhideWhenUsed/>
    <w:rsid w:val="0024477E"/>
  </w:style>
  <w:style w:type="numbering" w:customStyle="1" w:styleId="11111135">
    <w:name w:val="1 / 1.1 / 1.1.135"/>
    <w:basedOn w:val="aa"/>
    <w:next w:val="111111"/>
    <w:unhideWhenUsed/>
    <w:rsid w:val="0024477E"/>
  </w:style>
  <w:style w:type="numbering" w:customStyle="1" w:styleId="11111136">
    <w:name w:val="1 / 1.1 / 1.1.136"/>
    <w:basedOn w:val="aa"/>
    <w:next w:val="111111"/>
    <w:unhideWhenUsed/>
    <w:rsid w:val="0024477E"/>
  </w:style>
  <w:style w:type="numbering" w:customStyle="1" w:styleId="1111111">
    <w:name w:val="1 / 1.1 / 1.1.11"/>
    <w:basedOn w:val="aa"/>
    <w:next w:val="111111"/>
    <w:rsid w:val="0024477E"/>
    <w:pPr>
      <w:numPr>
        <w:numId w:val="23"/>
      </w:numPr>
    </w:pPr>
  </w:style>
  <w:style w:type="numbering" w:customStyle="1" w:styleId="1111111211">
    <w:name w:val="1 / 1.1 / 1.1.11211"/>
    <w:rsid w:val="0024477E"/>
    <w:pPr>
      <w:numPr>
        <w:numId w:val="24"/>
      </w:numPr>
    </w:pPr>
  </w:style>
  <w:style w:type="paragraph" w:customStyle="1" w:styleId="a4">
    <w:name w:val="список вывод"/>
    <w:basedOn w:val="a7"/>
    <w:qFormat/>
    <w:rsid w:val="0024477E"/>
    <w:pPr>
      <w:numPr>
        <w:numId w:val="25"/>
      </w:numPr>
      <w:spacing w:after="0" w:line="360" w:lineRule="auto"/>
      <w:jc w:val="both"/>
    </w:pPr>
    <w:rPr>
      <w:rFonts w:ascii="Arial" w:eastAsia="Times New Roman" w:hAnsi="Arial" w:cs="Times New Roman"/>
      <w:sz w:val="24"/>
      <w:szCs w:val="24"/>
      <w:lang w:val="x-none" w:eastAsia="x-none"/>
    </w:rPr>
  </w:style>
  <w:style w:type="numbering" w:customStyle="1" w:styleId="111111211">
    <w:name w:val="1 / 1.1 / 1.1.1211"/>
    <w:basedOn w:val="aa"/>
    <w:next w:val="111111"/>
    <w:rsid w:val="0024477E"/>
    <w:pPr>
      <w:numPr>
        <w:numId w:val="26"/>
      </w:numPr>
    </w:pPr>
  </w:style>
  <w:style w:type="character" w:customStyle="1" w:styleId="1ff0">
    <w:name w:val="Приложение СамНИПИ Знак1"/>
    <w:rsid w:val="0024477E"/>
    <w:rPr>
      <w:rFonts w:ascii="Arial" w:hAnsi="Arial"/>
      <w:b/>
      <w:sz w:val="28"/>
    </w:rPr>
  </w:style>
  <w:style w:type="paragraph" w:customStyle="1" w:styleId="777">
    <w:name w:val="777"/>
    <w:basedOn w:val="afff"/>
    <w:link w:val="7770"/>
    <w:qFormat/>
    <w:rsid w:val="0024477E"/>
    <w:pPr>
      <w:tabs>
        <w:tab w:val="num" w:pos="860"/>
      </w:tabs>
      <w:ind w:left="-180" w:firstLine="680"/>
    </w:pPr>
  </w:style>
  <w:style w:type="character" w:customStyle="1" w:styleId="7770">
    <w:name w:val="777 Знак"/>
    <w:link w:val="777"/>
    <w:rsid w:val="0024477E"/>
    <w:rPr>
      <w:rFonts w:ascii="Arial" w:eastAsia="Times New Roman" w:hAnsi="Arial" w:cs="Times New Roman"/>
      <w:bCs/>
      <w:sz w:val="20"/>
      <w:szCs w:val="20"/>
      <w:lang w:eastAsia="ru-RU"/>
    </w:rPr>
  </w:style>
  <w:style w:type="paragraph" w:styleId="afffffff3">
    <w:name w:val="Subtitle"/>
    <w:basedOn w:val="a7"/>
    <w:next w:val="a7"/>
    <w:link w:val="afffffff4"/>
    <w:qFormat/>
    <w:rsid w:val="0024477E"/>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fffff4">
    <w:name w:val="Подзаголовок Знак"/>
    <w:basedOn w:val="a8"/>
    <w:link w:val="afffffff3"/>
    <w:rsid w:val="0024477E"/>
    <w:rPr>
      <w:rFonts w:asciiTheme="majorHAnsi" w:eastAsiaTheme="majorEastAsia" w:hAnsiTheme="majorHAnsi" w:cstheme="majorBidi"/>
      <w:i/>
      <w:iCs/>
      <w:color w:val="4F81BD" w:themeColor="accent1"/>
      <w:spacing w:val="15"/>
      <w:sz w:val="24"/>
      <w:szCs w:val="24"/>
      <w:lang w:eastAsia="ru-RU"/>
    </w:rPr>
  </w:style>
  <w:style w:type="paragraph" w:customStyle="1" w:styleId="afffffff5">
    <w:name w:val="ГОЧС Основной текст"/>
    <w:basedOn w:val="a7"/>
    <w:link w:val="afffffff6"/>
    <w:autoRedefine/>
    <w:qFormat/>
    <w:rsid w:val="0024477E"/>
    <w:pPr>
      <w:spacing w:after="0" w:line="240" w:lineRule="auto"/>
      <w:ind w:firstLine="567"/>
      <w:jc w:val="both"/>
    </w:pPr>
    <w:rPr>
      <w:rFonts w:ascii="Arial" w:eastAsia="Times New Roman" w:hAnsi="Arial" w:cs="Times New Roman"/>
      <w:sz w:val="20"/>
      <w:szCs w:val="24"/>
      <w:lang w:eastAsia="ru-RU"/>
    </w:rPr>
  </w:style>
  <w:style w:type="character" w:customStyle="1" w:styleId="afffffff6">
    <w:name w:val="ГОЧС Основной текст Знак"/>
    <w:link w:val="afffffff5"/>
    <w:rsid w:val="0024477E"/>
    <w:rPr>
      <w:rFonts w:ascii="Arial" w:eastAsia="Times New Roman" w:hAnsi="Arial"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2">
    <w:name w:val="20101"/>
    <w:pPr>
      <w:numPr>
        <w:numId w:val="5"/>
      </w:numPr>
    </w:pPr>
  </w:style>
  <w:style w:type="numbering" w:customStyle="1" w:styleId="23">
    <w:name w:val="111111"/>
    <w:pPr>
      <w:numPr>
        <w:numId w:val="11"/>
      </w:numPr>
    </w:pPr>
  </w:style>
  <w:style w:type="numbering" w:customStyle="1" w:styleId="30">
    <w:name w:val="a0"/>
  </w:style>
  <w:style w:type="numbering" w:customStyle="1" w:styleId="42">
    <w:name w:val="2"/>
  </w:style>
  <w:style w:type="numbering" w:customStyle="1" w:styleId="ab">
    <w:name w:val="21"/>
    <w:pPr>
      <w:numPr>
        <w:numId w:val="9"/>
      </w:numPr>
    </w:pPr>
  </w:style>
  <w:style w:type="numbering" w:customStyle="1" w:styleId="ac">
    <w:name w:val="111111211"/>
    <w:pPr>
      <w:numPr>
        <w:numId w:val="26"/>
      </w:numPr>
    </w:pPr>
  </w:style>
  <w:style w:type="numbering" w:customStyle="1" w:styleId="ad">
    <w:name w:val="1111111"/>
    <w:pPr>
      <w:numPr>
        <w:numId w:val="23"/>
      </w:numPr>
    </w:pPr>
  </w:style>
  <w:style w:type="numbering" w:customStyle="1" w:styleId="ae">
    <w:name w:val="a1"/>
    <w:pPr>
      <w:numPr>
        <w:numId w:val="8"/>
      </w:numPr>
    </w:pPr>
  </w:style>
  <w:style w:type="numbering" w:customStyle="1" w:styleId="af">
    <w:name w:val="1111111211"/>
    <w:pPr>
      <w:numPr>
        <w:numId w:val="24"/>
      </w:numPr>
    </w:pPr>
  </w:style>
  <w:style w:type="numbering" w:customStyle="1" w:styleId="af0">
    <w:name w:val="111111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4666576">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746294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768986">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282B-D70A-42D2-B937-66CF892E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9013</TotalTime>
  <Pages>47</Pages>
  <Words>78520</Words>
  <Characters>447564</Characters>
  <Application>Microsoft Office Word</Application>
  <DocSecurity>0</DocSecurity>
  <Lines>3729</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329</cp:revision>
  <cp:lastPrinted>2018-11-07T05:11:00Z</cp:lastPrinted>
  <dcterms:created xsi:type="dcterms:W3CDTF">2018-11-07T05:12:00Z</dcterms:created>
  <dcterms:modified xsi:type="dcterms:W3CDTF">2019-04-22T04:46:00Z</dcterms:modified>
</cp:coreProperties>
</file>